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37" w:rsidRDefault="00501196" w:rsidP="006D7437">
      <w:pPr>
        <w:rPr>
          <w:sz w:val="36"/>
          <w:szCs w:val="36"/>
        </w:rPr>
      </w:pPr>
      <w:r>
        <w:rPr>
          <w:sz w:val="36"/>
          <w:szCs w:val="36"/>
        </w:rPr>
        <w:t xml:space="preserve">14.4.11 </w:t>
      </w:r>
      <w:r w:rsidR="006D7437">
        <w:rPr>
          <w:sz w:val="36"/>
          <w:szCs w:val="36"/>
        </w:rPr>
        <w:t>KUVATAIDE 3.-6.lk</w:t>
      </w:r>
    </w:p>
    <w:p w:rsidR="006D7437" w:rsidRPr="006D7437" w:rsidRDefault="006D7437" w:rsidP="006D7437">
      <w:pPr>
        <w:jc w:val="both"/>
        <w:rPr>
          <w:color w:val="000000"/>
          <w:shd w:val="clear" w:color="auto" w:fill="FFFFFF"/>
        </w:rPr>
      </w:pPr>
      <w:r>
        <w:rPr>
          <w:color w:val="000000"/>
          <w:shd w:val="clear" w:color="auto" w:fill="FFFFFF"/>
        </w:rPr>
        <w:t>”</w:t>
      </w:r>
      <w:r w:rsidRPr="006D7437">
        <w:rPr>
          <w:color w:val="000000"/>
          <w:shd w:val="clear" w:color="auto" w:fill="FFFFFF"/>
        </w:rPr>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ja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6D7437" w:rsidRPr="006D7437" w:rsidRDefault="006D7437" w:rsidP="006D7437">
      <w:pPr>
        <w:jc w:val="both"/>
        <w:rPr>
          <w:color w:val="000000"/>
          <w:shd w:val="clear" w:color="auto" w:fill="FFFFFF"/>
        </w:rPr>
      </w:pPr>
      <w:r w:rsidRPr="006D7437">
        <w:rPr>
          <w:color w:val="000000"/>
          <w:shd w:val="clear" w:color="auto" w:fill="FFFFFF"/>
        </w:rPr>
        <w:t>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Opetuksessa kannustetaan monilukutaidon kehittämiseen hyödyntämällä visuaalisuutta sekä muita tiedon tuottamisen ja esittämisen tapoja.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6930B8" w:rsidRDefault="006D7437" w:rsidP="006D7437">
      <w:pPr>
        <w:jc w:val="both"/>
        <w:rPr>
          <w:color w:val="000000"/>
          <w:shd w:val="clear" w:color="auto" w:fill="FFFFFF"/>
        </w:rPr>
      </w:pPr>
      <w:r w:rsidRPr="006D7437">
        <w:rPr>
          <w:color w:val="000000"/>
          <w:shd w:val="clear" w:color="auto" w:fill="FFFFFF"/>
        </w:rPr>
        <w:t>Vuosiluokilla 3-6 oppilaat laajentavat omakohtaista suhdettaan kuvataiteeseen ja muuhun visuaaliseen kulttuuriin. Oppilaita kannustetaan erilaisten kuvailmaisun keinojen kokeiluun ja harjoitteluun sekä kuvallisten taitojen tavoitteelliseen kehittämiseen. Opetuksessa tarkastellaan taiteen ja muun visuaalisen kulttuurin vaikutuksia mielipiteisiin, asenteisiin ja toimintatapoihin oppilaiden omassa elinympäristössä ja yhteiskunnassa. Oppilaita ohjataan tutkimaan taiteilijoiden ja muun visuaalisen kulttuurin tekijöiden tavoitteita ja rooleja eri aikoina sekä erilaisissa kulttuurisissa yhteyksissä. Opetuksessa tuetaan oppilaiden yhdessä toimimisen edellytyksiä ja käytäntöjä. Kuvien tuottamisen ja tulkinnan taitoja syvennetään hyödyntämällä vastuullisesti tieto- ja viestintäteknologiaa ja verkkoympäristöjä.</w:t>
      </w:r>
    </w:p>
    <w:p w:rsidR="006930B8" w:rsidRPr="006930B8" w:rsidRDefault="006930B8" w:rsidP="006D7437">
      <w:pPr>
        <w:jc w:val="both"/>
        <w:rPr>
          <w:b/>
          <w:color w:val="000000"/>
          <w:sz w:val="24"/>
          <w:szCs w:val="24"/>
          <w:shd w:val="clear" w:color="auto" w:fill="FFFFFF"/>
        </w:rPr>
      </w:pPr>
      <w:r w:rsidRPr="006930B8">
        <w:rPr>
          <w:b/>
          <w:color w:val="000000"/>
          <w:sz w:val="24"/>
          <w:szCs w:val="24"/>
          <w:shd w:val="clear" w:color="auto" w:fill="FFFFFF"/>
        </w:rPr>
        <w:t>Kuvataiteen tavoitteisiin liittyvät keskeiset sisältöalueet vuosiluokilla 3–6</w:t>
      </w:r>
    </w:p>
    <w:p w:rsidR="006930B8" w:rsidRDefault="006930B8" w:rsidP="006D7437">
      <w:pPr>
        <w:jc w:val="both"/>
      </w:pPr>
      <w:r>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6930B8" w:rsidRDefault="006930B8" w:rsidP="006D7437">
      <w:pPr>
        <w:jc w:val="both"/>
      </w:pPr>
      <w:r w:rsidRPr="006930B8">
        <w:rPr>
          <w:b/>
        </w:rPr>
        <w:t>S1 Omat kuvakulttuurit:</w:t>
      </w:r>
      <w:r>
        <w:t xml:space="preserve"> Opetuksen sisällöiksi valitaan oppilaiden tekemiä kuvia ja kuvakulttuureja, joihin he osallistuvat omaehtoisesti. Oppilaiden kuvakulttuureja tarkastellaan suhteessa muihin kuvakulttuureihin. Omia kuvakulttuureja käytetään kuvallisen työskentelyn lähtökohtana. Opetuksessa käsitellään omien kuvakulttuurien merkitystä oppilaiden osallistumiselle eri yhteisöissä, ympäristöissä ja yhteyksissä.</w:t>
      </w:r>
    </w:p>
    <w:p w:rsidR="006930B8" w:rsidRDefault="006930B8" w:rsidP="006D7437">
      <w:pPr>
        <w:jc w:val="both"/>
      </w:pPr>
      <w:r w:rsidRPr="006930B8">
        <w:rPr>
          <w:b/>
        </w:rPr>
        <w:t>S2 Ympäristön kuvakulttuurit:</w:t>
      </w:r>
      <w:r>
        <w:t xml:space="preserve"> Opetuksen sisällöt valitaan erilaisista ympäristöistä, esineistä, mediakulttuureista ja virtuaalimaailmoista. Sisältöjä valitaan monipuolisesti rakennetuista ja luonnon ympäristöistä sekä mediasta. Opetuksen sisältöjä valitaan myös vakiintuneita kuvakulttuureja uudistavista, erilaisten yhteisöjen ja ryhmien tuottamista kuvista ja visuaalisen kulttuurin ilmiöistä. Ympäristön kuvakulttuureja käytetään kuvallisen työskentelyn lähtökohtana. Opetuksessa käsitellään oppilaiden laajenevaa elinpiiriä ja medioiden merkitystä yhteiskunnassa.</w:t>
      </w:r>
    </w:p>
    <w:p w:rsidR="006D7437" w:rsidRDefault="006930B8" w:rsidP="006D7437">
      <w:pPr>
        <w:jc w:val="both"/>
        <w:rPr>
          <w:color w:val="000000"/>
          <w:shd w:val="clear" w:color="auto" w:fill="FFFFFF"/>
        </w:rPr>
      </w:pPr>
      <w:r w:rsidRPr="006930B8">
        <w:rPr>
          <w:b/>
        </w:rPr>
        <w:t>S3 Taiteen maailmat:</w:t>
      </w:r>
      <w:r>
        <w:t xml:space="preserve"> Opetuksen sisällöt valitaan eri aikoina, eri ympäristöissä ja eri kulttuureissa tuotetusta kuvataiteesta. Oppilaat perehtyvät taiteelle ominaisiin toimintatapoihin, taiteen eri lajeihin sekä erilaisiin käsityksiin taiteesta. Taideteoksia käytetään kuvallisen työskentelyn lähtökohtana. Opetuksessa käsitellään kulttuuri-identiteetin vaikutusta taiteen tekemiseen ja vastaanottamiseen.</w:t>
      </w:r>
      <w:r w:rsidR="006D7437">
        <w:rPr>
          <w:color w:val="000000"/>
          <w:shd w:val="clear" w:color="auto" w:fill="FFFFFF"/>
        </w:rPr>
        <w:t>” (OPS 2014, 266</w:t>
      </w:r>
      <w:r>
        <w:rPr>
          <w:color w:val="000000"/>
          <w:shd w:val="clear" w:color="auto" w:fill="FFFFFF"/>
        </w:rPr>
        <w:t>–268.)</w:t>
      </w:r>
    </w:p>
    <w:p w:rsidR="006D7437" w:rsidRDefault="006D7437" w:rsidP="006D7437">
      <w:pPr>
        <w:rPr>
          <w:sz w:val="36"/>
          <w:szCs w:val="36"/>
        </w:rPr>
      </w:pPr>
      <w:r>
        <w:rPr>
          <w:sz w:val="36"/>
          <w:szCs w:val="36"/>
        </w:rPr>
        <w:lastRenderedPageBreak/>
        <w:t>KUVATAIDE 3.lk</w:t>
      </w:r>
    </w:p>
    <w:p w:rsidR="006D7437" w:rsidRPr="00712524" w:rsidRDefault="00972CB1" w:rsidP="006D7437">
      <w:pPr>
        <w:rPr>
          <w:b/>
        </w:rPr>
      </w:pPr>
      <w:r>
        <w:rPr>
          <w:b/>
        </w:rPr>
        <w:t>Kuvataiteen</w:t>
      </w:r>
      <w:r w:rsidR="006D7437" w:rsidRPr="00712524">
        <w:rPr>
          <w:b/>
        </w:rPr>
        <w:t xml:space="preserve"> tavoitteet, </w:t>
      </w:r>
      <w:r w:rsidR="006D7437">
        <w:rPr>
          <w:b/>
        </w:rPr>
        <w:t>tavoitetarkennukset</w:t>
      </w:r>
      <w:r w:rsidR="006D7437" w:rsidRPr="00712524">
        <w:rPr>
          <w:b/>
        </w:rPr>
        <w:t xml:space="preserve">, sisältötarkennukset paikallisine painotuksineen ja laaja-alainen osaaminen </w:t>
      </w:r>
    </w:p>
    <w:p w:rsidR="006D7437" w:rsidRPr="006D7437" w:rsidRDefault="006D7437" w:rsidP="006D7437">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6D7437" w:rsidTr="006D7437">
        <w:tc>
          <w:tcPr>
            <w:tcW w:w="3815" w:type="dxa"/>
            <w:gridSpan w:val="2"/>
          </w:tcPr>
          <w:p w:rsidR="006D7437" w:rsidRPr="00BE397C" w:rsidRDefault="006D7437" w:rsidP="00BB67C3">
            <w:pPr>
              <w:rPr>
                <w:b/>
              </w:rPr>
            </w:pPr>
            <w:r w:rsidRPr="00BE397C">
              <w:rPr>
                <w:b/>
              </w:rPr>
              <w:t>Opetuksen tavoitteet</w:t>
            </w:r>
          </w:p>
        </w:tc>
        <w:tc>
          <w:tcPr>
            <w:tcW w:w="3126" w:type="dxa"/>
          </w:tcPr>
          <w:p w:rsidR="006D7437" w:rsidRPr="00BE397C" w:rsidRDefault="006D7437" w:rsidP="00BB67C3">
            <w:pPr>
              <w:rPr>
                <w:b/>
              </w:rPr>
            </w:pPr>
            <w:r>
              <w:rPr>
                <w:b/>
              </w:rPr>
              <w:t>Tavoitetarkennukset</w:t>
            </w:r>
          </w:p>
        </w:tc>
        <w:tc>
          <w:tcPr>
            <w:tcW w:w="3260" w:type="dxa"/>
          </w:tcPr>
          <w:p w:rsidR="006D7437" w:rsidRPr="00BE397C" w:rsidRDefault="006D7437" w:rsidP="00BB67C3">
            <w:pPr>
              <w:rPr>
                <w:b/>
              </w:rPr>
            </w:pPr>
            <w:r>
              <w:rPr>
                <w:b/>
              </w:rPr>
              <w:t>Sisältötarkennukset ja paikalliset painotukset</w:t>
            </w:r>
          </w:p>
        </w:tc>
        <w:tc>
          <w:tcPr>
            <w:tcW w:w="5103" w:type="dxa"/>
          </w:tcPr>
          <w:p w:rsidR="006D7437" w:rsidRPr="00BE397C" w:rsidRDefault="006D7437" w:rsidP="00BB67C3">
            <w:pPr>
              <w:rPr>
                <w:b/>
              </w:rPr>
            </w:pPr>
            <w:r>
              <w:rPr>
                <w:b/>
              </w:rPr>
              <w:t>Laaja-alainen osaaminen</w:t>
            </w:r>
          </w:p>
        </w:tc>
      </w:tr>
      <w:tr w:rsidR="006D7437" w:rsidTr="006D7437">
        <w:trPr>
          <w:cantSplit/>
          <w:trHeight w:val="624"/>
        </w:trPr>
        <w:tc>
          <w:tcPr>
            <w:tcW w:w="746" w:type="dxa"/>
            <w:vMerge w:val="restart"/>
            <w:textDirection w:val="btLr"/>
          </w:tcPr>
          <w:p w:rsidR="006D7437" w:rsidRPr="0091235B" w:rsidRDefault="006D7437" w:rsidP="00BB67C3">
            <w:pPr>
              <w:ind w:left="113" w:right="113"/>
              <w:jc w:val="center"/>
              <w:rPr>
                <w:b/>
                <w:sz w:val="24"/>
                <w:szCs w:val="24"/>
              </w:rPr>
            </w:pPr>
            <w:r>
              <w:rPr>
                <w:b/>
                <w:sz w:val="24"/>
                <w:szCs w:val="24"/>
              </w:rPr>
              <w:t>Visuaalinen havaitseminen ja ajattelu</w:t>
            </w:r>
          </w:p>
        </w:tc>
        <w:tc>
          <w:tcPr>
            <w:tcW w:w="3069" w:type="dxa"/>
          </w:tcPr>
          <w:p w:rsidR="006D7437" w:rsidRPr="00B2458D" w:rsidRDefault="006D7437" w:rsidP="00BB67C3">
            <w:pPr>
              <w:rPr>
                <w:color w:val="0070C0"/>
              </w:rPr>
            </w:pPr>
            <w:r w:rsidRPr="00213BA5">
              <w:rPr>
                <w:b/>
              </w:rPr>
              <w:t>T1</w:t>
            </w:r>
            <w:r>
              <w:t xml:space="preserve"> </w:t>
            </w:r>
            <w:r w:rsidRPr="00DE3DD7">
              <w:rPr>
                <w:color w:val="00B050"/>
              </w:rPr>
              <w:t xml:space="preserve">kannustaa oppilasta </w:t>
            </w:r>
            <w:r w:rsidRPr="00DE3DD7">
              <w:rPr>
                <w:color w:val="FF0000"/>
              </w:rPr>
              <w:t>havainnoimaan</w:t>
            </w:r>
            <w:r w:rsidRPr="00134FD2">
              <w:t xml:space="preserve"> </w:t>
            </w:r>
            <w:r w:rsidRPr="00DE3DD7">
              <w:rPr>
                <w:color w:val="0070C0"/>
              </w:rPr>
              <w:t>taidetta, ympäristöä ja muuta visuaalista kulttuuria moniaistisesti ja erilaisia kuvallisia välineitä hyödyntäen</w:t>
            </w:r>
          </w:p>
        </w:tc>
        <w:tc>
          <w:tcPr>
            <w:tcW w:w="3126" w:type="dxa"/>
          </w:tcPr>
          <w:p w:rsidR="006D7437" w:rsidRDefault="006D7437" w:rsidP="006D7437">
            <w:pPr>
              <w:suppressAutoHyphens/>
              <w:spacing w:line="100" w:lineRule="atLeast"/>
              <w:rPr>
                <w:bCs/>
              </w:rPr>
            </w:pPr>
            <w:r w:rsidRPr="006D7437">
              <w:rPr>
                <w:bCs/>
              </w:rPr>
              <w:t>Omat kuvakulttuurit (S1)</w:t>
            </w:r>
          </w:p>
          <w:p w:rsidR="006D7437" w:rsidRDefault="006D7437" w:rsidP="00E46F30">
            <w:pPr>
              <w:pStyle w:val="Luettelokappale"/>
              <w:numPr>
                <w:ilvl w:val="0"/>
                <w:numId w:val="16"/>
              </w:numPr>
              <w:suppressAutoHyphens/>
              <w:spacing w:line="100" w:lineRule="atLeast"/>
              <w:ind w:left="360"/>
            </w:pPr>
            <w:r w:rsidRPr="006D7437">
              <w:rPr>
                <w:bCs/>
              </w:rPr>
              <w:t xml:space="preserve">Käytetään </w:t>
            </w:r>
            <w:r>
              <w:t>oppilaiden omia ja toisten tekemiä kuvakulttuureja taiteellisen työskentelyn lähtökohtana.</w:t>
            </w:r>
          </w:p>
          <w:p w:rsidR="006D7437" w:rsidRDefault="006D7437" w:rsidP="006D7437">
            <w:pPr>
              <w:suppressAutoHyphens/>
              <w:spacing w:line="100" w:lineRule="atLeast"/>
            </w:pPr>
            <w:r w:rsidRPr="006D7437">
              <w:rPr>
                <w:bCs/>
              </w:rPr>
              <w:t>Ympäristön kuvakulttuurit (S2)</w:t>
            </w:r>
          </w:p>
          <w:p w:rsidR="006D7437" w:rsidRDefault="006D7437" w:rsidP="00E46F30">
            <w:pPr>
              <w:pStyle w:val="Luettelokappale"/>
              <w:numPr>
                <w:ilvl w:val="0"/>
                <w:numId w:val="16"/>
              </w:numPr>
              <w:suppressAutoHyphens/>
              <w:spacing w:line="100" w:lineRule="atLeast"/>
              <w:ind w:left="360"/>
            </w:pPr>
            <w:r>
              <w:t xml:space="preserve">Valitaan opetuksen sisältöjä rakennetuista ja luonnonympäristöstä sekä mediasta. </w:t>
            </w:r>
          </w:p>
          <w:p w:rsidR="006D7437" w:rsidRDefault="006D7437" w:rsidP="00E46F30">
            <w:pPr>
              <w:pStyle w:val="Luettelokappale"/>
              <w:numPr>
                <w:ilvl w:val="0"/>
                <w:numId w:val="16"/>
              </w:numPr>
              <w:suppressAutoHyphens/>
              <w:spacing w:line="100" w:lineRule="atLeast"/>
              <w:ind w:left="360"/>
            </w:pPr>
            <w:r>
              <w:t>käytetään ympäristön kuvakulttuureja oman taiteellisen työskentelyn lähtökohtana.</w:t>
            </w:r>
          </w:p>
          <w:p w:rsidR="006D7437" w:rsidRDefault="006D7437" w:rsidP="006D7437">
            <w:pPr>
              <w:rPr>
                <w:bCs/>
              </w:rPr>
            </w:pPr>
            <w:r w:rsidRPr="006D7437">
              <w:rPr>
                <w:bCs/>
              </w:rPr>
              <w:t>Taiteen maailmat (S3)</w:t>
            </w:r>
          </w:p>
          <w:p w:rsidR="006D7437" w:rsidRDefault="006D7437" w:rsidP="00E46F30">
            <w:pPr>
              <w:pStyle w:val="Luettelokappale"/>
              <w:numPr>
                <w:ilvl w:val="0"/>
                <w:numId w:val="17"/>
              </w:numPr>
              <w:ind w:left="360"/>
            </w:pPr>
            <w:r>
              <w:t xml:space="preserve">Tarkastellaan eri aikoina ja erilaisissa kulttuureissa tuotettua taidetta. </w:t>
            </w:r>
          </w:p>
          <w:p w:rsidR="006D7437" w:rsidRDefault="006D7437" w:rsidP="00E46F30">
            <w:pPr>
              <w:pStyle w:val="Luettelokappale"/>
              <w:numPr>
                <w:ilvl w:val="0"/>
                <w:numId w:val="17"/>
              </w:numPr>
              <w:ind w:left="360"/>
            </w:pPr>
            <w:r>
              <w:t>Käytetään taideteoksia oman taiteellisen työskentelyn lähtökohtana.</w:t>
            </w:r>
          </w:p>
        </w:tc>
        <w:tc>
          <w:tcPr>
            <w:tcW w:w="3260" w:type="dxa"/>
          </w:tcPr>
          <w:p w:rsidR="006D7437" w:rsidRDefault="006D7437" w:rsidP="00E46F30">
            <w:pPr>
              <w:pStyle w:val="Luettelokappale"/>
              <w:numPr>
                <w:ilvl w:val="0"/>
                <w:numId w:val="17"/>
              </w:numPr>
              <w:suppressAutoHyphens/>
              <w:spacing w:line="100" w:lineRule="atLeast"/>
              <w:ind w:left="360"/>
            </w:pPr>
            <w:r>
              <w:t>Oppilaat osallistuvat opetuksen sisältöjen, tarkasteltavien kuvastojen valintaan (traditiot ja niiden uudistaminen).</w:t>
            </w:r>
          </w:p>
          <w:p w:rsidR="006D7437" w:rsidRDefault="006D7437" w:rsidP="00E46F30">
            <w:pPr>
              <w:pStyle w:val="Luettelokappale"/>
              <w:numPr>
                <w:ilvl w:val="0"/>
                <w:numId w:val="17"/>
              </w:numPr>
              <w:suppressAutoHyphens/>
              <w:spacing w:line="100" w:lineRule="atLeast"/>
              <w:ind w:left="360"/>
            </w:pPr>
            <w:proofErr w:type="gramStart"/>
            <w:r>
              <w:t>Mahdolliset monialaiset oppimiskokemukset yhteistyössä muun opetuksen ja koulun ulkopuolisten toimijoiden kanssa.</w:t>
            </w:r>
            <w:proofErr w:type="gramEnd"/>
          </w:p>
          <w:p w:rsidR="006D7437" w:rsidRDefault="006D7437" w:rsidP="00E46F30">
            <w:pPr>
              <w:pStyle w:val="Luettelokappale"/>
              <w:numPr>
                <w:ilvl w:val="0"/>
                <w:numId w:val="17"/>
              </w:numPr>
              <w:suppressAutoHyphens/>
              <w:spacing w:line="100" w:lineRule="atLeast"/>
              <w:ind w:left="360"/>
            </w:pPr>
            <w:r>
              <w:t>Omat kokemukset, mielikuvitus ja kokeileminen luovat perustan opetukselle.</w:t>
            </w:r>
          </w:p>
          <w:p w:rsidR="006D7437" w:rsidRDefault="006D7437" w:rsidP="00E46F30">
            <w:pPr>
              <w:pStyle w:val="Luettelokappale"/>
              <w:numPr>
                <w:ilvl w:val="0"/>
                <w:numId w:val="17"/>
              </w:numPr>
              <w:suppressAutoHyphens/>
              <w:spacing w:line="100" w:lineRule="atLeast"/>
              <w:ind w:left="360"/>
            </w:pPr>
            <w:proofErr w:type="gramStart"/>
            <w:r>
              <w:t>Erilaisten välineiden, materiaalien ja ilmaisun keinojen kokeilu.</w:t>
            </w:r>
            <w:proofErr w:type="gramEnd"/>
          </w:p>
          <w:p w:rsidR="006D7437" w:rsidRDefault="006D7437" w:rsidP="00BB67C3"/>
        </w:tc>
        <w:tc>
          <w:tcPr>
            <w:tcW w:w="5103" w:type="dxa"/>
          </w:tcPr>
          <w:p w:rsidR="006D7437" w:rsidRDefault="006D7437" w:rsidP="00BB67C3">
            <w:proofErr w:type="gramStart"/>
            <w:r>
              <w:t>Ajattelu ja oppimaan oppiminen (L1)</w:t>
            </w:r>
            <w:proofErr w:type="gramEnd"/>
          </w:p>
          <w:p w:rsidR="006D7437" w:rsidRDefault="006D7437" w:rsidP="00E46F30">
            <w:pPr>
              <w:numPr>
                <w:ilvl w:val="1"/>
                <w:numId w:val="18"/>
              </w:numPr>
              <w:suppressAutoHyphens/>
              <w:spacing w:line="100" w:lineRule="atLeast"/>
              <w:ind w:left="360"/>
            </w:pPr>
            <w:r>
              <w:t>Tutkiva ja kokeileva toiminta (ilmiökeskeinen työskentely)</w:t>
            </w:r>
          </w:p>
          <w:p w:rsidR="006D7437" w:rsidRDefault="006D7437" w:rsidP="00E46F30">
            <w:pPr>
              <w:numPr>
                <w:ilvl w:val="1"/>
                <w:numId w:val="18"/>
              </w:numPr>
              <w:suppressAutoHyphens/>
              <w:spacing w:line="100" w:lineRule="atLeast"/>
              <w:ind w:left="360"/>
            </w:pPr>
            <w:r>
              <w:t>Onnistumisen kokemukset, taide-elämykset</w:t>
            </w:r>
          </w:p>
          <w:p w:rsidR="006D7437" w:rsidRDefault="006D7437" w:rsidP="00E46F30">
            <w:pPr>
              <w:numPr>
                <w:ilvl w:val="1"/>
                <w:numId w:val="18"/>
              </w:numPr>
              <w:suppressAutoHyphens/>
              <w:spacing w:line="100" w:lineRule="atLeast"/>
              <w:ind w:left="360"/>
            </w:pPr>
            <w:r>
              <w:t>Osallistuminen ja vaikuttaminen (työskentely yksin ja ryhmässä)</w:t>
            </w:r>
          </w:p>
          <w:p w:rsidR="006D7437" w:rsidRDefault="006D7437" w:rsidP="00E46F30">
            <w:pPr>
              <w:numPr>
                <w:ilvl w:val="1"/>
                <w:numId w:val="18"/>
              </w:numPr>
              <w:suppressAutoHyphens/>
              <w:spacing w:line="100" w:lineRule="atLeast"/>
              <w:ind w:left="360"/>
            </w:pPr>
            <w:r>
              <w:t>Oman työskentelyn ja oppimisen arviointi ja kehittäminen</w:t>
            </w:r>
          </w:p>
          <w:p w:rsidR="006D7437" w:rsidRDefault="006D7437" w:rsidP="00BB67C3">
            <w:r>
              <w:t>Itsestä huolehtiminen ja arjen taidot (L3)</w:t>
            </w:r>
          </w:p>
          <w:p w:rsidR="006D7437" w:rsidRDefault="006D7437" w:rsidP="00E46F30">
            <w:pPr>
              <w:numPr>
                <w:ilvl w:val="1"/>
                <w:numId w:val="1"/>
              </w:numPr>
              <w:suppressAutoHyphens/>
              <w:spacing w:line="100" w:lineRule="atLeast"/>
              <w:ind w:left="360"/>
            </w:pPr>
            <w:r>
              <w:t>Materiaalien ja tekniikoiden turvallinen ja taloudellinen käyttö sekä työvälineistä ja ympäristöstä huolehtiminen</w:t>
            </w:r>
          </w:p>
          <w:p w:rsidR="006D7437" w:rsidRDefault="006D7437" w:rsidP="00E46F30">
            <w:pPr>
              <w:numPr>
                <w:ilvl w:val="1"/>
                <w:numId w:val="1"/>
              </w:numPr>
              <w:suppressAutoHyphens/>
              <w:spacing w:line="100" w:lineRule="atLeast"/>
              <w:ind w:left="360"/>
            </w:pPr>
            <w:r>
              <w:t>Ajankäytönhallinta (pitkäjänteinen työskentely)</w:t>
            </w:r>
          </w:p>
          <w:p w:rsidR="006D7437" w:rsidRDefault="006D7437" w:rsidP="00BB67C3">
            <w:r>
              <w:t>Monilukutaito (L4)</w:t>
            </w:r>
          </w:p>
          <w:p w:rsidR="006D7437" w:rsidRDefault="006D7437" w:rsidP="00E46F30">
            <w:pPr>
              <w:numPr>
                <w:ilvl w:val="1"/>
                <w:numId w:val="2"/>
              </w:numPr>
              <w:suppressAutoHyphens/>
              <w:spacing w:line="100" w:lineRule="atLeast"/>
              <w:ind w:left="360"/>
            </w:pPr>
            <w:r>
              <w:t>Visuaalisuuden, tiedon tuottamisen ja esittämisen tavat</w:t>
            </w:r>
          </w:p>
          <w:p w:rsidR="006D7437" w:rsidRDefault="006D7437" w:rsidP="00E46F30">
            <w:pPr>
              <w:numPr>
                <w:ilvl w:val="1"/>
                <w:numId w:val="2"/>
              </w:numPr>
              <w:suppressAutoHyphens/>
              <w:spacing w:line="100" w:lineRule="atLeast"/>
              <w:ind w:left="360"/>
              <w:rPr>
                <w:color w:val="000000"/>
              </w:rPr>
            </w:pPr>
            <w:r>
              <w:t>Kuvien tuottaminen ja tulkitseminen</w:t>
            </w:r>
            <w:r>
              <w:rPr>
                <w:color w:val="000000"/>
              </w:rPr>
              <w:t xml:space="preserve"> (moniaistinen havainnointi, kuvallinen ajattelu)</w:t>
            </w:r>
          </w:p>
          <w:p w:rsidR="006D7437" w:rsidRDefault="006D7437" w:rsidP="00BB67C3">
            <w:r>
              <w:t>Tieto- ja viestintäteknologinen osaaminen (L5)</w:t>
            </w:r>
          </w:p>
          <w:p w:rsidR="00AF7B1D" w:rsidRDefault="006D7437" w:rsidP="00E46F30">
            <w:pPr>
              <w:numPr>
                <w:ilvl w:val="1"/>
                <w:numId w:val="3"/>
              </w:numPr>
              <w:suppressAutoHyphens/>
              <w:spacing w:line="100" w:lineRule="atLeast"/>
              <w:ind w:left="360"/>
            </w:pPr>
            <w:r>
              <w:t>Digitaalisen ku</w:t>
            </w:r>
            <w:r w:rsidR="00AF7B1D">
              <w:t>van tuottaminen ja käyttäminen</w:t>
            </w:r>
          </w:p>
          <w:p w:rsidR="006D7437" w:rsidRDefault="006D7437" w:rsidP="00E46F30">
            <w:pPr>
              <w:numPr>
                <w:ilvl w:val="1"/>
                <w:numId w:val="3"/>
              </w:numPr>
              <w:suppressAutoHyphens/>
              <w:spacing w:line="100" w:lineRule="atLeast"/>
              <w:ind w:left="360"/>
            </w:pPr>
            <w:r>
              <w:t>Tiedonhaku</w:t>
            </w:r>
          </w:p>
          <w:p w:rsidR="006D7437" w:rsidRDefault="006D7437" w:rsidP="00E46F30">
            <w:pPr>
              <w:numPr>
                <w:ilvl w:val="1"/>
                <w:numId w:val="3"/>
              </w:numPr>
              <w:suppressAutoHyphens/>
              <w:spacing w:line="100" w:lineRule="atLeast"/>
              <w:ind w:left="360"/>
            </w:pPr>
            <w:r>
              <w:t>Tieto- ja viestintäteknologian sekä verkkoympäristön luova, kriittinen ja vastuulli</w:t>
            </w:r>
            <w:r w:rsidR="00AF7B1D">
              <w:t>nen käyttö</w:t>
            </w:r>
          </w:p>
        </w:tc>
      </w:tr>
      <w:tr w:rsidR="006D7437" w:rsidTr="006D7437">
        <w:trPr>
          <w:trHeight w:val="803"/>
        </w:trPr>
        <w:tc>
          <w:tcPr>
            <w:tcW w:w="746" w:type="dxa"/>
            <w:vMerge/>
          </w:tcPr>
          <w:p w:rsidR="006D7437" w:rsidRDefault="006D7437" w:rsidP="00BB67C3"/>
        </w:tc>
        <w:tc>
          <w:tcPr>
            <w:tcW w:w="3069" w:type="dxa"/>
            <w:tcBorders>
              <w:top w:val="single" w:sz="18" w:space="0" w:color="auto"/>
            </w:tcBorders>
          </w:tcPr>
          <w:p w:rsidR="006D7437" w:rsidRDefault="006D7437" w:rsidP="00BB67C3">
            <w:proofErr w:type="gramStart"/>
            <w:r w:rsidRPr="00213BA5">
              <w:rPr>
                <w:b/>
              </w:rPr>
              <w:t>T2</w:t>
            </w:r>
            <w:r>
              <w:t xml:space="preserve"> </w:t>
            </w:r>
            <w:r w:rsidRPr="00DE3DD7">
              <w:rPr>
                <w:color w:val="00B050"/>
              </w:rPr>
              <w:t xml:space="preserve">rohkaista oppilasta </w:t>
            </w:r>
            <w:r w:rsidRPr="00DE3DD7">
              <w:rPr>
                <w:color w:val="FF0000"/>
              </w:rPr>
              <w:t>keskustelemaan</w:t>
            </w:r>
            <w:r w:rsidRPr="00134FD2">
              <w:t xml:space="preserve"> </w:t>
            </w:r>
            <w:r w:rsidRPr="00DE3DD7">
              <w:rPr>
                <w:color w:val="0070C0"/>
              </w:rPr>
              <w:t xml:space="preserve">havainnoistaan ja ajatuksistaan </w:t>
            </w:r>
            <w:r w:rsidRPr="00DE3DD7">
              <w:rPr>
                <w:color w:val="FF0000"/>
              </w:rPr>
              <w:t>sekä harjoittelemaan</w:t>
            </w:r>
            <w:r w:rsidRPr="00134FD2">
              <w:t xml:space="preserve"> </w:t>
            </w:r>
            <w:r w:rsidRPr="00DE3DD7">
              <w:rPr>
                <w:color w:val="0070C0"/>
              </w:rPr>
              <w:t>näkemystensä perustelemista</w:t>
            </w:r>
            <w:proofErr w:type="gramEnd"/>
          </w:p>
        </w:tc>
        <w:tc>
          <w:tcPr>
            <w:tcW w:w="3126" w:type="dxa"/>
            <w:tcBorders>
              <w:top w:val="single" w:sz="18" w:space="0" w:color="auto"/>
            </w:tcBorders>
          </w:tcPr>
          <w:p w:rsidR="006D7437" w:rsidRDefault="006D7437" w:rsidP="006D7437">
            <w:pPr>
              <w:suppressAutoHyphens/>
              <w:spacing w:line="100" w:lineRule="atLeast"/>
            </w:pPr>
            <w:r w:rsidRPr="006D7437">
              <w:rPr>
                <w:bCs/>
              </w:rPr>
              <w:t>Omat kuvakulttuurit (S1)</w:t>
            </w:r>
          </w:p>
          <w:p w:rsidR="006D7437" w:rsidRDefault="006D7437" w:rsidP="00E46F30">
            <w:pPr>
              <w:pStyle w:val="Luettelokappale"/>
              <w:numPr>
                <w:ilvl w:val="0"/>
                <w:numId w:val="19"/>
              </w:numPr>
              <w:suppressAutoHyphens/>
              <w:spacing w:line="100" w:lineRule="atLeast"/>
              <w:ind w:left="360"/>
            </w:pPr>
            <w:r>
              <w:t>Käytetään oppilaiden omia ja toisten tekemiä kuvakulttuureja oman taiteellisen työskentelyn lähtökohtana.</w:t>
            </w:r>
          </w:p>
          <w:p w:rsidR="006D7437" w:rsidRPr="006D7437" w:rsidRDefault="006D7437" w:rsidP="006D7437">
            <w:pPr>
              <w:suppressAutoHyphens/>
              <w:spacing w:line="100" w:lineRule="atLeast"/>
            </w:pPr>
            <w:r w:rsidRPr="006D7437">
              <w:rPr>
                <w:bCs/>
              </w:rPr>
              <w:lastRenderedPageBreak/>
              <w:t>Ympäristön kuvakulttuuri</w:t>
            </w:r>
            <w:r w:rsidRPr="006D7437">
              <w:t>t (</w:t>
            </w:r>
            <w:r w:rsidRPr="006D7437">
              <w:rPr>
                <w:bCs/>
              </w:rPr>
              <w:t>S2)</w:t>
            </w:r>
          </w:p>
          <w:p w:rsidR="006D7437" w:rsidRDefault="006D7437" w:rsidP="00E46F30">
            <w:pPr>
              <w:pStyle w:val="Luettelokappale"/>
              <w:numPr>
                <w:ilvl w:val="0"/>
                <w:numId w:val="19"/>
              </w:numPr>
              <w:suppressAutoHyphens/>
              <w:spacing w:line="100" w:lineRule="atLeast"/>
              <w:ind w:left="360"/>
            </w:pPr>
            <w:r>
              <w:t xml:space="preserve">Valitaan opetuksen sisältöjä rakennetuista ja luonnonympäristöstä sekä mediasta. </w:t>
            </w:r>
          </w:p>
          <w:p w:rsidR="006D7437" w:rsidRDefault="006D7437" w:rsidP="00E46F30">
            <w:pPr>
              <w:pStyle w:val="Luettelokappale"/>
              <w:numPr>
                <w:ilvl w:val="0"/>
                <w:numId w:val="19"/>
              </w:numPr>
              <w:suppressAutoHyphens/>
              <w:spacing w:line="100" w:lineRule="atLeast"/>
              <w:ind w:left="360"/>
            </w:pPr>
            <w:r>
              <w:t>Käytetään ympäristön kuvakulttuureja oman taiteellisen työskentelyn lähtökohtana.</w:t>
            </w:r>
          </w:p>
          <w:p w:rsidR="006D7437" w:rsidRPr="006D7437" w:rsidRDefault="006D7437" w:rsidP="006D7437">
            <w:r w:rsidRPr="006D7437">
              <w:rPr>
                <w:bCs/>
              </w:rPr>
              <w:t>Taiteen maailmat (S3)</w:t>
            </w:r>
          </w:p>
          <w:p w:rsidR="006D7437" w:rsidRDefault="006D7437" w:rsidP="00E46F30">
            <w:pPr>
              <w:pStyle w:val="Luettelokappale"/>
              <w:numPr>
                <w:ilvl w:val="0"/>
                <w:numId w:val="20"/>
              </w:numPr>
              <w:ind w:left="360"/>
            </w:pPr>
            <w:r>
              <w:t xml:space="preserve">Tarkastellaan eri aikoina ja erilaisissa kulttuureissa tuotettua taidetta. </w:t>
            </w:r>
          </w:p>
          <w:p w:rsidR="006D7437" w:rsidRDefault="006D7437" w:rsidP="00E46F30">
            <w:pPr>
              <w:pStyle w:val="Luettelokappale"/>
              <w:numPr>
                <w:ilvl w:val="0"/>
                <w:numId w:val="20"/>
              </w:numPr>
              <w:ind w:left="360"/>
            </w:pPr>
            <w:r>
              <w:t>Käytetään Taideteoksia oman taiteellisen työskentelyn lähtökohtana.</w:t>
            </w:r>
          </w:p>
        </w:tc>
        <w:tc>
          <w:tcPr>
            <w:tcW w:w="3260" w:type="dxa"/>
            <w:tcBorders>
              <w:top w:val="single" w:sz="18" w:space="0" w:color="auto"/>
            </w:tcBorders>
          </w:tcPr>
          <w:p w:rsidR="006D7437" w:rsidRDefault="006D7437" w:rsidP="00E46F30">
            <w:pPr>
              <w:pStyle w:val="Luettelokappale"/>
              <w:numPr>
                <w:ilvl w:val="0"/>
                <w:numId w:val="20"/>
              </w:numPr>
              <w:suppressAutoHyphens/>
              <w:spacing w:line="100" w:lineRule="atLeast"/>
              <w:ind w:left="360"/>
            </w:pPr>
            <w:r>
              <w:lastRenderedPageBreak/>
              <w:t>Oppilaat osallistuvat opetuksen sisältöjen, tarkasteltavien kuvastojen valintaan (traditiot ja niiden uudistaminen).</w:t>
            </w:r>
          </w:p>
          <w:p w:rsidR="006D7437" w:rsidRDefault="006D7437" w:rsidP="00E46F30">
            <w:pPr>
              <w:pStyle w:val="Luettelokappale"/>
              <w:numPr>
                <w:ilvl w:val="0"/>
                <w:numId w:val="20"/>
              </w:numPr>
              <w:suppressAutoHyphens/>
              <w:spacing w:line="100" w:lineRule="atLeast"/>
              <w:ind w:left="360"/>
            </w:pPr>
            <w:proofErr w:type="gramStart"/>
            <w:r>
              <w:t xml:space="preserve">Mahdolliset monialaiset </w:t>
            </w:r>
            <w:r>
              <w:lastRenderedPageBreak/>
              <w:t>oppimiskokemukset yhteistyössä muun opetuksen ja koulun ulkopuolisten toimijoiden kanssa.</w:t>
            </w:r>
            <w:proofErr w:type="gramEnd"/>
          </w:p>
          <w:p w:rsidR="006D7437" w:rsidRDefault="006D7437" w:rsidP="00E46F30">
            <w:pPr>
              <w:pStyle w:val="Luettelokappale"/>
              <w:numPr>
                <w:ilvl w:val="0"/>
                <w:numId w:val="20"/>
              </w:numPr>
              <w:ind w:left="360"/>
            </w:pPr>
            <w:r>
              <w:t>Omat kokemukset, mielikuvitus ja kokeileminen luovat perustan opetukselle.</w:t>
            </w:r>
          </w:p>
        </w:tc>
        <w:tc>
          <w:tcPr>
            <w:tcW w:w="5103" w:type="dxa"/>
            <w:tcBorders>
              <w:top w:val="single" w:sz="18" w:space="0" w:color="auto"/>
            </w:tcBorders>
          </w:tcPr>
          <w:p w:rsidR="006D7437" w:rsidRPr="00AF7B1D" w:rsidRDefault="006D7437" w:rsidP="00AF7B1D">
            <w:pPr>
              <w:suppressAutoHyphens/>
              <w:spacing w:line="100" w:lineRule="atLeast"/>
            </w:pPr>
            <w:r w:rsidRPr="00AF7B1D">
              <w:rPr>
                <w:bCs/>
              </w:rPr>
              <w:lastRenderedPageBreak/>
              <w:t>Kulttuurinen osaaminen</w:t>
            </w:r>
            <w:r w:rsidR="00AF7B1D" w:rsidRPr="00AF7B1D">
              <w:rPr>
                <w:bCs/>
              </w:rPr>
              <w:t>, vuorovaikutus ja ilmaisu (L2)</w:t>
            </w:r>
          </w:p>
          <w:p w:rsidR="006D7437" w:rsidRDefault="006D7437" w:rsidP="00E46F30">
            <w:pPr>
              <w:numPr>
                <w:ilvl w:val="1"/>
                <w:numId w:val="21"/>
              </w:numPr>
              <w:suppressAutoHyphens/>
              <w:spacing w:line="100" w:lineRule="atLeast"/>
              <w:ind w:left="360"/>
              <w:rPr>
                <w:color w:val="000000"/>
              </w:rPr>
            </w:pPr>
            <w:r>
              <w:t xml:space="preserve">Kuvien tuottaminen ja </w:t>
            </w:r>
            <w:r w:rsidR="00AF7B1D">
              <w:t>tulkitseminen</w:t>
            </w:r>
          </w:p>
          <w:p w:rsidR="006D7437" w:rsidRDefault="006D7437" w:rsidP="00E46F30">
            <w:pPr>
              <w:numPr>
                <w:ilvl w:val="1"/>
                <w:numId w:val="21"/>
              </w:numPr>
              <w:suppressAutoHyphens/>
              <w:spacing w:line="100" w:lineRule="atLeast"/>
              <w:ind w:left="360"/>
              <w:rPr>
                <w:color w:val="000000"/>
              </w:rPr>
            </w:pPr>
            <w:r>
              <w:rPr>
                <w:color w:val="000000"/>
              </w:rPr>
              <w:t>Ty</w:t>
            </w:r>
            <w:r w:rsidR="00AF7B1D">
              <w:rPr>
                <w:color w:val="000000"/>
              </w:rPr>
              <w:t>öskentelyprosessin taltioiminen</w:t>
            </w:r>
          </w:p>
          <w:p w:rsidR="006D7437" w:rsidRDefault="00AF7B1D" w:rsidP="00E46F30">
            <w:pPr>
              <w:numPr>
                <w:ilvl w:val="1"/>
                <w:numId w:val="21"/>
              </w:numPr>
              <w:suppressAutoHyphens/>
              <w:spacing w:line="100" w:lineRule="atLeast"/>
              <w:ind w:left="360"/>
              <w:rPr>
                <w:color w:val="000000"/>
              </w:rPr>
            </w:pPr>
            <w:r>
              <w:rPr>
                <w:color w:val="000000"/>
              </w:rPr>
              <w:t>Itsearviointi</w:t>
            </w:r>
          </w:p>
          <w:p w:rsidR="006D7437" w:rsidRDefault="006D7437" w:rsidP="00E46F30">
            <w:pPr>
              <w:numPr>
                <w:ilvl w:val="1"/>
                <w:numId w:val="21"/>
              </w:numPr>
              <w:suppressAutoHyphens/>
              <w:spacing w:line="100" w:lineRule="atLeast"/>
              <w:ind w:left="360"/>
              <w:rPr>
                <w:color w:val="000000"/>
              </w:rPr>
            </w:pPr>
            <w:r>
              <w:rPr>
                <w:color w:val="000000"/>
              </w:rPr>
              <w:t>Eri kulttuurien taiteen, oman ja to</w:t>
            </w:r>
            <w:r w:rsidR="00AF7B1D">
              <w:rPr>
                <w:color w:val="000000"/>
              </w:rPr>
              <w:t>isten tekemän työn arvostaminen</w:t>
            </w:r>
          </w:p>
          <w:p w:rsidR="006D7437" w:rsidRDefault="006D7437" w:rsidP="00E46F30">
            <w:pPr>
              <w:numPr>
                <w:ilvl w:val="1"/>
                <w:numId w:val="21"/>
              </w:numPr>
              <w:suppressAutoHyphens/>
              <w:spacing w:line="100" w:lineRule="atLeast"/>
              <w:ind w:left="360"/>
              <w:rPr>
                <w:color w:val="000000"/>
              </w:rPr>
            </w:pPr>
            <w:r>
              <w:rPr>
                <w:color w:val="000000"/>
              </w:rPr>
              <w:lastRenderedPageBreak/>
              <w:t>Perustellaan omia taidemieltymyksiä, käytet</w:t>
            </w:r>
            <w:r w:rsidR="00AF7B1D">
              <w:rPr>
                <w:color w:val="000000"/>
              </w:rPr>
              <w:t>ään kuvataiteen peruskäsitteitä</w:t>
            </w:r>
          </w:p>
          <w:p w:rsidR="006D7437" w:rsidRPr="00AF7B1D" w:rsidRDefault="00AF7B1D" w:rsidP="00AF7B1D">
            <w:pPr>
              <w:suppressAutoHyphens/>
              <w:spacing w:line="100" w:lineRule="atLeast"/>
            </w:pPr>
            <w:r w:rsidRPr="00AF7B1D">
              <w:rPr>
                <w:bCs/>
              </w:rPr>
              <w:t>Monilukutaito (L4)</w:t>
            </w:r>
          </w:p>
          <w:p w:rsidR="006D7437" w:rsidRDefault="006D7437" w:rsidP="00E46F30">
            <w:pPr>
              <w:numPr>
                <w:ilvl w:val="1"/>
                <w:numId w:val="11"/>
              </w:numPr>
              <w:suppressAutoHyphens/>
              <w:spacing w:line="100" w:lineRule="atLeast"/>
              <w:ind w:left="360"/>
            </w:pPr>
            <w:r>
              <w:t>Visuaalisuuden, tiedon t</w:t>
            </w:r>
            <w:r w:rsidR="00AF7B1D">
              <w:t>uottamisen ja esittämisen tavat</w:t>
            </w:r>
          </w:p>
          <w:p w:rsidR="006D7437" w:rsidRDefault="006D7437" w:rsidP="00E46F30">
            <w:pPr>
              <w:numPr>
                <w:ilvl w:val="1"/>
                <w:numId w:val="11"/>
              </w:numPr>
              <w:suppressAutoHyphens/>
              <w:spacing w:line="100" w:lineRule="atLeast"/>
              <w:ind w:left="360"/>
              <w:rPr>
                <w:color w:val="000000"/>
              </w:rPr>
            </w:pPr>
            <w:r>
              <w:t>Kuvien tuottaminen ja tulkitseminen</w:t>
            </w:r>
            <w:r>
              <w:rPr>
                <w:color w:val="000000"/>
              </w:rPr>
              <w:t xml:space="preserve"> (moniaistinen hav</w:t>
            </w:r>
            <w:r w:rsidR="00AF7B1D">
              <w:rPr>
                <w:color w:val="000000"/>
              </w:rPr>
              <w:t>ainnointi, kuvallinen ajattelu)</w:t>
            </w:r>
          </w:p>
          <w:p w:rsidR="006D7437" w:rsidRPr="00AF7B1D" w:rsidRDefault="00AF7B1D" w:rsidP="00AF7B1D">
            <w:pPr>
              <w:suppressAutoHyphens/>
              <w:spacing w:line="100" w:lineRule="atLeast"/>
              <w:rPr>
                <w:color w:val="000000"/>
              </w:rPr>
            </w:pPr>
            <w:r w:rsidRPr="00AF7B1D">
              <w:rPr>
                <w:color w:val="000000"/>
              </w:rPr>
              <w:t>T</w:t>
            </w:r>
            <w:r w:rsidR="006D7437" w:rsidRPr="00AF7B1D">
              <w:rPr>
                <w:bCs/>
              </w:rPr>
              <w:t>ieto- ja viest</w:t>
            </w:r>
            <w:r w:rsidRPr="00AF7B1D">
              <w:rPr>
                <w:bCs/>
              </w:rPr>
              <w:t>intäteknologinen osaaminen (L5)</w:t>
            </w:r>
          </w:p>
          <w:p w:rsidR="006D7437" w:rsidRDefault="006D7437" w:rsidP="00E46F30">
            <w:pPr>
              <w:numPr>
                <w:ilvl w:val="0"/>
                <w:numId w:val="22"/>
              </w:numPr>
              <w:suppressAutoHyphens/>
              <w:spacing w:line="100" w:lineRule="atLeast"/>
              <w:ind w:left="360"/>
              <w:rPr>
                <w:color w:val="000000"/>
              </w:rPr>
            </w:pPr>
            <w:r>
              <w:rPr>
                <w:color w:val="000000"/>
              </w:rPr>
              <w:t xml:space="preserve">Tieto- ja viestintäteknologian sekä verkkoympäristön luova, kriittinen ja vastuullinen </w:t>
            </w:r>
            <w:r w:rsidR="00AF7B1D">
              <w:rPr>
                <w:color w:val="000000"/>
              </w:rPr>
              <w:t>käyttö</w:t>
            </w:r>
          </w:p>
          <w:p w:rsidR="006D7437" w:rsidRDefault="006D7437" w:rsidP="00E46F30">
            <w:pPr>
              <w:numPr>
                <w:ilvl w:val="0"/>
                <w:numId w:val="22"/>
              </w:numPr>
              <w:suppressAutoHyphens/>
              <w:spacing w:line="100" w:lineRule="atLeast"/>
              <w:ind w:left="360"/>
              <w:rPr>
                <w:color w:val="000000"/>
              </w:rPr>
            </w:pPr>
            <w:r>
              <w:rPr>
                <w:color w:val="000000"/>
              </w:rPr>
              <w:t>Digitaalisen ku</w:t>
            </w:r>
            <w:r w:rsidR="00B65E6D">
              <w:rPr>
                <w:color w:val="000000"/>
              </w:rPr>
              <w:t>van tuottaminen ja käyttäminen</w:t>
            </w:r>
          </w:p>
          <w:p w:rsidR="006D7437" w:rsidRDefault="006D7437" w:rsidP="00E46F30">
            <w:pPr>
              <w:numPr>
                <w:ilvl w:val="0"/>
                <w:numId w:val="22"/>
              </w:numPr>
              <w:suppressAutoHyphens/>
              <w:spacing w:line="100" w:lineRule="atLeast"/>
              <w:ind w:left="360"/>
              <w:rPr>
                <w:color w:val="000000"/>
              </w:rPr>
            </w:pPr>
            <w:r>
              <w:rPr>
                <w:color w:val="000000"/>
              </w:rPr>
              <w:t>Tiedonhaku</w:t>
            </w:r>
          </w:p>
          <w:p w:rsidR="006D7437" w:rsidRDefault="006D7437" w:rsidP="00E46F30">
            <w:pPr>
              <w:numPr>
                <w:ilvl w:val="0"/>
                <w:numId w:val="22"/>
              </w:numPr>
              <w:suppressAutoHyphens/>
              <w:spacing w:line="100" w:lineRule="atLeast"/>
              <w:ind w:left="360"/>
              <w:rPr>
                <w:b/>
                <w:bCs/>
                <w:color w:val="000000"/>
              </w:rPr>
            </w:pPr>
            <w:r>
              <w:rPr>
                <w:color w:val="000000"/>
              </w:rPr>
              <w:t>Vuorovaik</w:t>
            </w:r>
            <w:r w:rsidR="00AF7B1D">
              <w:rPr>
                <w:color w:val="000000"/>
              </w:rPr>
              <w:t xml:space="preserve">utus ja vastuullisuus mediassa </w:t>
            </w:r>
          </w:p>
          <w:p w:rsidR="006D7437" w:rsidRPr="00AF7B1D" w:rsidRDefault="006D7437" w:rsidP="00AF7B1D">
            <w:pPr>
              <w:suppressAutoHyphens/>
              <w:spacing w:line="100" w:lineRule="atLeast"/>
            </w:pPr>
            <w:r w:rsidRPr="00AF7B1D">
              <w:rPr>
                <w:bCs/>
              </w:rPr>
              <w:t>Ty</w:t>
            </w:r>
            <w:r w:rsidR="00AF7B1D" w:rsidRPr="00AF7B1D">
              <w:rPr>
                <w:bCs/>
              </w:rPr>
              <w:t>öelämätaidot ja yrittäjyys (L6)</w:t>
            </w:r>
          </w:p>
          <w:p w:rsidR="006D7437" w:rsidRDefault="006D7437" w:rsidP="00E46F30">
            <w:pPr>
              <w:numPr>
                <w:ilvl w:val="1"/>
                <w:numId w:val="12"/>
              </w:numPr>
              <w:suppressAutoHyphens/>
              <w:spacing w:line="100" w:lineRule="atLeast"/>
              <w:ind w:left="360"/>
            </w:pPr>
            <w:r>
              <w:t>Va</w:t>
            </w:r>
            <w:r w:rsidR="00AF7B1D">
              <w:t>stuun kantaminen työprosessista</w:t>
            </w:r>
          </w:p>
          <w:p w:rsidR="006D7437" w:rsidRDefault="006D7437" w:rsidP="00E46F30">
            <w:pPr>
              <w:numPr>
                <w:ilvl w:val="1"/>
                <w:numId w:val="12"/>
              </w:numPr>
              <w:suppressAutoHyphens/>
              <w:spacing w:line="100" w:lineRule="atLeast"/>
              <w:ind w:left="360"/>
            </w:pPr>
            <w:r>
              <w:t>Omien vahvuuksien t</w:t>
            </w:r>
            <w:r w:rsidR="00AF7B1D">
              <w:t>unnistaminen ja yrittävä asenne</w:t>
            </w:r>
          </w:p>
          <w:p w:rsidR="006D7437" w:rsidRDefault="006D7437" w:rsidP="00E46F30">
            <w:pPr>
              <w:numPr>
                <w:ilvl w:val="1"/>
                <w:numId w:val="12"/>
              </w:numPr>
              <w:suppressAutoHyphens/>
              <w:spacing w:line="100" w:lineRule="atLeast"/>
              <w:ind w:left="360"/>
              <w:rPr>
                <w:color w:val="000000"/>
              </w:rPr>
            </w:pPr>
            <w:r>
              <w:t>Pitkäjänteinen ja tavoi</w:t>
            </w:r>
            <w:r w:rsidR="00AF7B1D">
              <w:t>tteellinen työskentely</w:t>
            </w:r>
          </w:p>
          <w:p w:rsidR="006D7437" w:rsidRDefault="00AF7B1D" w:rsidP="00E46F30">
            <w:pPr>
              <w:pStyle w:val="Luettelokappale"/>
              <w:numPr>
                <w:ilvl w:val="1"/>
                <w:numId w:val="12"/>
              </w:numPr>
              <w:ind w:left="360"/>
            </w:pPr>
            <w:r>
              <w:rPr>
                <w:color w:val="000000"/>
              </w:rPr>
              <w:t>Itsenäinen ja ryhmätyöskentely</w:t>
            </w:r>
          </w:p>
        </w:tc>
      </w:tr>
      <w:tr w:rsidR="006D7437" w:rsidTr="006D7437">
        <w:tc>
          <w:tcPr>
            <w:tcW w:w="746" w:type="dxa"/>
            <w:vMerge/>
          </w:tcPr>
          <w:p w:rsidR="006D7437" w:rsidRDefault="006D7437" w:rsidP="00BB67C3"/>
        </w:tc>
        <w:tc>
          <w:tcPr>
            <w:tcW w:w="3069" w:type="dxa"/>
            <w:tcBorders>
              <w:top w:val="single" w:sz="18" w:space="0" w:color="auto"/>
              <w:bottom w:val="single" w:sz="18" w:space="0" w:color="auto"/>
            </w:tcBorders>
          </w:tcPr>
          <w:p w:rsidR="006D7437" w:rsidRDefault="006D7437" w:rsidP="00BB67C3">
            <w:r w:rsidRPr="00213BA5">
              <w:rPr>
                <w:b/>
              </w:rPr>
              <w:t>T3</w:t>
            </w:r>
            <w:r>
              <w:t xml:space="preserve"> </w:t>
            </w:r>
            <w:r w:rsidRPr="00DE3DD7">
              <w:rPr>
                <w:color w:val="00B050"/>
              </w:rPr>
              <w:t xml:space="preserve">innostaa oppilasta </w:t>
            </w:r>
            <w:r w:rsidRPr="00DE3DD7">
              <w:rPr>
                <w:color w:val="FF0000"/>
              </w:rPr>
              <w:t>ilmaisemaan</w:t>
            </w:r>
            <w:r w:rsidRPr="00134FD2">
              <w:t xml:space="preserve"> </w:t>
            </w:r>
            <w:r w:rsidRPr="00DE3DD7">
              <w:rPr>
                <w:color w:val="0070C0"/>
              </w:rPr>
              <w:t>havaintojaan ja ajatuksiaan kuvallisesti ja muita tiedon tuottamisen tapoja käyttäen</w:t>
            </w:r>
          </w:p>
        </w:tc>
        <w:tc>
          <w:tcPr>
            <w:tcW w:w="3126" w:type="dxa"/>
            <w:tcBorders>
              <w:top w:val="single" w:sz="18" w:space="0" w:color="auto"/>
              <w:bottom w:val="single" w:sz="18" w:space="0" w:color="auto"/>
            </w:tcBorders>
          </w:tcPr>
          <w:p w:rsidR="00AF7B1D" w:rsidRPr="00AF7B1D" w:rsidRDefault="006D7437" w:rsidP="00AF7B1D">
            <w:pPr>
              <w:suppressAutoHyphens/>
              <w:spacing w:line="100" w:lineRule="atLeast"/>
              <w:rPr>
                <w:b/>
                <w:bCs/>
                <w:color w:val="000000"/>
              </w:rPr>
            </w:pPr>
            <w:r w:rsidRPr="00AF7B1D">
              <w:rPr>
                <w:bCs/>
                <w:color w:val="000000"/>
              </w:rPr>
              <w:t>Omat kuvakulttuurit (S1)</w:t>
            </w:r>
          </w:p>
          <w:p w:rsidR="006D7437" w:rsidRPr="00AF7B1D" w:rsidRDefault="00AF7B1D" w:rsidP="00E46F30">
            <w:pPr>
              <w:pStyle w:val="Luettelokappale"/>
              <w:numPr>
                <w:ilvl w:val="0"/>
                <w:numId w:val="4"/>
              </w:numPr>
              <w:suppressAutoHyphens/>
              <w:spacing w:line="100" w:lineRule="atLeast"/>
              <w:rPr>
                <w:b/>
                <w:bCs/>
                <w:color w:val="000000"/>
              </w:rPr>
            </w:pPr>
            <w:r>
              <w:t>Käytetään oppilaiden</w:t>
            </w:r>
            <w:r w:rsidR="006D7437">
              <w:t xml:space="preserve"> omia ja toisten tekemiä kuvakulttuureja oman taiteellisen työskentelyn lähtökohtana.</w:t>
            </w:r>
          </w:p>
          <w:p w:rsidR="00AF7B1D" w:rsidRPr="00AF7B1D" w:rsidRDefault="006D7437" w:rsidP="00AF7B1D">
            <w:pPr>
              <w:suppressAutoHyphens/>
              <w:spacing w:line="100" w:lineRule="atLeast"/>
              <w:rPr>
                <w:bCs/>
                <w:color w:val="000000"/>
              </w:rPr>
            </w:pPr>
            <w:r w:rsidRPr="00AF7B1D">
              <w:rPr>
                <w:bCs/>
                <w:color w:val="000000"/>
              </w:rPr>
              <w:t>Ympäristön kuvakulttuurit (S2)</w:t>
            </w:r>
            <w:r w:rsidRPr="00AF7B1D">
              <w:t xml:space="preserve"> </w:t>
            </w:r>
          </w:p>
          <w:p w:rsidR="00AF7B1D" w:rsidRPr="00AF7B1D" w:rsidRDefault="00AF7B1D" w:rsidP="00E46F30">
            <w:pPr>
              <w:numPr>
                <w:ilvl w:val="0"/>
                <w:numId w:val="4"/>
              </w:numPr>
              <w:suppressAutoHyphens/>
              <w:spacing w:line="100" w:lineRule="atLeast"/>
              <w:rPr>
                <w:b/>
                <w:bCs/>
                <w:color w:val="000000"/>
              </w:rPr>
            </w:pPr>
            <w:r>
              <w:t>Valitaan o</w:t>
            </w:r>
            <w:r w:rsidR="006D7437">
              <w:t xml:space="preserve">petuksen sisältöjä rakennetuista ja luonnonympäristöstä sekä mediasta. </w:t>
            </w:r>
          </w:p>
          <w:p w:rsidR="006D7437" w:rsidRPr="00AF7B1D" w:rsidRDefault="00AF7B1D" w:rsidP="00E46F30">
            <w:pPr>
              <w:numPr>
                <w:ilvl w:val="0"/>
                <w:numId w:val="4"/>
              </w:numPr>
              <w:suppressAutoHyphens/>
              <w:spacing w:line="100" w:lineRule="atLeast"/>
              <w:rPr>
                <w:b/>
                <w:bCs/>
                <w:color w:val="000000"/>
              </w:rPr>
            </w:pPr>
            <w:r>
              <w:t>Käytetään y</w:t>
            </w:r>
            <w:r w:rsidR="006D7437">
              <w:t>mpäristön kuvakulttuureja oman taiteellisen työskentelyn lähtökohtana.</w:t>
            </w:r>
          </w:p>
          <w:p w:rsidR="00AF7B1D" w:rsidRDefault="00AF7B1D" w:rsidP="00AF7B1D">
            <w:pPr>
              <w:suppressAutoHyphens/>
              <w:spacing w:line="100" w:lineRule="atLeast"/>
            </w:pPr>
          </w:p>
          <w:p w:rsidR="00AF7B1D" w:rsidRDefault="00AF7B1D" w:rsidP="00AF7B1D">
            <w:pPr>
              <w:suppressAutoHyphens/>
              <w:spacing w:line="100" w:lineRule="atLeast"/>
            </w:pPr>
          </w:p>
          <w:p w:rsidR="00AF7B1D" w:rsidRDefault="00AF7B1D" w:rsidP="00AF7B1D">
            <w:pPr>
              <w:suppressAutoHyphens/>
              <w:spacing w:line="100" w:lineRule="atLeast"/>
              <w:rPr>
                <w:b/>
                <w:bCs/>
                <w:color w:val="000000"/>
              </w:rPr>
            </w:pPr>
          </w:p>
          <w:p w:rsidR="00AF7B1D" w:rsidRPr="00AF7B1D" w:rsidRDefault="00AF7B1D" w:rsidP="00AF7B1D">
            <w:pPr>
              <w:suppressAutoHyphens/>
              <w:spacing w:line="100" w:lineRule="atLeast"/>
            </w:pPr>
            <w:r>
              <w:rPr>
                <w:bCs/>
                <w:color w:val="000000"/>
              </w:rPr>
              <w:lastRenderedPageBreak/>
              <w:t>Taiteen maailmat (S3</w:t>
            </w:r>
            <w:r w:rsidR="006D7437" w:rsidRPr="00AF7B1D">
              <w:rPr>
                <w:bCs/>
                <w:color w:val="000000"/>
              </w:rPr>
              <w:t>)</w:t>
            </w:r>
          </w:p>
          <w:p w:rsidR="00AF7B1D" w:rsidRDefault="00AF7B1D" w:rsidP="00E46F30">
            <w:pPr>
              <w:numPr>
                <w:ilvl w:val="0"/>
                <w:numId w:val="4"/>
              </w:numPr>
              <w:suppressAutoHyphens/>
              <w:spacing w:line="100" w:lineRule="atLeast"/>
            </w:pPr>
            <w:r>
              <w:t>Tarkastellaan eri aikoina</w:t>
            </w:r>
            <w:r w:rsidR="006D7437">
              <w:t xml:space="preserve"> ja erilaisissa kulttuureissa </w:t>
            </w:r>
            <w:r>
              <w:t>tuotettua taidetta.</w:t>
            </w:r>
          </w:p>
          <w:p w:rsidR="006D7437" w:rsidRDefault="00AF7B1D" w:rsidP="00E46F30">
            <w:pPr>
              <w:numPr>
                <w:ilvl w:val="0"/>
                <w:numId w:val="4"/>
              </w:numPr>
              <w:suppressAutoHyphens/>
              <w:spacing w:line="100" w:lineRule="atLeast"/>
            </w:pPr>
            <w:r>
              <w:t>Käytetään t</w:t>
            </w:r>
            <w:r w:rsidR="006D7437">
              <w:t>aideteoksia oman taiteellisen työskentelyn lähtökohtana.</w:t>
            </w:r>
          </w:p>
          <w:p w:rsidR="006D7437" w:rsidRDefault="006D7437" w:rsidP="00BB67C3"/>
        </w:tc>
        <w:tc>
          <w:tcPr>
            <w:tcW w:w="3260" w:type="dxa"/>
            <w:tcBorders>
              <w:top w:val="single" w:sz="18" w:space="0" w:color="auto"/>
              <w:bottom w:val="single" w:sz="18" w:space="0" w:color="auto"/>
            </w:tcBorders>
          </w:tcPr>
          <w:p w:rsidR="006D7437" w:rsidRDefault="006D7437" w:rsidP="00E46F30">
            <w:pPr>
              <w:numPr>
                <w:ilvl w:val="0"/>
                <w:numId w:val="23"/>
              </w:numPr>
              <w:suppressAutoHyphens/>
              <w:spacing w:line="100" w:lineRule="atLeast"/>
              <w:ind w:left="360"/>
            </w:pPr>
            <w:r>
              <w:lastRenderedPageBreak/>
              <w:t>Oppilaat osallistuvat opetuksen sisältöjen, tarkasteltavien kuvastojen valintaan (traditiot ja niiden uudistaminen).</w:t>
            </w:r>
          </w:p>
          <w:p w:rsidR="006D7437" w:rsidRDefault="006D7437" w:rsidP="00E46F30">
            <w:pPr>
              <w:numPr>
                <w:ilvl w:val="0"/>
                <w:numId w:val="23"/>
              </w:numPr>
              <w:suppressAutoHyphens/>
              <w:spacing w:line="100" w:lineRule="atLeast"/>
              <w:ind w:left="360"/>
            </w:pPr>
            <w:proofErr w:type="gramStart"/>
            <w:r>
              <w:t>Mahdolliset monialaiset oppimiskokemukset</w:t>
            </w:r>
            <w:r w:rsidR="00AF7B1D">
              <w:t xml:space="preserve"> yhteistyössä muun opetuksen ja</w:t>
            </w:r>
            <w:r>
              <w:t xml:space="preserve"> koulun ulkopuolisten toimijoiden kanssa.</w:t>
            </w:r>
            <w:proofErr w:type="gramEnd"/>
          </w:p>
          <w:p w:rsidR="006D7437" w:rsidRDefault="006D7437" w:rsidP="00E46F30">
            <w:pPr>
              <w:numPr>
                <w:ilvl w:val="0"/>
                <w:numId w:val="23"/>
              </w:numPr>
              <w:suppressAutoHyphens/>
              <w:spacing w:line="100" w:lineRule="atLeast"/>
              <w:ind w:left="360"/>
            </w:pPr>
            <w:r>
              <w:t>Omat kokemukset, mielikuvitus ja kokeileminen luovat perustan opetukselle.</w:t>
            </w:r>
          </w:p>
          <w:p w:rsidR="006D7437" w:rsidRDefault="006D7437" w:rsidP="00E46F30">
            <w:pPr>
              <w:numPr>
                <w:ilvl w:val="0"/>
                <w:numId w:val="23"/>
              </w:numPr>
              <w:suppressAutoHyphens/>
              <w:spacing w:line="100" w:lineRule="atLeast"/>
              <w:ind w:left="360"/>
            </w:pPr>
            <w:proofErr w:type="gramStart"/>
            <w:r>
              <w:t>Erilaisten välineiden, materiaali</w:t>
            </w:r>
            <w:r w:rsidR="00AF7B1D">
              <w:t>en ja ilmaisun keinojen kokeilu, e</w:t>
            </w:r>
            <w:r>
              <w:t xml:space="preserve">sim. piirustus, maalaus, grafiikka, muotoilu, media ja </w:t>
            </w:r>
            <w:r>
              <w:lastRenderedPageBreak/>
              <w:t>kuvaviestintä.</w:t>
            </w:r>
            <w:proofErr w:type="gramEnd"/>
          </w:p>
        </w:tc>
        <w:tc>
          <w:tcPr>
            <w:tcW w:w="5103" w:type="dxa"/>
            <w:tcBorders>
              <w:top w:val="single" w:sz="18" w:space="0" w:color="auto"/>
              <w:bottom w:val="single" w:sz="18" w:space="0" w:color="auto"/>
            </w:tcBorders>
          </w:tcPr>
          <w:p w:rsidR="006D7437" w:rsidRPr="00AF7B1D" w:rsidRDefault="006D7437" w:rsidP="00AF7B1D">
            <w:pPr>
              <w:suppressAutoHyphens/>
              <w:spacing w:line="100" w:lineRule="atLeast"/>
            </w:pPr>
            <w:r w:rsidRPr="00AF7B1D">
              <w:rPr>
                <w:bCs/>
              </w:rPr>
              <w:lastRenderedPageBreak/>
              <w:t>Kulttuurinen osaaminen</w:t>
            </w:r>
            <w:r w:rsidR="00AF7B1D" w:rsidRPr="00AF7B1D">
              <w:rPr>
                <w:bCs/>
              </w:rPr>
              <w:t>, vuorovaikutus ja ilmaisu (L2)</w:t>
            </w:r>
          </w:p>
          <w:p w:rsidR="006D7437" w:rsidRDefault="006D7437" w:rsidP="00E46F30">
            <w:pPr>
              <w:numPr>
                <w:ilvl w:val="0"/>
                <w:numId w:val="24"/>
              </w:numPr>
              <w:suppressAutoHyphens/>
              <w:spacing w:line="100" w:lineRule="atLeast"/>
              <w:ind w:left="360"/>
            </w:pPr>
            <w:r>
              <w:t>Tutkiva, keksivä, kokeileva toiminta (erilaiset mat</w:t>
            </w:r>
            <w:r w:rsidR="00B65E6D">
              <w:t xml:space="preserve">eriaalit </w:t>
            </w:r>
            <w:r w:rsidR="00AF7B1D">
              <w:t>ja työskentelytavat)</w:t>
            </w:r>
          </w:p>
          <w:p w:rsidR="006D7437" w:rsidRDefault="006D7437" w:rsidP="00E46F30">
            <w:pPr>
              <w:numPr>
                <w:ilvl w:val="0"/>
                <w:numId w:val="24"/>
              </w:numPr>
              <w:suppressAutoHyphens/>
              <w:spacing w:line="100" w:lineRule="atLeast"/>
              <w:ind w:left="360"/>
              <w:rPr>
                <w:color w:val="000000"/>
              </w:rPr>
            </w:pPr>
            <w:r>
              <w:t>Omien ajatusten ja tunteiden i</w:t>
            </w:r>
            <w:r w:rsidR="00AF7B1D">
              <w:t>lmaiseminen kuvataiteen keinoin</w:t>
            </w:r>
          </w:p>
          <w:p w:rsidR="006D7437" w:rsidRDefault="006D7437" w:rsidP="00E46F30">
            <w:pPr>
              <w:numPr>
                <w:ilvl w:val="0"/>
                <w:numId w:val="24"/>
              </w:numPr>
              <w:suppressAutoHyphens/>
              <w:spacing w:line="100" w:lineRule="atLeast"/>
              <w:ind w:left="360"/>
              <w:rPr>
                <w:color w:val="000000"/>
              </w:rPr>
            </w:pPr>
            <w:r>
              <w:rPr>
                <w:color w:val="000000"/>
              </w:rPr>
              <w:t>Ty</w:t>
            </w:r>
            <w:r w:rsidR="00AF7B1D">
              <w:rPr>
                <w:color w:val="000000"/>
              </w:rPr>
              <w:t>öskentelyprosessin taltioiminen</w:t>
            </w:r>
          </w:p>
          <w:p w:rsidR="006D7437" w:rsidRDefault="00AF7B1D" w:rsidP="00E46F30">
            <w:pPr>
              <w:numPr>
                <w:ilvl w:val="0"/>
                <w:numId w:val="24"/>
              </w:numPr>
              <w:suppressAutoHyphens/>
              <w:spacing w:line="100" w:lineRule="atLeast"/>
              <w:ind w:left="360"/>
              <w:rPr>
                <w:color w:val="000000"/>
              </w:rPr>
            </w:pPr>
            <w:r>
              <w:rPr>
                <w:color w:val="000000"/>
              </w:rPr>
              <w:t>Itse-ja ryhmäarviointi</w:t>
            </w:r>
          </w:p>
          <w:p w:rsidR="006D7437" w:rsidRDefault="006D7437" w:rsidP="00E46F30">
            <w:pPr>
              <w:numPr>
                <w:ilvl w:val="0"/>
                <w:numId w:val="24"/>
              </w:numPr>
              <w:suppressAutoHyphens/>
              <w:spacing w:line="100" w:lineRule="atLeast"/>
              <w:ind w:left="360"/>
              <w:rPr>
                <w:color w:val="000000"/>
              </w:rPr>
            </w:pPr>
            <w:r>
              <w:rPr>
                <w:color w:val="000000"/>
              </w:rPr>
              <w:t>Eri kulttuurien taiteen, oman ja to</w:t>
            </w:r>
            <w:r w:rsidR="00AF7B1D">
              <w:rPr>
                <w:color w:val="000000"/>
              </w:rPr>
              <w:t>isten tekemän työn arvostaminen</w:t>
            </w:r>
          </w:p>
          <w:p w:rsidR="006D7437" w:rsidRPr="00AF7B1D" w:rsidRDefault="006D7437" w:rsidP="00AF7B1D">
            <w:pPr>
              <w:suppressAutoHyphens/>
              <w:spacing w:line="100" w:lineRule="atLeast"/>
            </w:pPr>
            <w:r w:rsidRPr="00AF7B1D">
              <w:rPr>
                <w:bCs/>
              </w:rPr>
              <w:t xml:space="preserve">Itsestä huolehtiminen ja </w:t>
            </w:r>
            <w:r w:rsidR="00AF7B1D" w:rsidRPr="00AF7B1D">
              <w:rPr>
                <w:bCs/>
              </w:rPr>
              <w:t>arjen taidot (L3)</w:t>
            </w:r>
          </w:p>
          <w:p w:rsidR="006D7437" w:rsidRDefault="006D7437" w:rsidP="00E46F30">
            <w:pPr>
              <w:numPr>
                <w:ilvl w:val="1"/>
                <w:numId w:val="25"/>
              </w:numPr>
              <w:suppressAutoHyphens/>
              <w:spacing w:line="100" w:lineRule="atLeast"/>
              <w:ind w:left="360"/>
            </w:pPr>
            <w:r>
              <w:t xml:space="preserve">Materiaalien </w:t>
            </w:r>
            <w:r w:rsidR="00AF7B1D">
              <w:t xml:space="preserve">ja tekniikoiden turvallinen ja taloudellinen käyttö </w:t>
            </w:r>
          </w:p>
          <w:p w:rsidR="006D7437" w:rsidRDefault="006D7437" w:rsidP="00E46F30">
            <w:pPr>
              <w:numPr>
                <w:ilvl w:val="1"/>
                <w:numId w:val="25"/>
              </w:numPr>
              <w:suppressAutoHyphens/>
              <w:spacing w:line="100" w:lineRule="atLeast"/>
              <w:ind w:left="360"/>
              <w:rPr>
                <w:color w:val="000000"/>
              </w:rPr>
            </w:pPr>
            <w:r>
              <w:t>Työvälineist</w:t>
            </w:r>
            <w:r w:rsidR="00AF7B1D">
              <w:t>ä ja ympäristöstä huolehtiminen</w:t>
            </w:r>
          </w:p>
          <w:p w:rsidR="006D7437" w:rsidRDefault="006D7437" w:rsidP="00E46F30">
            <w:pPr>
              <w:numPr>
                <w:ilvl w:val="1"/>
                <w:numId w:val="25"/>
              </w:numPr>
              <w:suppressAutoHyphens/>
              <w:spacing w:line="100" w:lineRule="atLeast"/>
              <w:ind w:left="360"/>
              <w:rPr>
                <w:b/>
                <w:bCs/>
              </w:rPr>
            </w:pPr>
            <w:r>
              <w:rPr>
                <w:color w:val="000000"/>
              </w:rPr>
              <w:t xml:space="preserve">Ajankäytönhallinta (pitkäjänteinen </w:t>
            </w:r>
            <w:r w:rsidR="00AF7B1D">
              <w:rPr>
                <w:color w:val="000000"/>
              </w:rPr>
              <w:t>ja tavoitteellinen työskentely)</w:t>
            </w:r>
          </w:p>
          <w:p w:rsidR="00AF7B1D" w:rsidRDefault="00AF7B1D" w:rsidP="00AF7B1D">
            <w:pPr>
              <w:suppressAutoHyphens/>
              <w:spacing w:line="100" w:lineRule="atLeast"/>
              <w:rPr>
                <w:bCs/>
              </w:rPr>
            </w:pPr>
          </w:p>
          <w:p w:rsidR="00AF7B1D" w:rsidRDefault="00AF7B1D" w:rsidP="00AF7B1D">
            <w:pPr>
              <w:suppressAutoHyphens/>
              <w:spacing w:line="100" w:lineRule="atLeast"/>
              <w:rPr>
                <w:bCs/>
              </w:rPr>
            </w:pPr>
          </w:p>
          <w:p w:rsidR="00AF7B1D" w:rsidRDefault="00AF7B1D" w:rsidP="00AF7B1D">
            <w:pPr>
              <w:suppressAutoHyphens/>
              <w:spacing w:line="100" w:lineRule="atLeast"/>
              <w:rPr>
                <w:bCs/>
              </w:rPr>
            </w:pPr>
          </w:p>
          <w:p w:rsidR="00AF7B1D" w:rsidRDefault="00AF7B1D" w:rsidP="00AF7B1D">
            <w:pPr>
              <w:suppressAutoHyphens/>
              <w:spacing w:line="100" w:lineRule="atLeast"/>
              <w:rPr>
                <w:color w:val="000000"/>
              </w:rPr>
            </w:pPr>
            <w:r w:rsidRPr="00AF7B1D">
              <w:rPr>
                <w:bCs/>
              </w:rPr>
              <w:lastRenderedPageBreak/>
              <w:t>Monilukutaito (L4)</w:t>
            </w:r>
          </w:p>
          <w:p w:rsidR="006D7437" w:rsidRPr="00AF7B1D" w:rsidRDefault="006D7437" w:rsidP="00E46F30">
            <w:pPr>
              <w:pStyle w:val="Luettelokappale"/>
              <w:numPr>
                <w:ilvl w:val="0"/>
                <w:numId w:val="26"/>
              </w:numPr>
              <w:suppressAutoHyphens/>
              <w:spacing w:line="100" w:lineRule="atLeast"/>
              <w:ind w:left="360"/>
              <w:rPr>
                <w:color w:val="000000"/>
              </w:rPr>
            </w:pPr>
            <w:r w:rsidRPr="00AF7B1D">
              <w:rPr>
                <w:color w:val="000000"/>
              </w:rPr>
              <w:t>Luovan prosessin hallinta (erilaisia visuaalisia, materiaalisia, teknisiä ja valmis</w:t>
            </w:r>
            <w:r w:rsidR="00AF7B1D" w:rsidRPr="00AF7B1D">
              <w:rPr>
                <w:color w:val="000000"/>
              </w:rPr>
              <w:t>tusmenetelmällisiä ratkaisuja)</w:t>
            </w:r>
          </w:p>
          <w:p w:rsidR="006D7437" w:rsidRPr="00AF7B1D" w:rsidRDefault="006D7437" w:rsidP="00AF7B1D">
            <w:pPr>
              <w:suppressAutoHyphens/>
              <w:spacing w:line="100" w:lineRule="atLeast"/>
              <w:rPr>
                <w:color w:val="000000"/>
              </w:rPr>
            </w:pPr>
            <w:r w:rsidRPr="00AF7B1D">
              <w:rPr>
                <w:bCs/>
              </w:rPr>
              <w:t>Tieto- ja viest</w:t>
            </w:r>
            <w:r w:rsidR="00AF7B1D" w:rsidRPr="00AF7B1D">
              <w:rPr>
                <w:bCs/>
              </w:rPr>
              <w:t>intäteknologinen osaaminen (L5)</w:t>
            </w:r>
          </w:p>
          <w:p w:rsidR="006D7437" w:rsidRDefault="006D7437" w:rsidP="00E46F30">
            <w:pPr>
              <w:numPr>
                <w:ilvl w:val="1"/>
                <w:numId w:val="27"/>
              </w:numPr>
              <w:suppressAutoHyphens/>
              <w:spacing w:line="100" w:lineRule="atLeast"/>
              <w:ind w:left="360"/>
              <w:rPr>
                <w:color w:val="000000"/>
              </w:rPr>
            </w:pPr>
            <w:r>
              <w:rPr>
                <w:color w:val="000000"/>
              </w:rPr>
              <w:t>Tieto- ja viestintäteknologian sekä verkkoympäristön luova, kr</w:t>
            </w:r>
            <w:r w:rsidR="00AF7B1D">
              <w:rPr>
                <w:color w:val="000000"/>
              </w:rPr>
              <w:t>iittinen ja vastuullinen käyttö</w:t>
            </w:r>
          </w:p>
          <w:p w:rsidR="006D7437" w:rsidRDefault="006D7437" w:rsidP="00E46F30">
            <w:pPr>
              <w:numPr>
                <w:ilvl w:val="1"/>
                <w:numId w:val="27"/>
              </w:numPr>
              <w:suppressAutoHyphens/>
              <w:spacing w:line="100" w:lineRule="atLeast"/>
              <w:ind w:left="360"/>
              <w:rPr>
                <w:color w:val="000000"/>
              </w:rPr>
            </w:pPr>
            <w:r>
              <w:rPr>
                <w:color w:val="000000"/>
              </w:rPr>
              <w:t xml:space="preserve">Digitaalisen kuvan tuottaminen </w:t>
            </w:r>
            <w:r w:rsidR="00AF7B1D">
              <w:rPr>
                <w:color w:val="000000"/>
              </w:rPr>
              <w:t xml:space="preserve">ja </w:t>
            </w:r>
            <w:r w:rsidR="00B65E6D">
              <w:rPr>
                <w:color w:val="000000"/>
              </w:rPr>
              <w:t>käyttäminen</w:t>
            </w:r>
          </w:p>
          <w:p w:rsidR="006D7437" w:rsidRDefault="006D7437" w:rsidP="00E46F30">
            <w:pPr>
              <w:numPr>
                <w:ilvl w:val="1"/>
                <w:numId w:val="27"/>
              </w:numPr>
              <w:suppressAutoHyphens/>
              <w:spacing w:line="100" w:lineRule="atLeast"/>
              <w:ind w:left="360"/>
              <w:rPr>
                <w:color w:val="000000"/>
              </w:rPr>
            </w:pPr>
            <w:r>
              <w:rPr>
                <w:color w:val="000000"/>
              </w:rPr>
              <w:t>Tiedonhaku</w:t>
            </w:r>
          </w:p>
          <w:p w:rsidR="006D7437" w:rsidRDefault="006D7437" w:rsidP="00E46F30">
            <w:pPr>
              <w:numPr>
                <w:ilvl w:val="1"/>
                <w:numId w:val="27"/>
              </w:numPr>
              <w:suppressAutoHyphens/>
              <w:spacing w:line="100" w:lineRule="atLeast"/>
              <w:ind w:left="360"/>
            </w:pPr>
            <w:r>
              <w:rPr>
                <w:color w:val="000000"/>
              </w:rPr>
              <w:t>Vuorovaik</w:t>
            </w:r>
            <w:r w:rsidR="00AF7B1D">
              <w:rPr>
                <w:color w:val="000000"/>
              </w:rPr>
              <w:t xml:space="preserve">utus ja vastuullisuus mediassa </w:t>
            </w:r>
          </w:p>
        </w:tc>
      </w:tr>
      <w:tr w:rsidR="006D7437" w:rsidTr="006D7437">
        <w:tc>
          <w:tcPr>
            <w:tcW w:w="746" w:type="dxa"/>
            <w:vMerge w:val="restart"/>
            <w:textDirection w:val="btLr"/>
          </w:tcPr>
          <w:p w:rsidR="006D7437" w:rsidRPr="0091235B" w:rsidRDefault="006D7437" w:rsidP="00BB67C3">
            <w:pPr>
              <w:ind w:left="113" w:right="113"/>
              <w:jc w:val="center"/>
              <w:rPr>
                <w:b/>
                <w:sz w:val="24"/>
                <w:szCs w:val="24"/>
              </w:rPr>
            </w:pPr>
            <w:r>
              <w:rPr>
                <w:b/>
                <w:sz w:val="24"/>
                <w:szCs w:val="24"/>
              </w:rPr>
              <w:lastRenderedPageBreak/>
              <w:t>Kuvallinen tuottaminen</w:t>
            </w:r>
          </w:p>
        </w:tc>
        <w:tc>
          <w:tcPr>
            <w:tcW w:w="3069" w:type="dxa"/>
            <w:tcBorders>
              <w:top w:val="single" w:sz="18" w:space="0" w:color="auto"/>
            </w:tcBorders>
          </w:tcPr>
          <w:p w:rsidR="006D7437" w:rsidRDefault="006D7437" w:rsidP="00BB67C3">
            <w:proofErr w:type="gramStart"/>
            <w:r>
              <w:rPr>
                <w:b/>
              </w:rPr>
              <w:t>T4</w:t>
            </w:r>
            <w:r>
              <w:t xml:space="preserve"> </w:t>
            </w:r>
            <w:r w:rsidRPr="00DE3DD7">
              <w:rPr>
                <w:color w:val="00B050"/>
              </w:rPr>
              <w:t xml:space="preserve">ohjata oppilasta </w:t>
            </w:r>
            <w:r w:rsidRPr="00DE3DD7">
              <w:rPr>
                <w:color w:val="FF0000"/>
              </w:rPr>
              <w:t>käyttämään</w:t>
            </w:r>
            <w:r w:rsidRPr="00134FD2">
              <w:t xml:space="preserve"> </w:t>
            </w:r>
            <w:r w:rsidRPr="00DE3DD7">
              <w:rPr>
                <w:color w:val="0070C0"/>
              </w:rPr>
              <w:t xml:space="preserve">monipuolisesti erilaisia materiaaleja, tekniikoita ja ilmaisun keinoja </w:t>
            </w:r>
            <w:r w:rsidRPr="00DE3DD7">
              <w:rPr>
                <w:color w:val="FF0000"/>
              </w:rPr>
              <w:t xml:space="preserve">sekä harjaannuttamaan </w:t>
            </w:r>
            <w:r w:rsidRPr="00DE3DD7">
              <w:rPr>
                <w:color w:val="0070C0"/>
              </w:rPr>
              <w:t>kuvan tekemisen taitojaan</w:t>
            </w:r>
            <w:proofErr w:type="gramEnd"/>
          </w:p>
        </w:tc>
        <w:tc>
          <w:tcPr>
            <w:tcW w:w="3126" w:type="dxa"/>
            <w:tcBorders>
              <w:top w:val="single" w:sz="18" w:space="0" w:color="auto"/>
            </w:tcBorders>
          </w:tcPr>
          <w:p w:rsidR="00AF7B1D" w:rsidRPr="00AF7B1D" w:rsidRDefault="006D7437" w:rsidP="00AF7B1D">
            <w:pPr>
              <w:suppressAutoHyphens/>
              <w:spacing w:line="100" w:lineRule="atLeast"/>
              <w:rPr>
                <w:b/>
                <w:bCs/>
              </w:rPr>
            </w:pPr>
            <w:r w:rsidRPr="00AF7B1D">
              <w:rPr>
                <w:bCs/>
              </w:rPr>
              <w:t>Omat kuvakulttuurit (S1)</w:t>
            </w:r>
            <w:r>
              <w:t xml:space="preserve"> </w:t>
            </w:r>
          </w:p>
          <w:p w:rsidR="006D7437" w:rsidRPr="00AF7B1D" w:rsidRDefault="00AF7B1D" w:rsidP="00E46F30">
            <w:pPr>
              <w:pStyle w:val="Luettelokappale"/>
              <w:numPr>
                <w:ilvl w:val="0"/>
                <w:numId w:val="28"/>
              </w:numPr>
              <w:suppressAutoHyphens/>
              <w:spacing w:line="100" w:lineRule="atLeast"/>
              <w:ind w:left="360"/>
              <w:rPr>
                <w:b/>
                <w:bCs/>
              </w:rPr>
            </w:pPr>
            <w:r>
              <w:t>Käytetään o</w:t>
            </w:r>
            <w:r w:rsidR="006D7437">
              <w:t>ppilaiden omia ja toisten tekemiä kuvakulttuureja oman taiteellisen työskentelyn lähtökohtana.</w:t>
            </w:r>
          </w:p>
          <w:p w:rsidR="00AF7B1D" w:rsidRPr="00AF7B1D" w:rsidRDefault="006D7437" w:rsidP="00AF7B1D">
            <w:pPr>
              <w:suppressAutoHyphens/>
              <w:spacing w:line="100" w:lineRule="atLeast"/>
            </w:pPr>
            <w:r w:rsidRPr="00AF7B1D">
              <w:rPr>
                <w:bCs/>
              </w:rPr>
              <w:t>Ympäristön kuvakulttuurit (S2)</w:t>
            </w:r>
          </w:p>
          <w:p w:rsidR="00AF7B1D" w:rsidRDefault="00AF7B1D" w:rsidP="00E46F30">
            <w:pPr>
              <w:pStyle w:val="Luettelokappale"/>
              <w:numPr>
                <w:ilvl w:val="0"/>
                <w:numId w:val="29"/>
              </w:numPr>
              <w:suppressAutoHyphens/>
              <w:spacing w:line="100" w:lineRule="atLeast"/>
              <w:ind w:left="360"/>
            </w:pPr>
            <w:r>
              <w:t>Valitaan o</w:t>
            </w:r>
            <w:r w:rsidR="006D7437">
              <w:t xml:space="preserve">petuksen sisältöjä rakennetuista ja luonnonympäristöstä sekä mediasta. </w:t>
            </w:r>
          </w:p>
          <w:p w:rsidR="006D7437" w:rsidRPr="00AF7B1D" w:rsidRDefault="00AF7B1D" w:rsidP="00E46F30">
            <w:pPr>
              <w:pStyle w:val="Luettelokappale"/>
              <w:numPr>
                <w:ilvl w:val="0"/>
                <w:numId w:val="29"/>
              </w:numPr>
              <w:suppressAutoHyphens/>
              <w:spacing w:line="100" w:lineRule="atLeast"/>
              <w:ind w:left="360"/>
              <w:rPr>
                <w:b/>
                <w:bCs/>
              </w:rPr>
            </w:pPr>
            <w:r>
              <w:t>Käytetään y</w:t>
            </w:r>
            <w:r w:rsidR="006D7437">
              <w:t>mpäristön kuvakulttuureja oman taiteellisen työskentelyn lähtökohtana.</w:t>
            </w:r>
          </w:p>
          <w:p w:rsidR="00AF7B1D" w:rsidRPr="00AF7B1D" w:rsidRDefault="006D7437" w:rsidP="00AF7B1D">
            <w:pPr>
              <w:suppressAutoHyphens/>
              <w:spacing w:line="100" w:lineRule="atLeast"/>
            </w:pPr>
            <w:r w:rsidRPr="00AF7B1D">
              <w:rPr>
                <w:bCs/>
              </w:rPr>
              <w:t>Taiteen maailmat (S3)</w:t>
            </w:r>
          </w:p>
          <w:p w:rsidR="00AF7B1D" w:rsidRDefault="006D7437" w:rsidP="00E46F30">
            <w:pPr>
              <w:pStyle w:val="Luettelokappale"/>
              <w:numPr>
                <w:ilvl w:val="0"/>
                <w:numId w:val="30"/>
              </w:numPr>
              <w:suppressAutoHyphens/>
              <w:spacing w:line="100" w:lineRule="atLeast"/>
              <w:ind w:left="360"/>
            </w:pPr>
            <w:r>
              <w:t xml:space="preserve">Tarkastellaan eri aikoina ja erilaisissa kulttuureissa tuotettua taidetta. </w:t>
            </w:r>
          </w:p>
          <w:p w:rsidR="006D7437" w:rsidRDefault="00AF7B1D" w:rsidP="00E46F30">
            <w:pPr>
              <w:pStyle w:val="Luettelokappale"/>
              <w:numPr>
                <w:ilvl w:val="0"/>
                <w:numId w:val="30"/>
              </w:numPr>
              <w:suppressAutoHyphens/>
              <w:spacing w:line="100" w:lineRule="atLeast"/>
              <w:ind w:left="360"/>
            </w:pPr>
            <w:r>
              <w:t>Käytetään t</w:t>
            </w:r>
            <w:r w:rsidR="006D7437">
              <w:t>aideteoksia oman taiteellisen työskentelyn lähtökohtana.</w:t>
            </w:r>
          </w:p>
          <w:p w:rsidR="006D7437" w:rsidRDefault="006D7437" w:rsidP="00BB67C3"/>
        </w:tc>
        <w:tc>
          <w:tcPr>
            <w:tcW w:w="3260" w:type="dxa"/>
            <w:tcBorders>
              <w:top w:val="single" w:sz="18" w:space="0" w:color="auto"/>
            </w:tcBorders>
          </w:tcPr>
          <w:p w:rsidR="006D7437" w:rsidRDefault="006D7437" w:rsidP="00E46F30">
            <w:pPr>
              <w:numPr>
                <w:ilvl w:val="0"/>
                <w:numId w:val="31"/>
              </w:numPr>
              <w:suppressAutoHyphens/>
              <w:spacing w:line="100" w:lineRule="atLeast"/>
            </w:pPr>
            <w:r>
              <w:t>Ryhmä- ja/tai itsenäin</w:t>
            </w:r>
            <w:r w:rsidR="00AF7B1D">
              <w:t>en ideointi</w:t>
            </w:r>
            <w:r>
              <w:t>,</w:t>
            </w:r>
            <w:r w:rsidR="00AF7B1D">
              <w:t xml:space="preserve"> </w:t>
            </w:r>
            <w:r>
              <w:t>tuottaminen ja arviointi.</w:t>
            </w:r>
          </w:p>
          <w:p w:rsidR="006D7437" w:rsidRDefault="006D7437" w:rsidP="00E46F30">
            <w:pPr>
              <w:numPr>
                <w:ilvl w:val="0"/>
                <w:numId w:val="31"/>
              </w:numPr>
              <w:suppressAutoHyphens/>
              <w:spacing w:line="100" w:lineRule="atLeast"/>
            </w:pPr>
            <w:proofErr w:type="gramStart"/>
            <w:r>
              <w:t>Materiaalien ja valmistustekniikoiden kokeilu, valinta ja yhdistäminen.</w:t>
            </w:r>
            <w:proofErr w:type="gramEnd"/>
          </w:p>
          <w:p w:rsidR="006D7437" w:rsidRDefault="006D7437" w:rsidP="00E46F30">
            <w:pPr>
              <w:numPr>
                <w:ilvl w:val="0"/>
                <w:numId w:val="31"/>
              </w:numPr>
              <w:suppressAutoHyphens/>
              <w:spacing w:line="100" w:lineRule="atLeast"/>
            </w:pPr>
            <w:r>
              <w:t>Hyödynnetään Ilmiökeskeistä työskentelyä, tehdään yhteistyötä muun opetuksen ja koulun ulkopuolisten toimijoiden kanssa.</w:t>
            </w:r>
          </w:p>
          <w:p w:rsidR="006D7437" w:rsidRDefault="006D7437" w:rsidP="00E46F30">
            <w:pPr>
              <w:numPr>
                <w:ilvl w:val="0"/>
                <w:numId w:val="31"/>
              </w:numPr>
              <w:suppressAutoHyphens/>
              <w:spacing w:line="100" w:lineRule="atLeast"/>
            </w:pPr>
            <w:proofErr w:type="gramStart"/>
            <w:r>
              <w:t>Verkkotyökalujen (oppimisalusta, oppimisympäristöt, mahdolliset suunnitteluohjelmat) sekä kameran ja puhelimen käyttö luovan prosessin eri vaiheissa.</w:t>
            </w:r>
            <w:proofErr w:type="gramEnd"/>
          </w:p>
          <w:p w:rsidR="006D7437" w:rsidRDefault="006D7437" w:rsidP="00E46F30">
            <w:pPr>
              <w:numPr>
                <w:ilvl w:val="0"/>
                <w:numId w:val="31"/>
              </w:numPr>
              <w:suppressAutoHyphens/>
              <w:spacing w:line="100" w:lineRule="atLeast"/>
            </w:pPr>
            <w:r>
              <w:t>Piirustus: luonnostelu, piste, viiva, pinta, sommittelu.</w:t>
            </w:r>
          </w:p>
          <w:p w:rsidR="00AF7B1D" w:rsidRDefault="006D7437" w:rsidP="00E46F30">
            <w:pPr>
              <w:numPr>
                <w:ilvl w:val="0"/>
                <w:numId w:val="31"/>
              </w:numPr>
              <w:suppressAutoHyphens/>
              <w:spacing w:line="100" w:lineRule="atLeast"/>
            </w:pPr>
            <w:proofErr w:type="gramStart"/>
            <w:r>
              <w:t>Maalaus: värioppi, erilaiset maalaustekniikat, sekatekniikat (esim. kollaasi),</w:t>
            </w:r>
            <w:r w:rsidR="003027B9">
              <w:t xml:space="preserve"> </w:t>
            </w:r>
            <w:r>
              <w:t xml:space="preserve">havaintoon pohjautuva maalaaminen (asetelma), </w:t>
            </w:r>
            <w:r>
              <w:lastRenderedPageBreak/>
              <w:t>vapaita värisommitelmia.</w:t>
            </w:r>
            <w:proofErr w:type="gramEnd"/>
            <w:r>
              <w:t xml:space="preserve"> Esim. akvarelliliitu, guassi, peiteväri, akryyliväri</w:t>
            </w:r>
          </w:p>
          <w:p w:rsidR="00AF7B1D" w:rsidRDefault="006D7437" w:rsidP="00E46F30">
            <w:pPr>
              <w:numPr>
                <w:ilvl w:val="0"/>
                <w:numId w:val="31"/>
              </w:numPr>
              <w:suppressAutoHyphens/>
              <w:spacing w:line="100" w:lineRule="atLeast"/>
            </w:pPr>
            <w:r>
              <w:t xml:space="preserve">Grafiikka: kohopaino (esim. </w:t>
            </w:r>
            <w:proofErr w:type="spellStart"/>
            <w:r>
              <w:t>pressprint</w:t>
            </w:r>
            <w:proofErr w:type="spellEnd"/>
            <w:r>
              <w:t>), monotypia.</w:t>
            </w:r>
          </w:p>
          <w:p w:rsidR="00AF7B1D" w:rsidRDefault="006D7437" w:rsidP="00E46F30">
            <w:pPr>
              <w:numPr>
                <w:ilvl w:val="0"/>
                <w:numId w:val="31"/>
              </w:numPr>
              <w:suppressAutoHyphens/>
              <w:spacing w:line="100" w:lineRule="atLeast"/>
            </w:pPr>
            <w:r>
              <w:t>Muotoilu: esineiden tarkastelua, suunnittelua ja valmistamista, pinnankäsittelytapoja, pinnan rakenne, mahd. pienoismallit.</w:t>
            </w:r>
          </w:p>
          <w:p w:rsidR="006D7437" w:rsidRDefault="006D7437" w:rsidP="00E46F30">
            <w:pPr>
              <w:numPr>
                <w:ilvl w:val="0"/>
                <w:numId w:val="31"/>
              </w:numPr>
              <w:suppressAutoHyphens/>
              <w:spacing w:line="100" w:lineRule="atLeast"/>
            </w:pPr>
            <w:r>
              <w:t>Media ja kuvaviestintä: Digitaalinen kuva, sarjakuva, mainoskuva.</w:t>
            </w:r>
          </w:p>
        </w:tc>
        <w:tc>
          <w:tcPr>
            <w:tcW w:w="5103" w:type="dxa"/>
            <w:tcBorders>
              <w:top w:val="single" w:sz="18" w:space="0" w:color="auto"/>
            </w:tcBorders>
          </w:tcPr>
          <w:p w:rsidR="006D7437" w:rsidRPr="00AF7B1D" w:rsidRDefault="006D7437" w:rsidP="00AF7B1D">
            <w:pPr>
              <w:suppressAutoHyphens/>
              <w:spacing w:line="100" w:lineRule="atLeast"/>
            </w:pPr>
            <w:r w:rsidRPr="00AF7B1D">
              <w:rPr>
                <w:bCs/>
              </w:rPr>
              <w:lastRenderedPageBreak/>
              <w:t>Kulttuurinen osaaminen</w:t>
            </w:r>
            <w:r w:rsidR="00AF7B1D" w:rsidRPr="00AF7B1D">
              <w:rPr>
                <w:bCs/>
              </w:rPr>
              <w:t>, vuorovaikutus ja ilmaisu (L2)</w:t>
            </w:r>
          </w:p>
          <w:p w:rsidR="006D7437" w:rsidRDefault="006D7437" w:rsidP="00E46F30">
            <w:pPr>
              <w:numPr>
                <w:ilvl w:val="1"/>
                <w:numId w:val="32"/>
              </w:numPr>
              <w:suppressAutoHyphens/>
              <w:spacing w:line="100" w:lineRule="atLeast"/>
              <w:ind w:left="360"/>
            </w:pPr>
            <w:r>
              <w:t>Tutkiva, keksivä, kokeileva toiminta (eril</w:t>
            </w:r>
            <w:r w:rsidR="00AF7B1D">
              <w:t>aiset materiaalit ja työskentelytavat)</w:t>
            </w:r>
          </w:p>
          <w:p w:rsidR="006D7437" w:rsidRDefault="006D7437" w:rsidP="00E46F30">
            <w:pPr>
              <w:numPr>
                <w:ilvl w:val="1"/>
                <w:numId w:val="32"/>
              </w:numPr>
              <w:suppressAutoHyphens/>
              <w:spacing w:line="100" w:lineRule="atLeast"/>
              <w:ind w:left="360"/>
              <w:rPr>
                <w:color w:val="000000"/>
              </w:rPr>
            </w:pPr>
            <w:r>
              <w:t>Omien ajatusten ja tunteiden i</w:t>
            </w:r>
            <w:r w:rsidR="00AF7B1D">
              <w:t>lmaiseminen kuvataiteen keinoin</w:t>
            </w:r>
          </w:p>
          <w:p w:rsidR="006D7437" w:rsidRDefault="006D7437" w:rsidP="00E46F30">
            <w:pPr>
              <w:numPr>
                <w:ilvl w:val="1"/>
                <w:numId w:val="32"/>
              </w:numPr>
              <w:suppressAutoHyphens/>
              <w:spacing w:line="100" w:lineRule="atLeast"/>
              <w:ind w:left="360"/>
              <w:rPr>
                <w:color w:val="000000"/>
              </w:rPr>
            </w:pPr>
            <w:r>
              <w:rPr>
                <w:color w:val="000000"/>
              </w:rPr>
              <w:t>Ty</w:t>
            </w:r>
            <w:r w:rsidR="00AF7B1D">
              <w:rPr>
                <w:color w:val="000000"/>
              </w:rPr>
              <w:t>öskentelyprosessin taltioiminen</w:t>
            </w:r>
          </w:p>
          <w:p w:rsidR="006D7437" w:rsidRDefault="00AF7B1D" w:rsidP="00E46F30">
            <w:pPr>
              <w:numPr>
                <w:ilvl w:val="1"/>
                <w:numId w:val="32"/>
              </w:numPr>
              <w:suppressAutoHyphens/>
              <w:spacing w:line="100" w:lineRule="atLeast"/>
              <w:ind w:left="360"/>
              <w:rPr>
                <w:color w:val="000000"/>
              </w:rPr>
            </w:pPr>
            <w:r>
              <w:rPr>
                <w:color w:val="000000"/>
              </w:rPr>
              <w:t>Itse-ja ryhmäarviointi</w:t>
            </w:r>
          </w:p>
          <w:p w:rsidR="006D7437" w:rsidRDefault="006D7437" w:rsidP="00E46F30">
            <w:pPr>
              <w:numPr>
                <w:ilvl w:val="1"/>
                <w:numId w:val="32"/>
              </w:numPr>
              <w:suppressAutoHyphens/>
              <w:spacing w:line="100" w:lineRule="atLeast"/>
              <w:ind w:left="360"/>
              <w:rPr>
                <w:b/>
                <w:bCs/>
              </w:rPr>
            </w:pPr>
            <w:r>
              <w:rPr>
                <w:color w:val="000000"/>
              </w:rPr>
              <w:t>Eri kulttuurien taiteen, oman ja to</w:t>
            </w:r>
            <w:r w:rsidR="00AF7B1D">
              <w:rPr>
                <w:color w:val="000000"/>
              </w:rPr>
              <w:t>isten tekemän työn arvostaminen</w:t>
            </w:r>
          </w:p>
          <w:p w:rsidR="006D7437" w:rsidRPr="00AF7B1D" w:rsidRDefault="006D7437" w:rsidP="00AF7B1D">
            <w:pPr>
              <w:suppressAutoHyphens/>
              <w:spacing w:line="100" w:lineRule="atLeast"/>
            </w:pPr>
            <w:r w:rsidRPr="00AF7B1D">
              <w:rPr>
                <w:bCs/>
              </w:rPr>
              <w:t xml:space="preserve">Itsestä huolehtiminen </w:t>
            </w:r>
            <w:r w:rsidR="00AF7B1D" w:rsidRPr="00AF7B1D">
              <w:rPr>
                <w:bCs/>
              </w:rPr>
              <w:t>ja arjen taidot (L3)</w:t>
            </w:r>
          </w:p>
          <w:p w:rsidR="006D7437" w:rsidRDefault="006D7437" w:rsidP="00E46F30">
            <w:pPr>
              <w:numPr>
                <w:ilvl w:val="0"/>
                <w:numId w:val="33"/>
              </w:numPr>
              <w:suppressAutoHyphens/>
              <w:spacing w:line="100" w:lineRule="atLeast"/>
              <w:ind w:left="360"/>
            </w:pPr>
            <w:r>
              <w:t xml:space="preserve">Materiaalien </w:t>
            </w:r>
            <w:r w:rsidR="00AF7B1D">
              <w:t xml:space="preserve">ja tekniikoiden turvallinen ja taloudellinen käyttö </w:t>
            </w:r>
          </w:p>
          <w:p w:rsidR="006D7437" w:rsidRDefault="006D7437" w:rsidP="00E46F30">
            <w:pPr>
              <w:numPr>
                <w:ilvl w:val="0"/>
                <w:numId w:val="33"/>
              </w:numPr>
              <w:suppressAutoHyphens/>
              <w:spacing w:line="100" w:lineRule="atLeast"/>
              <w:ind w:left="360"/>
              <w:rPr>
                <w:color w:val="000000"/>
              </w:rPr>
            </w:pPr>
            <w:r>
              <w:t>Työvälineist</w:t>
            </w:r>
            <w:r w:rsidR="00AF7B1D">
              <w:t>ä ja ympäristöstä huolehtiminen</w:t>
            </w:r>
          </w:p>
          <w:p w:rsidR="006D7437" w:rsidRDefault="006D7437" w:rsidP="00E46F30">
            <w:pPr>
              <w:numPr>
                <w:ilvl w:val="0"/>
                <w:numId w:val="33"/>
              </w:numPr>
              <w:suppressAutoHyphens/>
              <w:spacing w:line="100" w:lineRule="atLeast"/>
              <w:ind w:left="360"/>
              <w:rPr>
                <w:color w:val="000000"/>
              </w:rPr>
            </w:pPr>
            <w:r>
              <w:rPr>
                <w:color w:val="000000"/>
              </w:rPr>
              <w:t xml:space="preserve">Ajankäytönhallinta (pitkäjänteinen </w:t>
            </w:r>
            <w:r w:rsidR="00AF7B1D">
              <w:rPr>
                <w:color w:val="000000"/>
              </w:rPr>
              <w:t>ja tavoitteellinen työskentely)</w:t>
            </w:r>
          </w:p>
          <w:p w:rsidR="006D7437" w:rsidRPr="00B65E6D" w:rsidRDefault="006D7437" w:rsidP="00B65E6D">
            <w:pPr>
              <w:suppressAutoHyphens/>
              <w:spacing w:line="100" w:lineRule="atLeast"/>
              <w:rPr>
                <w:bCs/>
              </w:rPr>
            </w:pPr>
            <w:r w:rsidRPr="00AF7B1D">
              <w:rPr>
                <w:bCs/>
              </w:rPr>
              <w:t>Tieto- ja viest</w:t>
            </w:r>
            <w:r w:rsidR="00AF7B1D" w:rsidRPr="00AF7B1D">
              <w:rPr>
                <w:bCs/>
              </w:rPr>
              <w:t>intäteknologinen osaaminen (L5)</w:t>
            </w:r>
          </w:p>
          <w:p w:rsidR="006D7437" w:rsidRDefault="006D7437" w:rsidP="00E46F30">
            <w:pPr>
              <w:numPr>
                <w:ilvl w:val="0"/>
                <w:numId w:val="34"/>
              </w:numPr>
              <w:suppressAutoHyphens/>
              <w:spacing w:line="100" w:lineRule="atLeast"/>
              <w:ind w:left="360"/>
              <w:rPr>
                <w:color w:val="000000"/>
              </w:rPr>
            </w:pPr>
            <w:r>
              <w:rPr>
                <w:color w:val="000000"/>
              </w:rPr>
              <w:t>Tieto- ja viestintäteknologian sekä verkkoympäristön luova, kr</w:t>
            </w:r>
            <w:r w:rsidR="00AF7B1D">
              <w:rPr>
                <w:color w:val="000000"/>
              </w:rPr>
              <w:t>iittinen ja vastuullinen käyttö</w:t>
            </w:r>
          </w:p>
          <w:p w:rsidR="006D7437" w:rsidRDefault="006D7437" w:rsidP="00E46F30">
            <w:pPr>
              <w:numPr>
                <w:ilvl w:val="0"/>
                <w:numId w:val="34"/>
              </w:numPr>
              <w:suppressAutoHyphens/>
              <w:spacing w:line="100" w:lineRule="atLeast"/>
              <w:ind w:left="360"/>
              <w:rPr>
                <w:color w:val="000000"/>
              </w:rPr>
            </w:pPr>
            <w:r>
              <w:rPr>
                <w:color w:val="000000"/>
              </w:rPr>
              <w:t>Digitaalisen k</w:t>
            </w:r>
            <w:r w:rsidR="00AF7B1D">
              <w:rPr>
                <w:color w:val="000000"/>
              </w:rPr>
              <w:t>uvan tuottaminen ja käyttäminen</w:t>
            </w:r>
            <w:r>
              <w:rPr>
                <w:color w:val="000000"/>
              </w:rPr>
              <w:t xml:space="preserve"> </w:t>
            </w:r>
          </w:p>
          <w:p w:rsidR="006D7437" w:rsidRDefault="006D7437" w:rsidP="00E46F30">
            <w:pPr>
              <w:numPr>
                <w:ilvl w:val="0"/>
                <w:numId w:val="34"/>
              </w:numPr>
              <w:suppressAutoHyphens/>
              <w:spacing w:line="100" w:lineRule="atLeast"/>
              <w:ind w:left="360"/>
              <w:rPr>
                <w:color w:val="000000"/>
              </w:rPr>
            </w:pPr>
            <w:r>
              <w:rPr>
                <w:color w:val="000000"/>
              </w:rPr>
              <w:t>Tiedonhaku</w:t>
            </w:r>
          </w:p>
          <w:p w:rsidR="006D7437" w:rsidRDefault="006D7437" w:rsidP="00E46F30">
            <w:pPr>
              <w:numPr>
                <w:ilvl w:val="0"/>
                <w:numId w:val="34"/>
              </w:numPr>
              <w:suppressAutoHyphens/>
              <w:spacing w:line="100" w:lineRule="atLeast"/>
              <w:ind w:left="360"/>
              <w:rPr>
                <w:b/>
                <w:bCs/>
              </w:rPr>
            </w:pPr>
            <w:r>
              <w:rPr>
                <w:color w:val="000000"/>
              </w:rPr>
              <w:t xml:space="preserve">Vuorovaikutus ja vastuullisuus mediassa </w:t>
            </w:r>
          </w:p>
          <w:p w:rsidR="006D7437" w:rsidRDefault="006D7437" w:rsidP="00BB67C3">
            <w:pPr>
              <w:suppressAutoHyphens/>
              <w:spacing w:line="100" w:lineRule="atLeast"/>
            </w:pPr>
            <w:r w:rsidRPr="00BB67C3">
              <w:rPr>
                <w:bCs/>
              </w:rPr>
              <w:t>Ty</w:t>
            </w:r>
            <w:r w:rsidR="00BB67C3" w:rsidRPr="00BB67C3">
              <w:rPr>
                <w:bCs/>
              </w:rPr>
              <w:t>öelämätaidot ja yrittäjyys (L6)</w:t>
            </w:r>
          </w:p>
          <w:p w:rsidR="006D7437" w:rsidRDefault="006D7437" w:rsidP="00E46F30">
            <w:pPr>
              <w:numPr>
                <w:ilvl w:val="0"/>
                <w:numId w:val="35"/>
              </w:numPr>
              <w:suppressAutoHyphens/>
              <w:spacing w:line="100" w:lineRule="atLeast"/>
              <w:ind w:left="360"/>
            </w:pPr>
            <w:r>
              <w:t xml:space="preserve">Vastuun kantaminen </w:t>
            </w:r>
            <w:r w:rsidR="00BB67C3">
              <w:t>työprosessista</w:t>
            </w:r>
          </w:p>
          <w:p w:rsidR="006D7437" w:rsidRDefault="006D7437" w:rsidP="00E46F30">
            <w:pPr>
              <w:numPr>
                <w:ilvl w:val="0"/>
                <w:numId w:val="35"/>
              </w:numPr>
              <w:suppressAutoHyphens/>
              <w:spacing w:line="100" w:lineRule="atLeast"/>
              <w:ind w:left="360"/>
            </w:pPr>
            <w:r>
              <w:t>Omien vahvuuksien t</w:t>
            </w:r>
            <w:r w:rsidR="00BB67C3">
              <w:t>unnistaminen ja yrittävä asenne</w:t>
            </w:r>
          </w:p>
          <w:p w:rsidR="006D7437" w:rsidRDefault="006D7437" w:rsidP="00E46F30">
            <w:pPr>
              <w:numPr>
                <w:ilvl w:val="0"/>
                <w:numId w:val="35"/>
              </w:numPr>
              <w:suppressAutoHyphens/>
              <w:spacing w:line="100" w:lineRule="atLeast"/>
              <w:ind w:left="360"/>
              <w:rPr>
                <w:color w:val="000000"/>
              </w:rPr>
            </w:pPr>
            <w:r>
              <w:t>Pitkäjänteinen</w:t>
            </w:r>
            <w:r w:rsidR="00BB67C3">
              <w:t xml:space="preserve"> ja tavoitteellinen työskentely</w:t>
            </w:r>
          </w:p>
          <w:p w:rsidR="006D7437" w:rsidRDefault="00BB67C3" w:rsidP="00E46F30">
            <w:pPr>
              <w:numPr>
                <w:ilvl w:val="0"/>
                <w:numId w:val="35"/>
              </w:numPr>
              <w:suppressAutoHyphens/>
              <w:spacing w:line="100" w:lineRule="atLeast"/>
              <w:ind w:left="360"/>
              <w:rPr>
                <w:color w:val="000000"/>
              </w:rPr>
            </w:pPr>
            <w:r>
              <w:rPr>
                <w:color w:val="000000"/>
              </w:rPr>
              <w:lastRenderedPageBreak/>
              <w:t>Itsenäinen ja ryhmätyöskentely</w:t>
            </w:r>
          </w:p>
          <w:p w:rsidR="006D7437" w:rsidRDefault="006D7437" w:rsidP="00E46F30">
            <w:pPr>
              <w:numPr>
                <w:ilvl w:val="0"/>
                <w:numId w:val="35"/>
              </w:numPr>
              <w:suppressAutoHyphens/>
              <w:spacing w:line="100" w:lineRule="atLeast"/>
              <w:ind w:left="360"/>
            </w:pPr>
            <w:r>
              <w:rPr>
                <w:color w:val="000000"/>
              </w:rPr>
              <w:t>O</w:t>
            </w:r>
            <w:r>
              <w:t>man ja to</w:t>
            </w:r>
            <w:r w:rsidR="00BB67C3">
              <w:t>isten tekemän työn arvostaminen</w:t>
            </w:r>
          </w:p>
          <w:p w:rsidR="006D7437" w:rsidRDefault="006D7437" w:rsidP="00BB67C3"/>
        </w:tc>
      </w:tr>
      <w:tr w:rsidR="006D7437" w:rsidTr="006D7437">
        <w:tc>
          <w:tcPr>
            <w:tcW w:w="746" w:type="dxa"/>
            <w:vMerge/>
          </w:tcPr>
          <w:p w:rsidR="006D7437" w:rsidRDefault="006D7437" w:rsidP="00BB67C3"/>
        </w:tc>
        <w:tc>
          <w:tcPr>
            <w:tcW w:w="3069" w:type="dxa"/>
            <w:tcBorders>
              <w:top w:val="single" w:sz="18" w:space="0" w:color="auto"/>
              <w:bottom w:val="single" w:sz="6" w:space="0" w:color="auto"/>
            </w:tcBorders>
          </w:tcPr>
          <w:p w:rsidR="006D7437" w:rsidRDefault="006D7437" w:rsidP="00BB67C3">
            <w:proofErr w:type="gramStart"/>
            <w:r>
              <w:rPr>
                <w:b/>
              </w:rPr>
              <w:t>T5</w:t>
            </w:r>
            <w:r>
              <w:t xml:space="preserve"> </w:t>
            </w:r>
            <w:r w:rsidRPr="00DE3DD7">
              <w:rPr>
                <w:color w:val="00B050"/>
              </w:rPr>
              <w:t xml:space="preserve">ohjata oppilasta </w:t>
            </w:r>
            <w:r w:rsidRPr="00DE3DD7">
              <w:rPr>
                <w:color w:val="0070C0"/>
              </w:rPr>
              <w:t>tavoitteelliseen kuvallisten taitojen</w:t>
            </w:r>
            <w:r w:rsidRPr="00134FD2">
              <w:t xml:space="preserve"> </w:t>
            </w:r>
            <w:r w:rsidRPr="00DE3DD7">
              <w:rPr>
                <w:color w:val="FF0000"/>
              </w:rPr>
              <w:t>kehittämiseen</w:t>
            </w:r>
            <w:r w:rsidRPr="00134FD2">
              <w:t xml:space="preserve"> </w:t>
            </w:r>
            <w:r w:rsidRPr="00DE3DD7">
              <w:rPr>
                <w:color w:val="0070C0"/>
              </w:rPr>
              <w:t>yksin ja yhteistyössä muiden kanssa</w:t>
            </w:r>
            <w:proofErr w:type="gramEnd"/>
          </w:p>
        </w:tc>
        <w:tc>
          <w:tcPr>
            <w:tcW w:w="3126" w:type="dxa"/>
            <w:tcBorders>
              <w:top w:val="single" w:sz="18" w:space="0" w:color="auto"/>
              <w:bottom w:val="single" w:sz="6" w:space="0" w:color="auto"/>
            </w:tcBorders>
          </w:tcPr>
          <w:p w:rsidR="00BB67C3" w:rsidRPr="00BB67C3" w:rsidRDefault="006D7437" w:rsidP="00BB67C3">
            <w:pPr>
              <w:suppressAutoHyphens/>
              <w:spacing w:line="100" w:lineRule="atLeast"/>
            </w:pPr>
            <w:r w:rsidRPr="00BB67C3">
              <w:rPr>
                <w:bCs/>
              </w:rPr>
              <w:t>Omat kuvakulttuurit (S1)</w:t>
            </w:r>
          </w:p>
          <w:p w:rsidR="006D7437" w:rsidRPr="00BB67C3" w:rsidRDefault="00BB67C3" w:rsidP="00E46F30">
            <w:pPr>
              <w:pStyle w:val="Luettelokappale"/>
              <w:numPr>
                <w:ilvl w:val="0"/>
                <w:numId w:val="5"/>
              </w:numPr>
              <w:suppressAutoHyphens/>
              <w:spacing w:line="100" w:lineRule="atLeast"/>
              <w:ind w:left="360"/>
              <w:rPr>
                <w:b/>
                <w:bCs/>
              </w:rPr>
            </w:pPr>
            <w:r>
              <w:t>Käytetään o</w:t>
            </w:r>
            <w:r w:rsidR="006D7437">
              <w:t>ppilaiden omia ja toisten tekemiä kuvakulttuureja oman taiteellisen työskentelyn lähtökohtana.</w:t>
            </w:r>
          </w:p>
          <w:p w:rsidR="00BB67C3" w:rsidRDefault="006D7437" w:rsidP="00BB67C3">
            <w:pPr>
              <w:suppressAutoHyphens/>
              <w:spacing w:line="100" w:lineRule="atLeast"/>
            </w:pPr>
            <w:r w:rsidRPr="00BB67C3">
              <w:rPr>
                <w:bCs/>
              </w:rPr>
              <w:t>Ympäristön kuvakulttuurit (S2)</w:t>
            </w:r>
            <w:r>
              <w:t xml:space="preserve"> </w:t>
            </w:r>
          </w:p>
          <w:p w:rsidR="00BB67C3" w:rsidRDefault="00BB67C3" w:rsidP="00E46F30">
            <w:pPr>
              <w:pStyle w:val="Luettelokappale"/>
              <w:numPr>
                <w:ilvl w:val="0"/>
                <w:numId w:val="5"/>
              </w:numPr>
              <w:suppressAutoHyphens/>
              <w:spacing w:line="100" w:lineRule="atLeast"/>
              <w:ind w:left="360"/>
            </w:pPr>
            <w:r>
              <w:t>Valitaan o</w:t>
            </w:r>
            <w:r w:rsidR="006D7437">
              <w:t xml:space="preserve">petuksen sisältöjä rakennetuista ja luonnonympäristöstä sekä mediasta. </w:t>
            </w:r>
          </w:p>
          <w:p w:rsidR="006D7437" w:rsidRPr="00BB67C3" w:rsidRDefault="00BB67C3" w:rsidP="00E46F30">
            <w:pPr>
              <w:pStyle w:val="Luettelokappale"/>
              <w:numPr>
                <w:ilvl w:val="0"/>
                <w:numId w:val="5"/>
              </w:numPr>
              <w:suppressAutoHyphens/>
              <w:spacing w:line="100" w:lineRule="atLeast"/>
              <w:ind w:left="360"/>
              <w:rPr>
                <w:b/>
                <w:bCs/>
              </w:rPr>
            </w:pPr>
            <w:r>
              <w:t>Käytetään y</w:t>
            </w:r>
            <w:r w:rsidR="006D7437">
              <w:t>mpäristön kuvakulttuureja oman taiteellisen työskentelyn lähtökohtana.</w:t>
            </w:r>
          </w:p>
          <w:p w:rsidR="00BB67C3" w:rsidRDefault="006D7437" w:rsidP="00BB67C3">
            <w:pPr>
              <w:suppressAutoHyphens/>
              <w:spacing w:line="100" w:lineRule="atLeast"/>
            </w:pPr>
            <w:r w:rsidRPr="00BB67C3">
              <w:rPr>
                <w:bCs/>
              </w:rPr>
              <w:t>Taiteen maailmat (S3)</w:t>
            </w:r>
          </w:p>
          <w:p w:rsidR="00BB67C3" w:rsidRDefault="006D7437" w:rsidP="00E46F30">
            <w:pPr>
              <w:pStyle w:val="Luettelokappale"/>
              <w:numPr>
                <w:ilvl w:val="0"/>
                <w:numId w:val="5"/>
              </w:numPr>
              <w:suppressAutoHyphens/>
              <w:spacing w:line="100" w:lineRule="atLeast"/>
              <w:ind w:left="360"/>
            </w:pPr>
            <w:r>
              <w:t xml:space="preserve">Tarkastellaan eri aikoina ja erilaisissa kulttuureissa tuotettua taidetta. </w:t>
            </w:r>
          </w:p>
          <w:p w:rsidR="006D7437" w:rsidRDefault="00BB67C3" w:rsidP="00E46F30">
            <w:pPr>
              <w:pStyle w:val="Luettelokappale"/>
              <w:numPr>
                <w:ilvl w:val="0"/>
                <w:numId w:val="5"/>
              </w:numPr>
              <w:suppressAutoHyphens/>
              <w:spacing w:line="100" w:lineRule="atLeast"/>
              <w:ind w:left="360"/>
            </w:pPr>
            <w:r>
              <w:t>Käytetään t</w:t>
            </w:r>
            <w:r w:rsidR="006D7437">
              <w:t xml:space="preserve">aideteoksia </w:t>
            </w:r>
            <w:r>
              <w:t xml:space="preserve">oman taiteellisen </w:t>
            </w:r>
            <w:r w:rsidR="006D7437">
              <w:t>työskentelyn lähtökohtana.</w:t>
            </w:r>
          </w:p>
          <w:p w:rsidR="006D7437" w:rsidRDefault="006D7437" w:rsidP="00BB67C3"/>
        </w:tc>
        <w:tc>
          <w:tcPr>
            <w:tcW w:w="3260" w:type="dxa"/>
            <w:tcBorders>
              <w:top w:val="single" w:sz="18" w:space="0" w:color="auto"/>
              <w:bottom w:val="single" w:sz="6" w:space="0" w:color="auto"/>
            </w:tcBorders>
          </w:tcPr>
          <w:p w:rsidR="006D7437" w:rsidRPr="009E649C" w:rsidRDefault="006D7437" w:rsidP="00E46F30">
            <w:pPr>
              <w:numPr>
                <w:ilvl w:val="0"/>
                <w:numId w:val="6"/>
              </w:numPr>
              <w:suppressAutoHyphens/>
              <w:spacing w:line="100" w:lineRule="atLeast"/>
              <w:ind w:left="360"/>
              <w:rPr>
                <w:color w:val="000000"/>
              </w:rPr>
            </w:pPr>
            <w:r>
              <w:t xml:space="preserve">Ryhmä- ja/tai itsenäinen ideointi, tuottaminen ja arviointi. </w:t>
            </w:r>
          </w:p>
          <w:p w:rsidR="006D7437" w:rsidRPr="009E649C" w:rsidRDefault="006D7437" w:rsidP="00E46F30">
            <w:pPr>
              <w:numPr>
                <w:ilvl w:val="0"/>
                <w:numId w:val="6"/>
              </w:numPr>
              <w:suppressAutoHyphens/>
              <w:spacing w:line="100" w:lineRule="atLeast"/>
              <w:ind w:left="360"/>
              <w:rPr>
                <w:color w:val="000000"/>
              </w:rPr>
            </w:pPr>
            <w:proofErr w:type="gramStart"/>
            <w:r>
              <w:t>Materiaalien ja valmistustekniikoiden kokeilu ja yhdistäminen.</w:t>
            </w:r>
            <w:proofErr w:type="gramEnd"/>
          </w:p>
          <w:p w:rsidR="006D7437" w:rsidRDefault="006D7437" w:rsidP="00E46F30">
            <w:pPr>
              <w:numPr>
                <w:ilvl w:val="0"/>
                <w:numId w:val="6"/>
              </w:numPr>
              <w:suppressAutoHyphens/>
              <w:spacing w:line="100" w:lineRule="atLeast"/>
              <w:ind w:left="360"/>
            </w:pPr>
            <w:r>
              <w:t>Hyödynnetään Ilmiökeskeistä työskentelyä, tehdään mahdollisuuksien mukaan yhteistyötä muun opetuksen ja koulun ulkopuolisten toimijoiden kanssa.</w:t>
            </w:r>
          </w:p>
          <w:p w:rsidR="006D7437" w:rsidRPr="009E649C" w:rsidRDefault="006D7437" w:rsidP="00E46F30">
            <w:pPr>
              <w:numPr>
                <w:ilvl w:val="0"/>
                <w:numId w:val="6"/>
              </w:numPr>
              <w:suppressAutoHyphens/>
              <w:spacing w:line="100" w:lineRule="atLeast"/>
              <w:ind w:left="360"/>
              <w:rPr>
                <w:color w:val="000000"/>
              </w:rPr>
            </w:pPr>
            <w:proofErr w:type="gramStart"/>
            <w:r w:rsidRPr="009E649C">
              <w:rPr>
                <w:color w:val="000000"/>
              </w:rPr>
              <w:t>Verkkotyökalujen (oppimisalusta, oppimisympäristöt, mahdolliset suunnitteluohjelmat) sekä kameran ja puhelimen käyttö luovan prosessin eri vaiheissa.</w:t>
            </w:r>
            <w:proofErr w:type="gramEnd"/>
          </w:p>
          <w:p w:rsidR="006D7437" w:rsidRDefault="006D7437" w:rsidP="00BB67C3"/>
        </w:tc>
        <w:tc>
          <w:tcPr>
            <w:tcW w:w="5103" w:type="dxa"/>
            <w:tcBorders>
              <w:top w:val="single" w:sz="18" w:space="0" w:color="auto"/>
              <w:bottom w:val="single" w:sz="6" w:space="0" w:color="auto"/>
            </w:tcBorders>
          </w:tcPr>
          <w:p w:rsidR="006D7437" w:rsidRPr="00BB67C3" w:rsidRDefault="006D7437" w:rsidP="00BB67C3">
            <w:pPr>
              <w:suppressAutoHyphens/>
              <w:spacing w:line="100" w:lineRule="atLeast"/>
            </w:pPr>
            <w:proofErr w:type="gramStart"/>
            <w:r w:rsidRPr="00BB67C3">
              <w:rPr>
                <w:bCs/>
              </w:rPr>
              <w:t>Ajat</w:t>
            </w:r>
            <w:r w:rsidR="00BB67C3" w:rsidRPr="00BB67C3">
              <w:rPr>
                <w:bCs/>
              </w:rPr>
              <w:t>telu ja oppimaan oppiminen (L1)</w:t>
            </w:r>
            <w:proofErr w:type="gramEnd"/>
          </w:p>
          <w:p w:rsidR="006D7437" w:rsidRDefault="006D7437" w:rsidP="00E46F30">
            <w:pPr>
              <w:numPr>
                <w:ilvl w:val="0"/>
                <w:numId w:val="36"/>
              </w:numPr>
              <w:suppressAutoHyphens/>
              <w:spacing w:line="100" w:lineRule="atLeast"/>
              <w:ind w:left="360"/>
            </w:pPr>
            <w:r>
              <w:t>Uteliaisuus tutkia erilaisia kuvat</w:t>
            </w:r>
            <w:r w:rsidR="00BB67C3">
              <w:t xml:space="preserve">aiteen suuntauksia ja kokeilla </w:t>
            </w:r>
            <w:r>
              <w:t>er</w:t>
            </w:r>
            <w:r w:rsidR="00BB67C3">
              <w:t>ilaisia kuvan tekemisen tapoja (ilmiökeskeinen työskentely)</w:t>
            </w:r>
          </w:p>
          <w:p w:rsidR="006D7437" w:rsidRDefault="006D7437" w:rsidP="00E46F30">
            <w:pPr>
              <w:numPr>
                <w:ilvl w:val="0"/>
                <w:numId w:val="36"/>
              </w:numPr>
              <w:suppressAutoHyphens/>
              <w:spacing w:line="100" w:lineRule="atLeast"/>
              <w:ind w:left="360"/>
            </w:pPr>
            <w:r>
              <w:t>Onnistumisen kokemukset, taide-el</w:t>
            </w:r>
            <w:r w:rsidR="00BB67C3">
              <w:t>ämykset</w:t>
            </w:r>
          </w:p>
          <w:p w:rsidR="006D7437" w:rsidRDefault="006D7437" w:rsidP="00E46F30">
            <w:pPr>
              <w:numPr>
                <w:ilvl w:val="0"/>
                <w:numId w:val="36"/>
              </w:numPr>
              <w:suppressAutoHyphens/>
              <w:spacing w:line="100" w:lineRule="atLeast"/>
              <w:ind w:left="360"/>
            </w:pPr>
            <w:r>
              <w:t xml:space="preserve">Osallistuminen ja vaikuttaminen </w:t>
            </w:r>
            <w:r w:rsidR="00BB67C3">
              <w:t>(työskentely yksin ja ryhmässä)</w:t>
            </w:r>
          </w:p>
          <w:p w:rsidR="006D7437" w:rsidRDefault="006D7437" w:rsidP="00E46F30">
            <w:pPr>
              <w:numPr>
                <w:ilvl w:val="0"/>
                <w:numId w:val="36"/>
              </w:numPr>
              <w:suppressAutoHyphens/>
              <w:spacing w:line="100" w:lineRule="atLeast"/>
              <w:ind w:left="360"/>
              <w:rPr>
                <w:color w:val="000000"/>
              </w:rPr>
            </w:pPr>
            <w:r>
              <w:t>Oman työskentelyn ja oppi</w:t>
            </w:r>
            <w:r w:rsidR="00BB67C3">
              <w:t>misen arviointi ja kehittäminen</w:t>
            </w:r>
          </w:p>
          <w:p w:rsidR="006D7437" w:rsidRPr="00BB67C3" w:rsidRDefault="006D7437" w:rsidP="00BB67C3">
            <w:pPr>
              <w:suppressAutoHyphens/>
              <w:spacing w:line="100" w:lineRule="atLeast"/>
            </w:pPr>
            <w:r w:rsidRPr="00BB67C3">
              <w:rPr>
                <w:bCs/>
              </w:rPr>
              <w:t>Kulttuurinen osaaminen</w:t>
            </w:r>
            <w:r w:rsidR="00BB67C3">
              <w:rPr>
                <w:bCs/>
              </w:rPr>
              <w:t>, vuorovaikutus ja ilmaisu (L2)</w:t>
            </w:r>
          </w:p>
          <w:p w:rsidR="006D7437" w:rsidRDefault="006D7437" w:rsidP="00E46F30">
            <w:pPr>
              <w:numPr>
                <w:ilvl w:val="1"/>
                <w:numId w:val="37"/>
              </w:numPr>
              <w:suppressAutoHyphens/>
              <w:spacing w:line="100" w:lineRule="atLeast"/>
              <w:ind w:left="360"/>
            </w:pPr>
            <w:r>
              <w:t>Tutkiva, keksivä, kokeileva toim</w:t>
            </w:r>
            <w:r w:rsidR="00B65E6D">
              <w:t xml:space="preserve">inta (erilaiset materiaalit </w:t>
            </w:r>
            <w:r>
              <w:t>ja</w:t>
            </w:r>
            <w:r w:rsidR="00B65E6D">
              <w:t xml:space="preserve"> työskentelytavat)</w:t>
            </w:r>
          </w:p>
          <w:p w:rsidR="006D7437" w:rsidRDefault="006D7437" w:rsidP="00E46F30">
            <w:pPr>
              <w:numPr>
                <w:ilvl w:val="1"/>
                <w:numId w:val="37"/>
              </w:numPr>
              <w:suppressAutoHyphens/>
              <w:spacing w:line="100" w:lineRule="atLeast"/>
              <w:ind w:left="360"/>
              <w:rPr>
                <w:color w:val="000000"/>
              </w:rPr>
            </w:pPr>
            <w:r>
              <w:t>Omien ajatusten ja tunteiden ilmaiseminen kuvataiteen kei</w:t>
            </w:r>
            <w:r w:rsidR="00BB67C3">
              <w:t>noin ja tuotosten tulkitseminen</w:t>
            </w:r>
          </w:p>
          <w:p w:rsidR="006D7437" w:rsidRDefault="006D7437" w:rsidP="00E46F30">
            <w:pPr>
              <w:numPr>
                <w:ilvl w:val="1"/>
                <w:numId w:val="37"/>
              </w:numPr>
              <w:suppressAutoHyphens/>
              <w:spacing w:line="100" w:lineRule="atLeast"/>
              <w:ind w:left="360"/>
              <w:rPr>
                <w:color w:val="000000"/>
              </w:rPr>
            </w:pPr>
            <w:r>
              <w:rPr>
                <w:color w:val="000000"/>
              </w:rPr>
              <w:t>Työ</w:t>
            </w:r>
            <w:r w:rsidR="00BB67C3">
              <w:rPr>
                <w:color w:val="000000"/>
              </w:rPr>
              <w:t>skentelyprosessin dokumentointi</w:t>
            </w:r>
          </w:p>
          <w:p w:rsidR="006D7437" w:rsidRDefault="00BB67C3" w:rsidP="00E46F30">
            <w:pPr>
              <w:numPr>
                <w:ilvl w:val="1"/>
                <w:numId w:val="37"/>
              </w:numPr>
              <w:suppressAutoHyphens/>
              <w:spacing w:line="100" w:lineRule="atLeast"/>
              <w:ind w:left="360"/>
              <w:rPr>
                <w:color w:val="000000"/>
              </w:rPr>
            </w:pPr>
            <w:r>
              <w:rPr>
                <w:color w:val="000000"/>
              </w:rPr>
              <w:t>Itse-ja ryhmäarviointi</w:t>
            </w:r>
          </w:p>
          <w:p w:rsidR="006D7437" w:rsidRDefault="006D7437" w:rsidP="00E46F30">
            <w:pPr>
              <w:numPr>
                <w:ilvl w:val="1"/>
                <w:numId w:val="37"/>
              </w:numPr>
              <w:suppressAutoHyphens/>
              <w:spacing w:line="100" w:lineRule="atLeast"/>
              <w:ind w:left="360"/>
              <w:rPr>
                <w:color w:val="000000"/>
              </w:rPr>
            </w:pPr>
            <w:r>
              <w:rPr>
                <w:color w:val="000000"/>
              </w:rPr>
              <w:t>Eri kulttuurien taiteen, oman ja to</w:t>
            </w:r>
            <w:r w:rsidR="00BB67C3">
              <w:rPr>
                <w:color w:val="000000"/>
              </w:rPr>
              <w:t>isten tekemän työn arvostaminen</w:t>
            </w:r>
          </w:p>
          <w:p w:rsidR="006D7437" w:rsidRDefault="006D7437" w:rsidP="00BB67C3">
            <w:pPr>
              <w:suppressAutoHyphens/>
              <w:spacing w:line="100" w:lineRule="atLeast"/>
            </w:pPr>
            <w:r w:rsidRPr="00BB67C3">
              <w:rPr>
                <w:bCs/>
              </w:rPr>
              <w:t>Itsestä huolehti</w:t>
            </w:r>
            <w:r w:rsidR="00BB67C3" w:rsidRPr="00BB67C3">
              <w:rPr>
                <w:bCs/>
              </w:rPr>
              <w:t>minen ja arjen taidot (L3</w:t>
            </w:r>
            <w:r w:rsidR="00BB67C3">
              <w:rPr>
                <w:b/>
                <w:bCs/>
              </w:rPr>
              <w:t>)</w:t>
            </w:r>
          </w:p>
          <w:p w:rsidR="006D7437" w:rsidRDefault="006D7437" w:rsidP="00E46F30">
            <w:pPr>
              <w:numPr>
                <w:ilvl w:val="1"/>
                <w:numId w:val="13"/>
              </w:numPr>
              <w:suppressAutoHyphens/>
              <w:spacing w:line="100" w:lineRule="atLeast"/>
              <w:ind w:left="360"/>
            </w:pPr>
            <w:r>
              <w:t>Materiaalien ja tekniikoiden turval</w:t>
            </w:r>
            <w:r w:rsidR="00BB67C3">
              <w:t xml:space="preserve">linen ja taloudellinen käyttö </w:t>
            </w:r>
          </w:p>
          <w:p w:rsidR="006D7437" w:rsidRDefault="006D7437" w:rsidP="00E46F30">
            <w:pPr>
              <w:numPr>
                <w:ilvl w:val="1"/>
                <w:numId w:val="13"/>
              </w:numPr>
              <w:suppressAutoHyphens/>
              <w:spacing w:line="100" w:lineRule="atLeast"/>
              <w:ind w:left="360"/>
              <w:rPr>
                <w:color w:val="000000"/>
              </w:rPr>
            </w:pPr>
            <w:r>
              <w:t>Työvälineist</w:t>
            </w:r>
            <w:r w:rsidR="00BB67C3">
              <w:t>ä ja ympäristöstä huolehtiminen</w:t>
            </w:r>
          </w:p>
          <w:p w:rsidR="006D7437" w:rsidRDefault="006D7437" w:rsidP="00E46F30">
            <w:pPr>
              <w:numPr>
                <w:ilvl w:val="1"/>
                <w:numId w:val="13"/>
              </w:numPr>
              <w:suppressAutoHyphens/>
              <w:spacing w:line="100" w:lineRule="atLeast"/>
              <w:ind w:left="360"/>
              <w:rPr>
                <w:color w:val="000000"/>
              </w:rPr>
            </w:pPr>
            <w:r>
              <w:rPr>
                <w:color w:val="000000"/>
              </w:rPr>
              <w:t>Ajankäytönhallinta (pitkäjänteinen j</w:t>
            </w:r>
            <w:r w:rsidR="00BB67C3">
              <w:rPr>
                <w:color w:val="000000"/>
              </w:rPr>
              <w:t>a tavoitteellinen työskentely)</w:t>
            </w:r>
          </w:p>
          <w:p w:rsidR="006D7437" w:rsidRDefault="006D7437" w:rsidP="00E46F30">
            <w:pPr>
              <w:numPr>
                <w:ilvl w:val="1"/>
                <w:numId w:val="13"/>
              </w:numPr>
              <w:suppressAutoHyphens/>
              <w:spacing w:line="100" w:lineRule="atLeast"/>
              <w:ind w:left="360"/>
              <w:rPr>
                <w:color w:val="000000"/>
              </w:rPr>
            </w:pPr>
            <w:r>
              <w:rPr>
                <w:color w:val="000000"/>
              </w:rPr>
              <w:t xml:space="preserve">Omien vahvuuksien tunnistaminen ja yrittävä </w:t>
            </w:r>
            <w:r>
              <w:rPr>
                <w:color w:val="000000"/>
              </w:rPr>
              <w:lastRenderedPageBreak/>
              <w:t>asenne</w:t>
            </w:r>
          </w:p>
          <w:p w:rsidR="006D7437" w:rsidRPr="00BB67C3" w:rsidRDefault="006D7437" w:rsidP="00BB67C3">
            <w:pPr>
              <w:suppressAutoHyphens/>
              <w:spacing w:line="100" w:lineRule="atLeast"/>
              <w:rPr>
                <w:color w:val="000000"/>
              </w:rPr>
            </w:pPr>
            <w:r w:rsidRPr="00BB67C3">
              <w:rPr>
                <w:bCs/>
              </w:rPr>
              <w:t>Tieto- ja viest</w:t>
            </w:r>
            <w:r w:rsidR="00BB67C3" w:rsidRPr="00BB67C3">
              <w:rPr>
                <w:bCs/>
              </w:rPr>
              <w:t>intäteknologinen osaaminen (L5)</w:t>
            </w:r>
          </w:p>
          <w:p w:rsidR="006D7437" w:rsidRDefault="006D7437" w:rsidP="00E46F30">
            <w:pPr>
              <w:numPr>
                <w:ilvl w:val="1"/>
                <w:numId w:val="14"/>
              </w:numPr>
              <w:suppressAutoHyphens/>
              <w:spacing w:line="100" w:lineRule="atLeast"/>
              <w:ind w:left="360"/>
              <w:rPr>
                <w:color w:val="000000"/>
              </w:rPr>
            </w:pPr>
            <w:r>
              <w:rPr>
                <w:color w:val="000000"/>
              </w:rPr>
              <w:t>Tieto- ja viestintäteknologian sekä verkkoympäristön luova, kr</w:t>
            </w:r>
            <w:r w:rsidR="00BB67C3">
              <w:rPr>
                <w:color w:val="000000"/>
              </w:rPr>
              <w:t>iittinen ja vastuullinen käyttö</w:t>
            </w:r>
          </w:p>
          <w:p w:rsidR="006D7437" w:rsidRDefault="006D7437" w:rsidP="00E46F30">
            <w:pPr>
              <w:numPr>
                <w:ilvl w:val="1"/>
                <w:numId w:val="14"/>
              </w:numPr>
              <w:suppressAutoHyphens/>
              <w:spacing w:line="100" w:lineRule="atLeast"/>
              <w:ind w:left="360"/>
              <w:rPr>
                <w:color w:val="000000"/>
              </w:rPr>
            </w:pPr>
            <w:r>
              <w:rPr>
                <w:color w:val="000000"/>
              </w:rPr>
              <w:t>Digitaalisen ku</w:t>
            </w:r>
            <w:r w:rsidR="00BB67C3">
              <w:rPr>
                <w:color w:val="000000"/>
              </w:rPr>
              <w:t>van tuottaminen ja käyttäminen</w:t>
            </w:r>
          </w:p>
          <w:p w:rsidR="006D7437" w:rsidRPr="00B65E6D" w:rsidRDefault="006D7437" w:rsidP="00B65E6D">
            <w:pPr>
              <w:numPr>
                <w:ilvl w:val="1"/>
                <w:numId w:val="14"/>
              </w:numPr>
              <w:suppressAutoHyphens/>
              <w:spacing w:line="100" w:lineRule="atLeast"/>
              <w:ind w:left="360"/>
              <w:rPr>
                <w:color w:val="000000"/>
              </w:rPr>
            </w:pPr>
            <w:r>
              <w:rPr>
                <w:color w:val="000000"/>
              </w:rPr>
              <w:t>Tiedonhaku</w:t>
            </w:r>
          </w:p>
        </w:tc>
      </w:tr>
      <w:tr w:rsidR="006D7437" w:rsidTr="006D7437">
        <w:tc>
          <w:tcPr>
            <w:tcW w:w="746" w:type="dxa"/>
            <w:vMerge/>
          </w:tcPr>
          <w:p w:rsidR="006D7437" w:rsidRDefault="006D7437" w:rsidP="00BB67C3"/>
        </w:tc>
        <w:tc>
          <w:tcPr>
            <w:tcW w:w="3069" w:type="dxa"/>
            <w:tcBorders>
              <w:top w:val="single" w:sz="18" w:space="0" w:color="auto"/>
            </w:tcBorders>
          </w:tcPr>
          <w:p w:rsidR="006D7437" w:rsidRDefault="006D7437" w:rsidP="00BB67C3">
            <w:proofErr w:type="gramStart"/>
            <w:r>
              <w:rPr>
                <w:b/>
              </w:rPr>
              <w:t>T6</w:t>
            </w:r>
            <w:r>
              <w:t xml:space="preserve"> </w:t>
            </w:r>
            <w:r w:rsidRPr="00DE3DD7">
              <w:rPr>
                <w:color w:val="00B050"/>
              </w:rPr>
              <w:t xml:space="preserve">ohjata oppilasta </w:t>
            </w:r>
            <w:r w:rsidRPr="00DE3DD7">
              <w:rPr>
                <w:color w:val="FF0000"/>
              </w:rPr>
              <w:t>tutustumaan</w:t>
            </w:r>
            <w:r w:rsidRPr="00134FD2">
              <w:t xml:space="preserve"> </w:t>
            </w:r>
            <w:r w:rsidRPr="00DE3DD7">
              <w:rPr>
                <w:color w:val="0070C0"/>
              </w:rPr>
              <w:t xml:space="preserve">erilaisiin kuvallisen viestinnän tapoihin </w:t>
            </w:r>
            <w:r w:rsidRPr="00DE3DD7">
              <w:rPr>
                <w:color w:val="FF0000"/>
              </w:rPr>
              <w:t xml:space="preserve">ja käyttämään </w:t>
            </w:r>
            <w:r w:rsidRPr="00DE3DD7">
              <w:rPr>
                <w:color w:val="0070C0"/>
              </w:rPr>
              <w:t>kuvallisen vaikuttamisen keinoja omissa kuvissaan</w:t>
            </w:r>
            <w:proofErr w:type="gramEnd"/>
          </w:p>
        </w:tc>
        <w:tc>
          <w:tcPr>
            <w:tcW w:w="3126" w:type="dxa"/>
            <w:tcBorders>
              <w:top w:val="single" w:sz="18" w:space="0" w:color="auto"/>
            </w:tcBorders>
          </w:tcPr>
          <w:p w:rsidR="00BB67C3" w:rsidRPr="00BB67C3" w:rsidRDefault="006D7437" w:rsidP="00BB67C3">
            <w:pPr>
              <w:suppressAutoHyphens/>
              <w:spacing w:line="100" w:lineRule="atLeast"/>
              <w:rPr>
                <w:b/>
                <w:bCs/>
              </w:rPr>
            </w:pPr>
            <w:r w:rsidRPr="00BB67C3">
              <w:rPr>
                <w:bCs/>
              </w:rPr>
              <w:t>Omat kuvakulttuurit (S1)</w:t>
            </w:r>
            <w:r>
              <w:t xml:space="preserve">  </w:t>
            </w:r>
          </w:p>
          <w:p w:rsidR="006D7437" w:rsidRPr="00BB67C3" w:rsidRDefault="00BB67C3" w:rsidP="006930B8">
            <w:pPr>
              <w:pStyle w:val="Luettelokappale"/>
              <w:numPr>
                <w:ilvl w:val="0"/>
                <w:numId w:val="38"/>
              </w:numPr>
              <w:suppressAutoHyphens/>
              <w:spacing w:line="100" w:lineRule="atLeast"/>
              <w:ind w:left="360"/>
              <w:rPr>
                <w:b/>
                <w:bCs/>
              </w:rPr>
            </w:pPr>
            <w:r>
              <w:t>Käytetään o</w:t>
            </w:r>
            <w:r w:rsidR="006D7437">
              <w:t>ppilaiden omia ja toisten tekemiä kuvakulttuureja oman taiteellisen työskentelyn lähtökohtana.</w:t>
            </w:r>
          </w:p>
          <w:p w:rsidR="00BB67C3" w:rsidRPr="00BB67C3" w:rsidRDefault="006D7437" w:rsidP="00BB67C3">
            <w:pPr>
              <w:suppressAutoHyphens/>
              <w:spacing w:line="100" w:lineRule="atLeast"/>
            </w:pPr>
            <w:r w:rsidRPr="00BB67C3">
              <w:rPr>
                <w:bCs/>
              </w:rPr>
              <w:t>Ympäristön kuvakulttuurit (S2)</w:t>
            </w:r>
          </w:p>
          <w:p w:rsidR="00BB67C3" w:rsidRPr="00BB67C3" w:rsidRDefault="00BB67C3" w:rsidP="00E46F30">
            <w:pPr>
              <w:pStyle w:val="Luettelokappale"/>
              <w:numPr>
                <w:ilvl w:val="0"/>
                <w:numId w:val="38"/>
              </w:numPr>
              <w:suppressAutoHyphens/>
              <w:spacing w:line="100" w:lineRule="atLeast"/>
              <w:ind w:left="360"/>
              <w:rPr>
                <w:b/>
                <w:bCs/>
              </w:rPr>
            </w:pPr>
            <w:r>
              <w:t>Valitaan o</w:t>
            </w:r>
            <w:r w:rsidR="006D7437">
              <w:t>petuksen sisältöjä rakennetuista ja luo</w:t>
            </w:r>
            <w:r>
              <w:t>nnonympäristöstä sekä mediasta.</w:t>
            </w:r>
          </w:p>
          <w:p w:rsidR="006D7437" w:rsidRPr="00BB67C3" w:rsidRDefault="00BB67C3" w:rsidP="00E46F30">
            <w:pPr>
              <w:pStyle w:val="Luettelokappale"/>
              <w:numPr>
                <w:ilvl w:val="0"/>
                <w:numId w:val="38"/>
              </w:numPr>
              <w:suppressAutoHyphens/>
              <w:spacing w:line="100" w:lineRule="atLeast"/>
              <w:ind w:left="360"/>
              <w:rPr>
                <w:b/>
                <w:bCs/>
              </w:rPr>
            </w:pPr>
            <w:r>
              <w:t>Käytetään y</w:t>
            </w:r>
            <w:r w:rsidR="006D7437">
              <w:t xml:space="preserve">mpäristön kuvakulttuureja oman taiteellisen työskentelyn lähtökohtana. </w:t>
            </w:r>
          </w:p>
          <w:p w:rsidR="00BB67C3" w:rsidRPr="00BB67C3" w:rsidRDefault="00BB67C3" w:rsidP="00BB67C3">
            <w:pPr>
              <w:suppressAutoHyphens/>
              <w:spacing w:line="100" w:lineRule="atLeast"/>
              <w:rPr>
                <w:bCs/>
              </w:rPr>
            </w:pPr>
            <w:r w:rsidRPr="00BB67C3">
              <w:rPr>
                <w:bCs/>
              </w:rPr>
              <w:t>Taiteen maailmat (S3)</w:t>
            </w:r>
          </w:p>
          <w:p w:rsidR="00BB67C3" w:rsidRDefault="00BB67C3" w:rsidP="00E46F30">
            <w:pPr>
              <w:pStyle w:val="Luettelokappale"/>
              <w:numPr>
                <w:ilvl w:val="0"/>
                <w:numId w:val="39"/>
              </w:numPr>
              <w:suppressAutoHyphens/>
              <w:spacing w:line="100" w:lineRule="atLeast"/>
              <w:ind w:left="360"/>
            </w:pPr>
            <w:r>
              <w:t>Tarkastellaan eri aikoina</w:t>
            </w:r>
            <w:r w:rsidR="006D7437">
              <w:t xml:space="preserve"> ja erilaisissa kulttuureissa tuotettua taidetta. </w:t>
            </w:r>
          </w:p>
          <w:p w:rsidR="006D7437" w:rsidRPr="00BB67C3" w:rsidRDefault="00BB67C3" w:rsidP="00E46F30">
            <w:pPr>
              <w:pStyle w:val="Luettelokappale"/>
              <w:numPr>
                <w:ilvl w:val="0"/>
                <w:numId w:val="39"/>
              </w:numPr>
              <w:suppressAutoHyphens/>
              <w:spacing w:line="100" w:lineRule="atLeast"/>
              <w:ind w:left="360"/>
              <w:rPr>
                <w:color w:val="000000"/>
              </w:rPr>
            </w:pPr>
            <w:r>
              <w:t>Käytetään t</w:t>
            </w:r>
            <w:r w:rsidR="006D7437">
              <w:t>aideteoks</w:t>
            </w:r>
            <w:r>
              <w:t xml:space="preserve">ia oman taiteellisen </w:t>
            </w:r>
            <w:r w:rsidR="006D7437">
              <w:t>työskentelyn lähtökohtana.</w:t>
            </w:r>
            <w:r w:rsidR="006D7437" w:rsidRPr="00BB67C3">
              <w:rPr>
                <w:color w:val="000000"/>
              </w:rPr>
              <w:t xml:space="preserve"> </w:t>
            </w:r>
          </w:p>
          <w:p w:rsidR="006D7437" w:rsidRDefault="006D7437" w:rsidP="00BB67C3"/>
        </w:tc>
        <w:tc>
          <w:tcPr>
            <w:tcW w:w="3260" w:type="dxa"/>
            <w:tcBorders>
              <w:top w:val="single" w:sz="18" w:space="0" w:color="auto"/>
            </w:tcBorders>
          </w:tcPr>
          <w:p w:rsidR="006D7437" w:rsidRDefault="006D7437" w:rsidP="00E46F30">
            <w:pPr>
              <w:numPr>
                <w:ilvl w:val="0"/>
                <w:numId w:val="40"/>
              </w:numPr>
              <w:suppressAutoHyphens/>
              <w:spacing w:line="100" w:lineRule="atLeast"/>
            </w:pPr>
            <w:proofErr w:type="gramStart"/>
            <w:r>
              <w:t>Materiaalien ja valmistustekniikoiden kokeilu, valinta ja yhdistäminen.</w:t>
            </w:r>
            <w:proofErr w:type="gramEnd"/>
          </w:p>
          <w:p w:rsidR="006D7437" w:rsidRDefault="006D7437" w:rsidP="00E46F30">
            <w:pPr>
              <w:numPr>
                <w:ilvl w:val="0"/>
                <w:numId w:val="40"/>
              </w:numPr>
              <w:suppressAutoHyphens/>
              <w:spacing w:line="100" w:lineRule="atLeast"/>
            </w:pPr>
            <w:r>
              <w:t>Hyödynnetään Ilmiökeskeistä työskentelyä, tehdään mahdollisuuksien mukaan yhteistyötä muun opetuksen ja koulun ulkopuolisten toimijoiden kanssa.</w:t>
            </w:r>
          </w:p>
          <w:p w:rsidR="006D7437" w:rsidRDefault="006D7437" w:rsidP="00E46F30">
            <w:pPr>
              <w:numPr>
                <w:ilvl w:val="0"/>
                <w:numId w:val="40"/>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D649C4" w:rsidRDefault="006D7437" w:rsidP="00E46F30">
            <w:pPr>
              <w:numPr>
                <w:ilvl w:val="0"/>
                <w:numId w:val="40"/>
              </w:numPr>
              <w:suppressAutoHyphens/>
              <w:spacing w:line="100" w:lineRule="atLeast"/>
              <w:rPr>
                <w:color w:val="000000"/>
              </w:rPr>
            </w:pPr>
            <w:r>
              <w:rPr>
                <w:color w:val="000000"/>
              </w:rPr>
              <w:t>Tutustutaan mahdollisuuksien mukaan näyttelyihin, museoihin</w:t>
            </w:r>
            <w:r w:rsidR="00D649C4">
              <w:rPr>
                <w:color w:val="000000"/>
              </w:rPr>
              <w:t xml:space="preserve"> ja muihin kulttuurikohteisiin.</w:t>
            </w:r>
          </w:p>
          <w:p w:rsidR="006D7437" w:rsidRDefault="006D7437" w:rsidP="00E46F30">
            <w:pPr>
              <w:numPr>
                <w:ilvl w:val="0"/>
                <w:numId w:val="40"/>
              </w:numPr>
              <w:suppressAutoHyphens/>
              <w:spacing w:line="100" w:lineRule="atLeast"/>
              <w:rPr>
                <w:color w:val="000000"/>
              </w:rPr>
            </w:pPr>
            <w:r>
              <w:rPr>
                <w:color w:val="000000"/>
              </w:rPr>
              <w:t>Tarkastellaan kuvataiteen harrasmahdollisuuksia paikkakunnalla sekä taideammatteja.</w:t>
            </w:r>
          </w:p>
          <w:p w:rsidR="006D7437" w:rsidRDefault="006D7437" w:rsidP="00E46F30">
            <w:pPr>
              <w:pStyle w:val="Luettelokappale"/>
              <w:numPr>
                <w:ilvl w:val="0"/>
                <w:numId w:val="40"/>
              </w:numPr>
            </w:pPr>
            <w:proofErr w:type="gramStart"/>
            <w:r>
              <w:rPr>
                <w:color w:val="000000"/>
              </w:rPr>
              <w:t>Mahdolliset omat taidenäyttelyt.</w:t>
            </w:r>
            <w:proofErr w:type="gramEnd"/>
          </w:p>
        </w:tc>
        <w:tc>
          <w:tcPr>
            <w:tcW w:w="5103" w:type="dxa"/>
            <w:tcBorders>
              <w:top w:val="single" w:sz="18" w:space="0" w:color="auto"/>
            </w:tcBorders>
          </w:tcPr>
          <w:p w:rsidR="006D7437" w:rsidRPr="00BB67C3" w:rsidRDefault="006D7437" w:rsidP="00BB67C3">
            <w:pPr>
              <w:suppressAutoHyphens/>
              <w:spacing w:line="100" w:lineRule="atLeast"/>
            </w:pPr>
            <w:proofErr w:type="gramStart"/>
            <w:r w:rsidRPr="00BB67C3">
              <w:rPr>
                <w:bCs/>
              </w:rPr>
              <w:t>Ajat</w:t>
            </w:r>
            <w:r w:rsidR="00BB67C3" w:rsidRPr="00BB67C3">
              <w:rPr>
                <w:bCs/>
              </w:rPr>
              <w:t>telu ja oppimaan oppiminen (L1)</w:t>
            </w:r>
            <w:proofErr w:type="gramEnd"/>
          </w:p>
          <w:p w:rsidR="006D7437" w:rsidRDefault="00B65E6D" w:rsidP="00E46F30">
            <w:pPr>
              <w:numPr>
                <w:ilvl w:val="1"/>
                <w:numId w:val="41"/>
              </w:numPr>
              <w:suppressAutoHyphens/>
              <w:spacing w:line="100" w:lineRule="atLeast"/>
              <w:ind w:left="360"/>
            </w:pPr>
            <w:r>
              <w:t xml:space="preserve">Uteliaisuus </w:t>
            </w:r>
            <w:r w:rsidR="006D7437">
              <w:t xml:space="preserve">tutkia erilaisia kuvataiteen suuntauksia ja kokeilla erilaisia kuvan tekemisen </w:t>
            </w:r>
            <w:proofErr w:type="gramStart"/>
            <w:r w:rsidR="006D7437">
              <w:t>tapoj</w:t>
            </w:r>
            <w:r w:rsidR="00BB67C3">
              <w:t>a  (ilmiökeskeinen</w:t>
            </w:r>
            <w:proofErr w:type="gramEnd"/>
            <w:r w:rsidR="00BB67C3">
              <w:t xml:space="preserve"> työskentely)</w:t>
            </w:r>
          </w:p>
          <w:p w:rsidR="006D7437" w:rsidRDefault="006D7437" w:rsidP="00E46F30">
            <w:pPr>
              <w:numPr>
                <w:ilvl w:val="1"/>
                <w:numId w:val="41"/>
              </w:numPr>
              <w:suppressAutoHyphens/>
              <w:spacing w:line="100" w:lineRule="atLeast"/>
              <w:ind w:left="360"/>
            </w:pPr>
            <w:r>
              <w:t>Onnistumi</w:t>
            </w:r>
            <w:r w:rsidR="00BB67C3">
              <w:t>sen kokemukset, taide-elämykset</w:t>
            </w:r>
          </w:p>
          <w:p w:rsidR="006D7437" w:rsidRDefault="006D7437" w:rsidP="00E46F30">
            <w:pPr>
              <w:numPr>
                <w:ilvl w:val="1"/>
                <w:numId w:val="41"/>
              </w:numPr>
              <w:suppressAutoHyphens/>
              <w:spacing w:line="100" w:lineRule="atLeast"/>
              <w:ind w:left="360"/>
            </w:pPr>
            <w:r>
              <w:t xml:space="preserve">Osallistuminen ja vaikuttaminen </w:t>
            </w:r>
            <w:r w:rsidR="00BB67C3">
              <w:t>(työskentely yksin ja ryhmässä)</w:t>
            </w:r>
          </w:p>
          <w:p w:rsidR="006D7437" w:rsidRDefault="006D7437" w:rsidP="00E46F30">
            <w:pPr>
              <w:numPr>
                <w:ilvl w:val="1"/>
                <w:numId w:val="41"/>
              </w:numPr>
              <w:suppressAutoHyphens/>
              <w:spacing w:line="100" w:lineRule="atLeast"/>
              <w:ind w:left="360"/>
              <w:rPr>
                <w:color w:val="000000"/>
              </w:rPr>
            </w:pPr>
            <w:r>
              <w:t>Oman työskentelyn ja oppimisen arviointi ja kehittämine</w:t>
            </w:r>
            <w:r w:rsidR="00BB67C3">
              <w:t>n</w:t>
            </w:r>
          </w:p>
          <w:p w:rsidR="006D7437" w:rsidRPr="00BB67C3" w:rsidRDefault="006D7437" w:rsidP="00BB67C3">
            <w:pPr>
              <w:suppressAutoHyphens/>
              <w:spacing w:line="100" w:lineRule="atLeast"/>
            </w:pPr>
            <w:r w:rsidRPr="00BB67C3">
              <w:rPr>
                <w:bCs/>
              </w:rPr>
              <w:t>Kulttuurinen osaaminen</w:t>
            </w:r>
            <w:r w:rsidR="00BB67C3" w:rsidRPr="00BB67C3">
              <w:rPr>
                <w:bCs/>
              </w:rPr>
              <w:t>, vuorovaikutus ja ilmaisu (L2)</w:t>
            </w:r>
          </w:p>
          <w:p w:rsidR="006D7437" w:rsidRDefault="006D7437" w:rsidP="00E46F30">
            <w:pPr>
              <w:numPr>
                <w:ilvl w:val="0"/>
                <w:numId w:val="42"/>
              </w:numPr>
              <w:suppressAutoHyphens/>
              <w:spacing w:line="100" w:lineRule="atLeast"/>
              <w:ind w:left="360"/>
            </w:pPr>
            <w:r>
              <w:t>Tutkiva, keksivä, kokeileva toiminta (erilaiset mat</w:t>
            </w:r>
            <w:r w:rsidR="00BB67C3">
              <w:t>eriaalit ja työskentelytavat)</w:t>
            </w:r>
          </w:p>
          <w:p w:rsidR="006D7437" w:rsidRDefault="006D7437" w:rsidP="00E46F30">
            <w:pPr>
              <w:numPr>
                <w:ilvl w:val="0"/>
                <w:numId w:val="42"/>
              </w:numPr>
              <w:suppressAutoHyphens/>
              <w:spacing w:line="100" w:lineRule="atLeast"/>
              <w:ind w:left="360"/>
              <w:rPr>
                <w:color w:val="000000"/>
              </w:rPr>
            </w:pPr>
            <w:r>
              <w:t>Omien ajatusten ja tunteiden ilma</w:t>
            </w:r>
            <w:r w:rsidR="00BB67C3">
              <w:t>iseminen kuvataiteen keinoin ja</w:t>
            </w:r>
            <w:r w:rsidR="00B65E6D">
              <w:t xml:space="preserve"> tuotosten tulkitseminen</w:t>
            </w:r>
          </w:p>
          <w:p w:rsidR="006D7437" w:rsidRDefault="006D7437" w:rsidP="00E46F30">
            <w:pPr>
              <w:numPr>
                <w:ilvl w:val="0"/>
                <w:numId w:val="42"/>
              </w:numPr>
              <w:suppressAutoHyphens/>
              <w:spacing w:line="100" w:lineRule="atLeast"/>
              <w:ind w:left="360"/>
              <w:rPr>
                <w:color w:val="000000"/>
              </w:rPr>
            </w:pPr>
            <w:r>
              <w:rPr>
                <w:color w:val="000000"/>
              </w:rPr>
              <w:t>Työskentelyprosessin d</w:t>
            </w:r>
            <w:r w:rsidR="00BB67C3">
              <w:rPr>
                <w:color w:val="000000"/>
              </w:rPr>
              <w:t>okumentointi</w:t>
            </w:r>
          </w:p>
          <w:p w:rsidR="006D7437" w:rsidRDefault="00BB67C3" w:rsidP="00E46F30">
            <w:pPr>
              <w:numPr>
                <w:ilvl w:val="0"/>
                <w:numId w:val="42"/>
              </w:numPr>
              <w:suppressAutoHyphens/>
              <w:spacing w:line="100" w:lineRule="atLeast"/>
              <w:ind w:left="360"/>
              <w:rPr>
                <w:color w:val="000000"/>
              </w:rPr>
            </w:pPr>
            <w:r>
              <w:rPr>
                <w:color w:val="000000"/>
              </w:rPr>
              <w:t>Itse-ja ryhmäarviointi</w:t>
            </w:r>
          </w:p>
          <w:p w:rsidR="006D7437" w:rsidRDefault="006D7437" w:rsidP="00E46F30">
            <w:pPr>
              <w:numPr>
                <w:ilvl w:val="0"/>
                <w:numId w:val="42"/>
              </w:numPr>
              <w:suppressAutoHyphens/>
              <w:spacing w:line="100" w:lineRule="atLeast"/>
              <w:ind w:left="360"/>
              <w:rPr>
                <w:color w:val="000000"/>
              </w:rPr>
            </w:pPr>
            <w:r>
              <w:rPr>
                <w:color w:val="000000"/>
              </w:rPr>
              <w:t>Eri kulttuurien taiteen, oman ja to</w:t>
            </w:r>
            <w:r w:rsidR="00BB67C3">
              <w:rPr>
                <w:color w:val="000000"/>
              </w:rPr>
              <w:t>isten tekemän työn arvostaminen</w:t>
            </w:r>
          </w:p>
          <w:p w:rsidR="006D7437" w:rsidRPr="00BB67C3" w:rsidRDefault="00BB67C3" w:rsidP="00BB67C3">
            <w:pPr>
              <w:suppressAutoHyphens/>
              <w:spacing w:line="100" w:lineRule="atLeast"/>
            </w:pPr>
            <w:r>
              <w:rPr>
                <w:bCs/>
              </w:rPr>
              <w:t>Monilukutaito (L4)</w:t>
            </w:r>
          </w:p>
          <w:p w:rsidR="006D7437" w:rsidRDefault="006D7437" w:rsidP="00E46F30">
            <w:pPr>
              <w:numPr>
                <w:ilvl w:val="0"/>
                <w:numId w:val="43"/>
              </w:numPr>
              <w:suppressAutoHyphens/>
              <w:spacing w:line="100" w:lineRule="atLeast"/>
              <w:ind w:left="360"/>
              <w:rPr>
                <w:color w:val="000000"/>
              </w:rPr>
            </w:pPr>
            <w:r>
              <w:t>Visuaalisuuden, tiedon t</w:t>
            </w:r>
            <w:r w:rsidR="00BB67C3">
              <w:t>uottamisen ja esittämisen tavat</w:t>
            </w:r>
          </w:p>
          <w:p w:rsidR="006D7437" w:rsidRDefault="006D7437" w:rsidP="00E46F30">
            <w:pPr>
              <w:numPr>
                <w:ilvl w:val="0"/>
                <w:numId w:val="43"/>
              </w:numPr>
              <w:suppressAutoHyphens/>
              <w:spacing w:line="100" w:lineRule="atLeast"/>
              <w:ind w:left="360"/>
              <w:rPr>
                <w:color w:val="000000"/>
              </w:rPr>
            </w:pPr>
            <w:r>
              <w:rPr>
                <w:color w:val="000000"/>
              </w:rPr>
              <w:t xml:space="preserve">Kuvien tuottaminen ja tulkitseminen (moniaistinen havainnointi, </w:t>
            </w:r>
            <w:r w:rsidR="00BB67C3">
              <w:rPr>
                <w:color w:val="000000"/>
              </w:rPr>
              <w:t>kuvallinen ajattelu)</w:t>
            </w:r>
          </w:p>
          <w:p w:rsidR="006D7437" w:rsidRDefault="00BB67C3" w:rsidP="00E46F30">
            <w:pPr>
              <w:numPr>
                <w:ilvl w:val="0"/>
                <w:numId w:val="43"/>
              </w:numPr>
              <w:suppressAutoHyphens/>
              <w:spacing w:line="100" w:lineRule="atLeast"/>
              <w:ind w:left="360"/>
              <w:rPr>
                <w:color w:val="000000"/>
              </w:rPr>
            </w:pPr>
            <w:r>
              <w:rPr>
                <w:color w:val="000000"/>
              </w:rPr>
              <w:t xml:space="preserve">Taiteen, </w:t>
            </w:r>
            <w:r w:rsidR="006D7437">
              <w:rPr>
                <w:color w:val="000000"/>
              </w:rPr>
              <w:t>kuvaviestinnän ja ympäristön tarkasteleminen ja arvioiminen esteettis</w:t>
            </w:r>
            <w:r>
              <w:rPr>
                <w:color w:val="000000"/>
              </w:rPr>
              <w:t>estä ja eettisestä näkökulmasta</w:t>
            </w:r>
          </w:p>
          <w:p w:rsidR="006D7437" w:rsidRPr="00BB67C3" w:rsidRDefault="006D7437" w:rsidP="00BB67C3">
            <w:pPr>
              <w:suppressAutoHyphens/>
              <w:spacing w:line="100" w:lineRule="atLeast"/>
              <w:rPr>
                <w:color w:val="000000"/>
              </w:rPr>
            </w:pPr>
            <w:r w:rsidRPr="00BB67C3">
              <w:rPr>
                <w:bCs/>
                <w:color w:val="000000"/>
              </w:rPr>
              <w:t xml:space="preserve">Osallistuminen, vaikuttaminen ja kestävän </w:t>
            </w:r>
            <w:r w:rsidR="00BB67C3" w:rsidRPr="00BB67C3">
              <w:rPr>
                <w:bCs/>
                <w:color w:val="000000"/>
              </w:rPr>
              <w:t>tulevaisuuden rakentaminen (L7)</w:t>
            </w:r>
          </w:p>
          <w:p w:rsidR="006D7437" w:rsidRDefault="006D7437" w:rsidP="00E46F30">
            <w:pPr>
              <w:numPr>
                <w:ilvl w:val="0"/>
                <w:numId w:val="44"/>
              </w:numPr>
              <w:suppressAutoHyphens/>
              <w:spacing w:line="100" w:lineRule="atLeast"/>
              <w:ind w:left="360"/>
              <w:rPr>
                <w:color w:val="000000"/>
              </w:rPr>
            </w:pPr>
            <w:r>
              <w:rPr>
                <w:color w:val="000000"/>
              </w:rPr>
              <w:t>Omien ajatusten ja tunteiden i</w:t>
            </w:r>
            <w:r w:rsidR="00BB67C3">
              <w:rPr>
                <w:color w:val="000000"/>
              </w:rPr>
              <w:t>lmaiseminen kuvataiteen keinoin</w:t>
            </w:r>
          </w:p>
          <w:p w:rsidR="006D7437" w:rsidRDefault="006D7437" w:rsidP="00E46F30">
            <w:pPr>
              <w:numPr>
                <w:ilvl w:val="0"/>
                <w:numId w:val="44"/>
              </w:numPr>
              <w:suppressAutoHyphens/>
              <w:spacing w:line="100" w:lineRule="atLeast"/>
              <w:ind w:left="360"/>
            </w:pPr>
            <w:r>
              <w:rPr>
                <w:color w:val="000000"/>
              </w:rPr>
              <w:t>Materiaalien k</w:t>
            </w:r>
            <w:r w:rsidR="00BB67C3">
              <w:rPr>
                <w:color w:val="000000"/>
              </w:rPr>
              <w:t>ierrättäminen ja järkevä käyttö</w:t>
            </w:r>
          </w:p>
        </w:tc>
      </w:tr>
      <w:tr w:rsidR="006D7437" w:rsidTr="006D7437">
        <w:tc>
          <w:tcPr>
            <w:tcW w:w="746" w:type="dxa"/>
            <w:vMerge w:val="restart"/>
            <w:textDirection w:val="btLr"/>
          </w:tcPr>
          <w:p w:rsidR="006D7437" w:rsidRPr="00625BA6" w:rsidRDefault="006D7437" w:rsidP="00BB67C3">
            <w:pPr>
              <w:ind w:left="113" w:right="113"/>
              <w:jc w:val="center"/>
              <w:rPr>
                <w:b/>
                <w:sz w:val="24"/>
                <w:szCs w:val="24"/>
              </w:rPr>
            </w:pPr>
            <w:r>
              <w:rPr>
                <w:b/>
                <w:sz w:val="24"/>
                <w:szCs w:val="24"/>
              </w:rPr>
              <w:lastRenderedPageBreak/>
              <w:t>Visuaalisen kulttuurin tulkinta</w:t>
            </w:r>
          </w:p>
        </w:tc>
        <w:tc>
          <w:tcPr>
            <w:tcW w:w="3069" w:type="dxa"/>
            <w:tcBorders>
              <w:top w:val="single" w:sz="18" w:space="0" w:color="auto"/>
              <w:bottom w:val="single" w:sz="6" w:space="0" w:color="auto"/>
            </w:tcBorders>
          </w:tcPr>
          <w:p w:rsidR="006D7437" w:rsidRDefault="006D7437" w:rsidP="00BB67C3">
            <w:proofErr w:type="gramStart"/>
            <w:r>
              <w:rPr>
                <w:b/>
              </w:rPr>
              <w:t>T7</w:t>
            </w:r>
            <w:r>
              <w:t xml:space="preserve"> </w:t>
            </w:r>
            <w:r w:rsidRPr="00DE3DD7">
              <w:rPr>
                <w:color w:val="00B050"/>
              </w:rPr>
              <w:t>ohjata oppilasta</w:t>
            </w:r>
            <w:r w:rsidRPr="00134FD2">
              <w:t xml:space="preserve"> </w:t>
            </w:r>
            <w:r w:rsidRPr="00DE3DD7">
              <w:rPr>
                <w:color w:val="FF0000"/>
              </w:rPr>
              <w:t>tarkastelemaan</w:t>
            </w:r>
            <w:r w:rsidRPr="00134FD2">
              <w:t xml:space="preserve"> </w:t>
            </w:r>
            <w:r w:rsidRPr="00DE3DD7">
              <w:rPr>
                <w:color w:val="0070C0"/>
              </w:rPr>
              <w:t xml:space="preserve">kuvia eri lähtökohdista ja eri yhteyksissä </w:t>
            </w:r>
            <w:r w:rsidRPr="00DE3DD7">
              <w:rPr>
                <w:color w:val="FF0000"/>
              </w:rPr>
              <w:t xml:space="preserve">sekä pohtimaan </w:t>
            </w:r>
            <w:r w:rsidRPr="00DE3DD7">
              <w:rPr>
                <w:color w:val="0070C0"/>
              </w:rPr>
              <w:t>todellisuuden ja fiktion suhdetta</w:t>
            </w:r>
            <w:proofErr w:type="gramEnd"/>
          </w:p>
        </w:tc>
        <w:tc>
          <w:tcPr>
            <w:tcW w:w="3126" w:type="dxa"/>
            <w:tcBorders>
              <w:top w:val="single" w:sz="18" w:space="0" w:color="auto"/>
              <w:bottom w:val="single" w:sz="6" w:space="0" w:color="auto"/>
            </w:tcBorders>
          </w:tcPr>
          <w:p w:rsidR="00453F5B" w:rsidRPr="00453F5B" w:rsidRDefault="006D7437" w:rsidP="00453F5B">
            <w:pPr>
              <w:suppressAutoHyphens/>
              <w:spacing w:line="100" w:lineRule="atLeast"/>
              <w:rPr>
                <w:b/>
                <w:bCs/>
              </w:rPr>
            </w:pPr>
            <w:r w:rsidRPr="00453F5B">
              <w:rPr>
                <w:bCs/>
              </w:rPr>
              <w:t>Omat kuvakulttuurit (S1)</w:t>
            </w:r>
          </w:p>
          <w:p w:rsidR="006D7437" w:rsidRPr="00453F5B" w:rsidRDefault="00453F5B" w:rsidP="00E46F30">
            <w:pPr>
              <w:pStyle w:val="Luettelokappale"/>
              <w:numPr>
                <w:ilvl w:val="0"/>
                <w:numId w:val="45"/>
              </w:numPr>
              <w:suppressAutoHyphens/>
              <w:spacing w:line="100" w:lineRule="atLeast"/>
              <w:ind w:left="360"/>
              <w:rPr>
                <w:b/>
                <w:bCs/>
              </w:rPr>
            </w:pPr>
            <w:r>
              <w:t>Käytetään o</w:t>
            </w:r>
            <w:r w:rsidR="006D7437">
              <w:t>ppilaiden omia ja toisten tekemiä kuvakulttu</w:t>
            </w:r>
            <w:r>
              <w:t>u</w:t>
            </w:r>
            <w:r w:rsidR="006D7437">
              <w:t>reja oman taiteellisen työskentelyn lähtökohtana.</w:t>
            </w:r>
          </w:p>
          <w:p w:rsidR="00453F5B" w:rsidRDefault="006D7437" w:rsidP="00453F5B">
            <w:pPr>
              <w:suppressAutoHyphens/>
              <w:spacing w:line="100" w:lineRule="atLeast"/>
            </w:pPr>
            <w:r w:rsidRPr="00453F5B">
              <w:rPr>
                <w:bCs/>
              </w:rPr>
              <w:t>Ympäristön kuvakulttuurit (S2)</w:t>
            </w:r>
            <w:r>
              <w:t xml:space="preserve"> </w:t>
            </w:r>
          </w:p>
          <w:p w:rsidR="00453F5B" w:rsidRDefault="00453F5B" w:rsidP="00E46F30">
            <w:pPr>
              <w:pStyle w:val="Luettelokappale"/>
              <w:numPr>
                <w:ilvl w:val="0"/>
                <w:numId w:val="46"/>
              </w:numPr>
              <w:suppressAutoHyphens/>
              <w:spacing w:line="100" w:lineRule="atLeast"/>
              <w:ind w:left="360"/>
            </w:pPr>
            <w:r>
              <w:t>Valitaan o</w:t>
            </w:r>
            <w:r w:rsidR="006D7437">
              <w:t xml:space="preserve">petuksen sisältöjä rakennetuista ja luonnonympäristöstä sekä mediasta. </w:t>
            </w:r>
          </w:p>
          <w:p w:rsidR="006D7437" w:rsidRPr="00453F5B" w:rsidRDefault="00453F5B" w:rsidP="00E46F30">
            <w:pPr>
              <w:pStyle w:val="Luettelokappale"/>
              <w:numPr>
                <w:ilvl w:val="0"/>
                <w:numId w:val="46"/>
              </w:numPr>
              <w:suppressAutoHyphens/>
              <w:spacing w:line="100" w:lineRule="atLeast"/>
              <w:ind w:left="360"/>
              <w:rPr>
                <w:b/>
                <w:bCs/>
              </w:rPr>
            </w:pPr>
            <w:r>
              <w:t>Käytetään y</w:t>
            </w:r>
            <w:r w:rsidR="006D7437">
              <w:t>mpäristön kuvakulttuureja oman taiteellisen työskentelyn lähtökohtana.</w:t>
            </w:r>
          </w:p>
          <w:p w:rsidR="00453F5B" w:rsidRDefault="006D7437" w:rsidP="00453F5B">
            <w:pPr>
              <w:suppressAutoHyphens/>
              <w:spacing w:line="100" w:lineRule="atLeast"/>
            </w:pPr>
            <w:r w:rsidRPr="00453F5B">
              <w:rPr>
                <w:bCs/>
              </w:rPr>
              <w:t>Taiteen maailmat (S3)</w:t>
            </w:r>
          </w:p>
          <w:p w:rsidR="00453F5B" w:rsidRDefault="00453F5B" w:rsidP="00E46F30">
            <w:pPr>
              <w:pStyle w:val="Luettelokappale"/>
              <w:numPr>
                <w:ilvl w:val="0"/>
                <w:numId w:val="47"/>
              </w:numPr>
              <w:suppressAutoHyphens/>
              <w:spacing w:line="100" w:lineRule="atLeast"/>
              <w:ind w:left="360"/>
            </w:pPr>
            <w:r>
              <w:t xml:space="preserve">Tarkastellaan eri aikoina </w:t>
            </w:r>
            <w:r w:rsidR="006D7437">
              <w:t xml:space="preserve">ja erilaisissa kulttuureissa tuotettua taidetta. </w:t>
            </w:r>
          </w:p>
          <w:p w:rsidR="006D7437" w:rsidRDefault="00453F5B" w:rsidP="00E46F30">
            <w:pPr>
              <w:pStyle w:val="Luettelokappale"/>
              <w:numPr>
                <w:ilvl w:val="0"/>
                <w:numId w:val="47"/>
              </w:numPr>
              <w:suppressAutoHyphens/>
              <w:spacing w:line="100" w:lineRule="atLeast"/>
              <w:ind w:left="360"/>
            </w:pPr>
            <w:r>
              <w:t>Käytetään t</w:t>
            </w:r>
            <w:r w:rsidR="006D7437">
              <w:t xml:space="preserve">aideteoksia </w:t>
            </w:r>
            <w:r>
              <w:t xml:space="preserve">oman taiteellisen </w:t>
            </w:r>
            <w:r w:rsidR="006D7437">
              <w:t>työskentelyn lähtökohtana.</w:t>
            </w:r>
          </w:p>
          <w:p w:rsidR="006D7437" w:rsidRDefault="006D7437" w:rsidP="00BB67C3"/>
        </w:tc>
        <w:tc>
          <w:tcPr>
            <w:tcW w:w="3260" w:type="dxa"/>
            <w:tcBorders>
              <w:top w:val="single" w:sz="18" w:space="0" w:color="auto"/>
              <w:bottom w:val="single" w:sz="6" w:space="0" w:color="auto"/>
            </w:tcBorders>
          </w:tcPr>
          <w:p w:rsidR="006D7437" w:rsidRDefault="006D7437" w:rsidP="00E46F30">
            <w:pPr>
              <w:numPr>
                <w:ilvl w:val="0"/>
                <w:numId w:val="48"/>
              </w:numPr>
              <w:suppressAutoHyphens/>
              <w:spacing w:line="100" w:lineRule="atLeast"/>
              <w:rPr>
                <w:color w:val="000000"/>
              </w:rPr>
            </w:pPr>
            <w:r>
              <w:t>Ryhmä- ja/tai itsenäinen ideointi, tuottaminen ja arviointi.</w:t>
            </w:r>
            <w:r>
              <w:rPr>
                <w:color w:val="000000"/>
              </w:rPr>
              <w:t xml:space="preserve"> </w:t>
            </w:r>
          </w:p>
          <w:p w:rsidR="006D7437" w:rsidRDefault="006D7437" w:rsidP="00E46F30">
            <w:pPr>
              <w:numPr>
                <w:ilvl w:val="0"/>
                <w:numId w:val="48"/>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D649C4" w:rsidRDefault="006D7437" w:rsidP="00E46F30">
            <w:pPr>
              <w:numPr>
                <w:ilvl w:val="0"/>
                <w:numId w:val="48"/>
              </w:numPr>
              <w:suppressAutoHyphens/>
              <w:spacing w:line="100" w:lineRule="atLeast"/>
              <w:rPr>
                <w:color w:val="000000"/>
              </w:rPr>
            </w:pPr>
            <w:r>
              <w:rPr>
                <w:color w:val="000000"/>
              </w:rPr>
              <w:t>Tutustutaan mahdollisuuksien mukaan näyttelyihin, museoihin</w:t>
            </w:r>
            <w:r w:rsidR="00D649C4">
              <w:rPr>
                <w:color w:val="000000"/>
              </w:rPr>
              <w:t xml:space="preserve"> ja muihin kulttuurikohteisiin.</w:t>
            </w:r>
          </w:p>
          <w:p w:rsidR="006D7437" w:rsidRDefault="006D7437" w:rsidP="00E46F30">
            <w:pPr>
              <w:numPr>
                <w:ilvl w:val="0"/>
                <w:numId w:val="48"/>
              </w:numPr>
              <w:suppressAutoHyphens/>
              <w:spacing w:line="100" w:lineRule="atLeast"/>
              <w:rPr>
                <w:color w:val="000000"/>
              </w:rPr>
            </w:pPr>
            <w:r>
              <w:rPr>
                <w:color w:val="000000"/>
              </w:rPr>
              <w:t>Tarkastellaan kuvataiteen harrasmahdollisuuksia paikkakunnalla sekä taideammatteja.</w:t>
            </w:r>
          </w:p>
          <w:p w:rsidR="006D7437" w:rsidRDefault="006D7437" w:rsidP="00E46F30">
            <w:pPr>
              <w:pStyle w:val="Luettelokappale"/>
              <w:numPr>
                <w:ilvl w:val="0"/>
                <w:numId w:val="48"/>
              </w:numPr>
            </w:pPr>
            <w:r>
              <w:rPr>
                <w:color w:val="000000"/>
              </w:rPr>
              <w:t>Mahdolliset o</w:t>
            </w:r>
            <w:r w:rsidRPr="00241695">
              <w:rPr>
                <w:color w:val="000000"/>
              </w:rPr>
              <w:t>mat taidenäyttelyt</w:t>
            </w:r>
          </w:p>
        </w:tc>
        <w:tc>
          <w:tcPr>
            <w:tcW w:w="5103" w:type="dxa"/>
            <w:tcBorders>
              <w:top w:val="single" w:sz="18" w:space="0" w:color="auto"/>
              <w:bottom w:val="single" w:sz="6" w:space="0" w:color="auto"/>
            </w:tcBorders>
          </w:tcPr>
          <w:p w:rsidR="006D7437" w:rsidRPr="00453F5B" w:rsidRDefault="006D7437" w:rsidP="00453F5B">
            <w:pPr>
              <w:suppressAutoHyphens/>
              <w:spacing w:line="100" w:lineRule="atLeast"/>
            </w:pPr>
            <w:proofErr w:type="gramStart"/>
            <w:r w:rsidRPr="00453F5B">
              <w:rPr>
                <w:bCs/>
              </w:rPr>
              <w:t>Ajat</w:t>
            </w:r>
            <w:r w:rsidR="00453F5B" w:rsidRPr="00453F5B">
              <w:rPr>
                <w:bCs/>
              </w:rPr>
              <w:t>telu ja oppimaan oppiminen (L1)</w:t>
            </w:r>
            <w:proofErr w:type="gramEnd"/>
          </w:p>
          <w:p w:rsidR="006D7437" w:rsidRDefault="00453F5B" w:rsidP="00E46F30">
            <w:pPr>
              <w:numPr>
                <w:ilvl w:val="0"/>
                <w:numId w:val="49"/>
              </w:numPr>
              <w:suppressAutoHyphens/>
              <w:spacing w:line="100" w:lineRule="atLeast"/>
              <w:ind w:left="360"/>
            </w:pPr>
            <w:r>
              <w:t>Uteliaisuus</w:t>
            </w:r>
            <w:r w:rsidR="006D7437">
              <w:t xml:space="preserve"> tutkia erilaisia kuva</w:t>
            </w:r>
            <w:r>
              <w:t>taiteen suuntauksia ja kokeilla</w:t>
            </w:r>
            <w:r w:rsidR="006D7437">
              <w:t xml:space="preserve"> er</w:t>
            </w:r>
            <w:r>
              <w:t xml:space="preserve">ilaisia kuvan tekemisen tapoja </w:t>
            </w:r>
            <w:r w:rsidR="006D7437">
              <w:t>(ilmiökeskeinen</w:t>
            </w:r>
            <w:r>
              <w:t xml:space="preserve"> työskentely)</w:t>
            </w:r>
          </w:p>
          <w:p w:rsidR="006D7437" w:rsidRDefault="006D7437" w:rsidP="00E46F30">
            <w:pPr>
              <w:numPr>
                <w:ilvl w:val="0"/>
                <w:numId w:val="49"/>
              </w:numPr>
              <w:suppressAutoHyphens/>
              <w:spacing w:line="100" w:lineRule="atLeast"/>
              <w:ind w:left="360"/>
            </w:pPr>
            <w:r>
              <w:t>Oman ty</w:t>
            </w:r>
            <w:r w:rsidR="00453F5B">
              <w:t>ö</w:t>
            </w:r>
            <w:r>
              <w:t>skentelyn ja oppi</w:t>
            </w:r>
            <w:r w:rsidR="00453F5B">
              <w:t>misen arviointi ja kehittäminen</w:t>
            </w:r>
          </w:p>
          <w:p w:rsidR="006D7437" w:rsidRDefault="006D7437" w:rsidP="00E46F30">
            <w:pPr>
              <w:numPr>
                <w:ilvl w:val="0"/>
                <w:numId w:val="49"/>
              </w:numPr>
              <w:suppressAutoHyphens/>
              <w:spacing w:line="100" w:lineRule="atLeast"/>
              <w:ind w:left="360"/>
              <w:rPr>
                <w:color w:val="000000"/>
              </w:rPr>
            </w:pPr>
            <w:r>
              <w:t xml:space="preserve">Materiaalien ja tekniikoiden turvallinen ja taloudellinen käyttö </w:t>
            </w:r>
            <w:r w:rsidR="00453F5B">
              <w:rPr>
                <w:color w:val="000000"/>
              </w:rPr>
              <w:t>(taiteellinen oppiminen)</w:t>
            </w:r>
          </w:p>
          <w:p w:rsidR="006D7437" w:rsidRPr="00453F5B" w:rsidRDefault="00453F5B" w:rsidP="00453F5B">
            <w:pPr>
              <w:suppressAutoHyphens/>
              <w:spacing w:line="100" w:lineRule="atLeast"/>
            </w:pPr>
            <w:r w:rsidRPr="00453F5B">
              <w:rPr>
                <w:bCs/>
              </w:rPr>
              <w:t>Monilukutaito (L4)</w:t>
            </w:r>
          </w:p>
          <w:p w:rsidR="006D7437" w:rsidRDefault="006D7437" w:rsidP="00E46F30">
            <w:pPr>
              <w:numPr>
                <w:ilvl w:val="1"/>
                <w:numId w:val="50"/>
              </w:numPr>
              <w:suppressAutoHyphens/>
              <w:spacing w:line="100" w:lineRule="atLeast"/>
              <w:ind w:left="360"/>
              <w:rPr>
                <w:color w:val="000000"/>
              </w:rPr>
            </w:pPr>
            <w:r>
              <w:t>Visuaalisuuden, tiedon t</w:t>
            </w:r>
            <w:r w:rsidR="00453F5B">
              <w:t>uottamisen ja esittämisen tavat</w:t>
            </w:r>
          </w:p>
          <w:p w:rsidR="006D7437" w:rsidRDefault="006D7437" w:rsidP="00E46F30">
            <w:pPr>
              <w:numPr>
                <w:ilvl w:val="1"/>
                <w:numId w:val="50"/>
              </w:numPr>
              <w:suppressAutoHyphens/>
              <w:spacing w:line="100" w:lineRule="atLeast"/>
              <w:ind w:left="360"/>
              <w:rPr>
                <w:color w:val="000000"/>
              </w:rPr>
            </w:pPr>
            <w:r>
              <w:rPr>
                <w:color w:val="000000"/>
              </w:rPr>
              <w:t>Kuvien tuottaminen ja tulkitseminen (moniaistinen hav</w:t>
            </w:r>
            <w:r w:rsidR="00453F5B">
              <w:rPr>
                <w:color w:val="000000"/>
              </w:rPr>
              <w:t>ainnointi, kuvallinen ajattelu)</w:t>
            </w:r>
          </w:p>
          <w:p w:rsidR="006D7437" w:rsidRDefault="00453F5B" w:rsidP="00E46F30">
            <w:pPr>
              <w:numPr>
                <w:ilvl w:val="1"/>
                <w:numId w:val="50"/>
              </w:numPr>
              <w:suppressAutoHyphens/>
              <w:spacing w:line="100" w:lineRule="atLeast"/>
              <w:ind w:left="360"/>
              <w:rPr>
                <w:color w:val="000000"/>
              </w:rPr>
            </w:pPr>
            <w:r>
              <w:rPr>
                <w:color w:val="000000"/>
              </w:rPr>
              <w:t xml:space="preserve">Taiteen, </w:t>
            </w:r>
            <w:r w:rsidR="006D7437">
              <w:rPr>
                <w:color w:val="000000"/>
              </w:rPr>
              <w:t>kuvaviestinnän ja ympäristön tarkasteleminen ja arvioiminen esteettis</w:t>
            </w:r>
            <w:r>
              <w:rPr>
                <w:color w:val="000000"/>
              </w:rPr>
              <w:t>estä ja eettisestä näkökulmasta</w:t>
            </w:r>
          </w:p>
          <w:p w:rsidR="006D7437" w:rsidRPr="00453F5B" w:rsidRDefault="006D7437" w:rsidP="00453F5B">
            <w:pPr>
              <w:suppressAutoHyphens/>
              <w:spacing w:line="100" w:lineRule="atLeast"/>
              <w:rPr>
                <w:color w:val="000000"/>
              </w:rPr>
            </w:pPr>
            <w:r w:rsidRPr="00453F5B">
              <w:rPr>
                <w:bCs/>
              </w:rPr>
              <w:t>Tieto- ja viest</w:t>
            </w:r>
            <w:r w:rsidR="00453F5B" w:rsidRPr="00453F5B">
              <w:rPr>
                <w:bCs/>
              </w:rPr>
              <w:t>intäteknologinen osaaminen (L5)</w:t>
            </w:r>
          </w:p>
          <w:p w:rsidR="006D7437" w:rsidRDefault="006D7437" w:rsidP="00E46F30">
            <w:pPr>
              <w:numPr>
                <w:ilvl w:val="0"/>
                <w:numId w:val="51"/>
              </w:numPr>
              <w:suppressAutoHyphens/>
              <w:spacing w:line="100" w:lineRule="atLeast"/>
              <w:ind w:left="360"/>
              <w:rPr>
                <w:color w:val="000000"/>
              </w:rPr>
            </w:pPr>
            <w:r>
              <w:rPr>
                <w:color w:val="000000"/>
              </w:rPr>
              <w:t>Tieto- ja viestintäteknologian sekä verkkoympäristön luova, kr</w:t>
            </w:r>
            <w:r w:rsidR="00453F5B">
              <w:rPr>
                <w:color w:val="000000"/>
              </w:rPr>
              <w:t>iittinen ja vastuullinen käyttö</w:t>
            </w:r>
          </w:p>
          <w:p w:rsidR="006D7437" w:rsidRDefault="006D7437" w:rsidP="00E46F30">
            <w:pPr>
              <w:numPr>
                <w:ilvl w:val="0"/>
                <w:numId w:val="51"/>
              </w:numPr>
              <w:suppressAutoHyphens/>
              <w:spacing w:line="100" w:lineRule="atLeast"/>
              <w:ind w:left="360"/>
              <w:rPr>
                <w:color w:val="000000"/>
              </w:rPr>
            </w:pPr>
            <w:r>
              <w:rPr>
                <w:color w:val="000000"/>
              </w:rPr>
              <w:t>Digitaalisen k</w:t>
            </w:r>
            <w:r w:rsidR="00453F5B">
              <w:rPr>
                <w:color w:val="000000"/>
              </w:rPr>
              <w:t>uvan tuottaminen ja käyttäminen</w:t>
            </w:r>
            <w:r>
              <w:rPr>
                <w:color w:val="000000"/>
              </w:rPr>
              <w:t xml:space="preserve"> </w:t>
            </w:r>
          </w:p>
          <w:p w:rsidR="006D7437" w:rsidRDefault="006D7437" w:rsidP="00E46F30">
            <w:pPr>
              <w:numPr>
                <w:ilvl w:val="0"/>
                <w:numId w:val="51"/>
              </w:numPr>
              <w:suppressAutoHyphens/>
              <w:spacing w:line="100" w:lineRule="atLeast"/>
              <w:ind w:left="360"/>
              <w:rPr>
                <w:color w:val="000000"/>
              </w:rPr>
            </w:pPr>
            <w:r>
              <w:rPr>
                <w:color w:val="000000"/>
              </w:rPr>
              <w:t>Tiedonhaku</w:t>
            </w:r>
          </w:p>
          <w:p w:rsidR="006D7437" w:rsidRDefault="006D7437" w:rsidP="00E46F30">
            <w:pPr>
              <w:numPr>
                <w:ilvl w:val="0"/>
                <w:numId w:val="51"/>
              </w:numPr>
              <w:suppressAutoHyphens/>
              <w:spacing w:line="100" w:lineRule="atLeast"/>
              <w:ind w:left="360"/>
              <w:rPr>
                <w:color w:val="000000"/>
              </w:rPr>
            </w:pPr>
            <w:r>
              <w:rPr>
                <w:color w:val="000000"/>
              </w:rPr>
              <w:t>Vuorovaik</w:t>
            </w:r>
            <w:r w:rsidR="00453F5B">
              <w:rPr>
                <w:color w:val="000000"/>
              </w:rPr>
              <w:t xml:space="preserve">utus ja vastuullisuus mediassa </w:t>
            </w:r>
          </w:p>
          <w:p w:rsidR="006D7437" w:rsidRPr="00453F5B" w:rsidRDefault="006D7437" w:rsidP="00453F5B">
            <w:pPr>
              <w:suppressAutoHyphens/>
              <w:spacing w:line="100" w:lineRule="atLeast"/>
            </w:pPr>
            <w:r w:rsidRPr="00453F5B">
              <w:rPr>
                <w:bCs/>
              </w:rPr>
              <w:t>Ty</w:t>
            </w:r>
            <w:r w:rsidR="00453F5B" w:rsidRPr="00453F5B">
              <w:rPr>
                <w:bCs/>
              </w:rPr>
              <w:t>öelämätaidot ja yrittäjyys (L6)</w:t>
            </w:r>
          </w:p>
          <w:p w:rsidR="006D7437" w:rsidRDefault="006D7437" w:rsidP="00E46F30">
            <w:pPr>
              <w:numPr>
                <w:ilvl w:val="1"/>
                <w:numId w:val="52"/>
              </w:numPr>
              <w:suppressAutoHyphens/>
              <w:spacing w:line="100" w:lineRule="atLeast"/>
              <w:ind w:left="360"/>
            </w:pPr>
            <w:r>
              <w:t>Va</w:t>
            </w:r>
            <w:r w:rsidR="00453F5B">
              <w:t>stuun kantaminen työprosessista</w:t>
            </w:r>
          </w:p>
          <w:p w:rsidR="006D7437" w:rsidRDefault="006D7437" w:rsidP="00E46F30">
            <w:pPr>
              <w:numPr>
                <w:ilvl w:val="1"/>
                <w:numId w:val="52"/>
              </w:numPr>
              <w:suppressAutoHyphens/>
              <w:spacing w:line="100" w:lineRule="atLeast"/>
              <w:ind w:left="360"/>
            </w:pPr>
            <w:r>
              <w:t>Omien vahvuuksien t</w:t>
            </w:r>
            <w:r w:rsidR="00453F5B">
              <w:t>unnistaminen ja yrittävä asenne</w:t>
            </w:r>
          </w:p>
          <w:p w:rsidR="006D7437" w:rsidRDefault="006D7437" w:rsidP="00E46F30">
            <w:pPr>
              <w:numPr>
                <w:ilvl w:val="1"/>
                <w:numId w:val="52"/>
              </w:numPr>
              <w:suppressAutoHyphens/>
              <w:spacing w:line="100" w:lineRule="atLeast"/>
              <w:ind w:left="360"/>
              <w:rPr>
                <w:color w:val="000000"/>
              </w:rPr>
            </w:pPr>
            <w:r>
              <w:t>Pitkäjänteinen</w:t>
            </w:r>
            <w:r w:rsidR="00453F5B">
              <w:t xml:space="preserve"> ja tavoitteellinen työskentely</w:t>
            </w:r>
          </w:p>
          <w:p w:rsidR="006D7437" w:rsidRDefault="00453F5B" w:rsidP="00E46F30">
            <w:pPr>
              <w:numPr>
                <w:ilvl w:val="1"/>
                <w:numId w:val="52"/>
              </w:numPr>
              <w:suppressAutoHyphens/>
              <w:spacing w:line="100" w:lineRule="atLeast"/>
              <w:ind w:left="360"/>
              <w:rPr>
                <w:color w:val="000000"/>
              </w:rPr>
            </w:pPr>
            <w:r>
              <w:rPr>
                <w:color w:val="000000"/>
              </w:rPr>
              <w:t>Itsenäinen ja ryhmätyöskentely</w:t>
            </w:r>
          </w:p>
          <w:p w:rsidR="006D7437" w:rsidRDefault="006D7437" w:rsidP="00214530">
            <w:pPr>
              <w:numPr>
                <w:ilvl w:val="1"/>
                <w:numId w:val="52"/>
              </w:numPr>
              <w:suppressAutoHyphens/>
              <w:spacing w:line="100" w:lineRule="atLeast"/>
              <w:ind w:left="360"/>
            </w:pPr>
            <w:r>
              <w:rPr>
                <w:color w:val="000000"/>
              </w:rPr>
              <w:t>O</w:t>
            </w:r>
            <w:r>
              <w:t>man ja to</w:t>
            </w:r>
            <w:r w:rsidR="00453F5B">
              <w:t>isten tekemän työn arvostaminen</w:t>
            </w:r>
          </w:p>
        </w:tc>
      </w:tr>
      <w:tr w:rsidR="006D7437" w:rsidTr="006D7437">
        <w:tc>
          <w:tcPr>
            <w:tcW w:w="746" w:type="dxa"/>
            <w:vMerge/>
            <w:textDirection w:val="btLr"/>
          </w:tcPr>
          <w:p w:rsidR="006D7437" w:rsidRDefault="006D7437" w:rsidP="00BB67C3">
            <w:pPr>
              <w:ind w:left="113" w:right="113"/>
            </w:pPr>
          </w:p>
        </w:tc>
        <w:tc>
          <w:tcPr>
            <w:tcW w:w="3069" w:type="dxa"/>
            <w:tcBorders>
              <w:top w:val="single" w:sz="18" w:space="0" w:color="auto"/>
            </w:tcBorders>
          </w:tcPr>
          <w:p w:rsidR="006D7437" w:rsidRDefault="006D7437" w:rsidP="00BB67C3">
            <w:proofErr w:type="gramStart"/>
            <w:r>
              <w:rPr>
                <w:b/>
              </w:rPr>
              <w:t>T8</w:t>
            </w:r>
            <w:r>
              <w:t xml:space="preserve"> </w:t>
            </w:r>
            <w:r w:rsidRPr="00DE3DD7">
              <w:rPr>
                <w:color w:val="00B050"/>
              </w:rPr>
              <w:t xml:space="preserve">ohjata oppilasta </w:t>
            </w:r>
            <w:r w:rsidRPr="00DE3DD7">
              <w:rPr>
                <w:color w:val="FF0000"/>
              </w:rPr>
              <w:t>tarkastelemaan</w:t>
            </w:r>
            <w:r w:rsidRPr="00134FD2">
              <w:t xml:space="preserve"> </w:t>
            </w:r>
            <w:r w:rsidRPr="00DE3DD7">
              <w:rPr>
                <w:color w:val="0070C0"/>
              </w:rPr>
              <w:t xml:space="preserve">taidetta ja muuta visuaalista kulttuuria teoksen, tekijän ja katsojan näkökulmista </w:t>
            </w:r>
            <w:r w:rsidRPr="00DE3DD7">
              <w:rPr>
                <w:color w:val="FF0000"/>
              </w:rPr>
              <w:t xml:space="preserve">sekä pohtimaan </w:t>
            </w:r>
            <w:r w:rsidRPr="00DE3DD7">
              <w:rPr>
                <w:color w:val="0070C0"/>
              </w:rPr>
              <w:t>historiallisten ja kulttuuristen tekijöiden vaikutusta kuviin</w:t>
            </w:r>
            <w:proofErr w:type="gramEnd"/>
          </w:p>
        </w:tc>
        <w:tc>
          <w:tcPr>
            <w:tcW w:w="3126" w:type="dxa"/>
            <w:tcBorders>
              <w:top w:val="single" w:sz="18" w:space="0" w:color="auto"/>
            </w:tcBorders>
          </w:tcPr>
          <w:p w:rsidR="00453F5B" w:rsidRPr="00453F5B" w:rsidRDefault="006D7437" w:rsidP="00453F5B">
            <w:pPr>
              <w:suppressAutoHyphens/>
              <w:spacing w:line="100" w:lineRule="atLeast"/>
            </w:pPr>
            <w:r w:rsidRPr="00453F5B">
              <w:rPr>
                <w:bCs/>
              </w:rPr>
              <w:t>Omat kuvakulttuurit (S1)</w:t>
            </w:r>
          </w:p>
          <w:p w:rsidR="00453F5B" w:rsidRPr="00453F5B" w:rsidRDefault="00453F5B" w:rsidP="00E46F30">
            <w:pPr>
              <w:pStyle w:val="Luettelokappale"/>
              <w:numPr>
                <w:ilvl w:val="0"/>
                <w:numId w:val="7"/>
              </w:numPr>
              <w:suppressAutoHyphens/>
              <w:spacing w:line="100" w:lineRule="atLeast"/>
              <w:ind w:left="360"/>
              <w:rPr>
                <w:b/>
                <w:bCs/>
              </w:rPr>
            </w:pPr>
            <w:r>
              <w:t>Käytetään o</w:t>
            </w:r>
            <w:r w:rsidR="006D7437">
              <w:t>ppilaiden omia ja toisten tekemiä kuvakulttuureja oman taiteellisen työskentelyn lähtökohtana.</w:t>
            </w:r>
          </w:p>
          <w:p w:rsidR="00453F5B" w:rsidRPr="00453F5B" w:rsidRDefault="006D7437" w:rsidP="00453F5B">
            <w:pPr>
              <w:suppressAutoHyphens/>
              <w:spacing w:line="100" w:lineRule="atLeast"/>
              <w:rPr>
                <w:bCs/>
              </w:rPr>
            </w:pPr>
            <w:r w:rsidRPr="00453F5B">
              <w:rPr>
                <w:bCs/>
              </w:rPr>
              <w:t>Ympäristön kuvakulttuurit (S2)</w:t>
            </w:r>
            <w:r w:rsidRPr="00453F5B">
              <w:t xml:space="preserve"> </w:t>
            </w:r>
          </w:p>
          <w:p w:rsidR="00453F5B" w:rsidRPr="00453F5B" w:rsidRDefault="00453F5B" w:rsidP="00E46F30">
            <w:pPr>
              <w:pStyle w:val="Luettelokappale"/>
              <w:numPr>
                <w:ilvl w:val="0"/>
                <w:numId w:val="7"/>
              </w:numPr>
              <w:suppressAutoHyphens/>
              <w:spacing w:line="100" w:lineRule="atLeast"/>
              <w:ind w:left="360"/>
              <w:rPr>
                <w:b/>
                <w:bCs/>
              </w:rPr>
            </w:pPr>
            <w:r>
              <w:t>Valitaan o</w:t>
            </w:r>
            <w:r w:rsidR="006D7437">
              <w:t xml:space="preserve">petuksen sisältöjä </w:t>
            </w:r>
            <w:r w:rsidR="006D7437">
              <w:lastRenderedPageBreak/>
              <w:t xml:space="preserve">rakennetuista ja luonnonympäristöstä sekä mediasta. </w:t>
            </w:r>
          </w:p>
          <w:p w:rsidR="00453F5B" w:rsidRPr="00453F5B" w:rsidRDefault="00453F5B" w:rsidP="00E46F30">
            <w:pPr>
              <w:pStyle w:val="Luettelokappale"/>
              <w:numPr>
                <w:ilvl w:val="0"/>
                <w:numId w:val="7"/>
              </w:numPr>
              <w:suppressAutoHyphens/>
              <w:spacing w:line="100" w:lineRule="atLeast"/>
              <w:ind w:left="360"/>
              <w:rPr>
                <w:b/>
                <w:bCs/>
              </w:rPr>
            </w:pPr>
            <w:r>
              <w:t>Käytetään y</w:t>
            </w:r>
            <w:r w:rsidR="006D7437">
              <w:t>mpäristön kuvakulttuureja oman taiteellisen työskentelyn lähtökohtana.</w:t>
            </w:r>
          </w:p>
          <w:p w:rsidR="00453F5B" w:rsidRPr="00453F5B" w:rsidRDefault="006D7437" w:rsidP="00453F5B">
            <w:pPr>
              <w:suppressAutoHyphens/>
              <w:spacing w:line="100" w:lineRule="atLeast"/>
              <w:rPr>
                <w:bCs/>
              </w:rPr>
            </w:pPr>
            <w:r w:rsidRPr="00453F5B">
              <w:rPr>
                <w:bCs/>
              </w:rPr>
              <w:t>Taiteen maailmat (S3)</w:t>
            </w:r>
          </w:p>
          <w:p w:rsidR="00453F5B" w:rsidRPr="00453F5B" w:rsidRDefault="00453F5B" w:rsidP="00E46F30">
            <w:pPr>
              <w:pStyle w:val="Luettelokappale"/>
              <w:numPr>
                <w:ilvl w:val="0"/>
                <w:numId w:val="7"/>
              </w:numPr>
              <w:suppressAutoHyphens/>
              <w:spacing w:line="100" w:lineRule="atLeast"/>
              <w:ind w:left="360"/>
              <w:rPr>
                <w:b/>
                <w:bCs/>
              </w:rPr>
            </w:pPr>
            <w:r>
              <w:t xml:space="preserve">Tarkastellaan eri aikoina </w:t>
            </w:r>
            <w:r w:rsidR="006D7437">
              <w:t>ja erilaisissa kulttuureiss</w:t>
            </w:r>
            <w:r>
              <w:t>a tuotettua taidetta.</w:t>
            </w:r>
          </w:p>
          <w:p w:rsidR="006D7437" w:rsidRPr="00453F5B" w:rsidRDefault="00453F5B" w:rsidP="00E46F30">
            <w:pPr>
              <w:pStyle w:val="Luettelokappale"/>
              <w:numPr>
                <w:ilvl w:val="0"/>
                <w:numId w:val="7"/>
              </w:numPr>
              <w:suppressAutoHyphens/>
              <w:spacing w:line="100" w:lineRule="atLeast"/>
              <w:ind w:left="360"/>
              <w:rPr>
                <w:b/>
                <w:bCs/>
              </w:rPr>
            </w:pPr>
            <w:r>
              <w:t>Käytetään t</w:t>
            </w:r>
            <w:r w:rsidR="006D7437">
              <w:t xml:space="preserve">aideteoksia </w:t>
            </w:r>
            <w:r>
              <w:t xml:space="preserve">oman taiteellisen </w:t>
            </w:r>
            <w:r w:rsidR="006D7437">
              <w:t>työskentelyn lähtökohtana</w:t>
            </w:r>
            <w:r>
              <w:t>.</w:t>
            </w:r>
          </w:p>
        </w:tc>
        <w:tc>
          <w:tcPr>
            <w:tcW w:w="3260" w:type="dxa"/>
            <w:tcBorders>
              <w:top w:val="single" w:sz="18" w:space="0" w:color="auto"/>
            </w:tcBorders>
          </w:tcPr>
          <w:p w:rsidR="006D7437" w:rsidRPr="00241695" w:rsidRDefault="006D7437" w:rsidP="00E46F30">
            <w:pPr>
              <w:pStyle w:val="Luettelokappale"/>
              <w:numPr>
                <w:ilvl w:val="1"/>
                <w:numId w:val="53"/>
              </w:numPr>
              <w:suppressAutoHyphens/>
              <w:spacing w:line="100" w:lineRule="atLeast"/>
              <w:ind w:left="360"/>
              <w:rPr>
                <w:color w:val="000000"/>
              </w:rPr>
            </w:pPr>
            <w:r>
              <w:lastRenderedPageBreak/>
              <w:t xml:space="preserve">Ryhmä- ja/tai itsenäinen ideointi, tuottaminen ja arviointi. </w:t>
            </w:r>
          </w:p>
          <w:p w:rsidR="006D7437" w:rsidRPr="00241695" w:rsidRDefault="006D7437" w:rsidP="00E46F30">
            <w:pPr>
              <w:pStyle w:val="Luettelokappale"/>
              <w:framePr w:hSpace="141" w:wrap="around" w:vAnchor="text" w:hAnchor="margin" w:y="-719"/>
              <w:numPr>
                <w:ilvl w:val="1"/>
                <w:numId w:val="53"/>
              </w:numPr>
              <w:suppressAutoHyphens/>
              <w:spacing w:line="100" w:lineRule="atLeast"/>
              <w:ind w:left="360"/>
              <w:rPr>
                <w:color w:val="000000"/>
              </w:rPr>
            </w:pPr>
            <w:r w:rsidRPr="00241695">
              <w:rPr>
                <w:color w:val="000000"/>
              </w:rPr>
              <w:t>Keskustellaan omista ja toisten tekemistä kuvista</w:t>
            </w:r>
            <w:r>
              <w:rPr>
                <w:color w:val="000000"/>
              </w:rPr>
              <w:t>.</w:t>
            </w:r>
          </w:p>
          <w:p w:rsidR="00453F5B" w:rsidRDefault="006D7437" w:rsidP="00E46F30">
            <w:pPr>
              <w:pStyle w:val="Luettelokappale"/>
              <w:numPr>
                <w:ilvl w:val="1"/>
                <w:numId w:val="53"/>
              </w:numPr>
              <w:suppressAutoHyphens/>
              <w:spacing w:line="100" w:lineRule="atLeast"/>
              <w:ind w:left="360"/>
            </w:pPr>
            <w:r>
              <w:t xml:space="preserve">Hyödynnetään Ilmiökeskeistä työskentelyä, tehdään mahdollisuuksien mukaan </w:t>
            </w:r>
            <w:r>
              <w:lastRenderedPageBreak/>
              <w:t>yhteistyötä muun opetuksen ja koulun ulkopuolisten toimijoiden kanssa.</w:t>
            </w:r>
          </w:p>
          <w:p w:rsidR="00453F5B" w:rsidRPr="00453F5B" w:rsidRDefault="006D7437" w:rsidP="00E46F30">
            <w:pPr>
              <w:pStyle w:val="Luettelokappale"/>
              <w:numPr>
                <w:ilvl w:val="1"/>
                <w:numId w:val="53"/>
              </w:numPr>
              <w:suppressAutoHyphens/>
              <w:spacing w:line="100" w:lineRule="atLeast"/>
              <w:ind w:left="360"/>
            </w:pPr>
            <w:proofErr w:type="gramStart"/>
            <w:r w:rsidRPr="00453F5B">
              <w:rPr>
                <w:color w:val="000000"/>
              </w:rPr>
              <w:t>Verkkotyökalujen (oppimisalusta, oppimisympäristöt, mahdolliset suunnitteluohjelmat) sekä kameran ja puhelimen käyttö luovan prosessin eri vaiheissa.</w:t>
            </w:r>
            <w:proofErr w:type="gramEnd"/>
            <w:r w:rsidRPr="00453F5B">
              <w:rPr>
                <w:color w:val="000000"/>
              </w:rPr>
              <w:t xml:space="preserve"> </w:t>
            </w:r>
          </w:p>
          <w:p w:rsidR="00453F5B" w:rsidRPr="00453F5B" w:rsidRDefault="006D7437" w:rsidP="00E46F30">
            <w:pPr>
              <w:pStyle w:val="Luettelokappale"/>
              <w:numPr>
                <w:ilvl w:val="1"/>
                <w:numId w:val="53"/>
              </w:numPr>
              <w:suppressAutoHyphens/>
              <w:spacing w:line="100" w:lineRule="atLeast"/>
              <w:ind w:left="360"/>
            </w:pPr>
            <w:r w:rsidRPr="00453F5B">
              <w:rPr>
                <w:color w:val="000000"/>
              </w:rPr>
              <w:t>Tutustutaan mahdollisuuksien mukaan näyttelyihin, museoihin</w:t>
            </w:r>
            <w:r w:rsidR="00453F5B">
              <w:rPr>
                <w:color w:val="000000"/>
              </w:rPr>
              <w:t xml:space="preserve"> ja muihin kulttuurikohteisiin.</w:t>
            </w:r>
          </w:p>
          <w:p w:rsidR="00453F5B" w:rsidRPr="00453F5B" w:rsidRDefault="006D7437" w:rsidP="00E46F30">
            <w:pPr>
              <w:pStyle w:val="Luettelokappale"/>
              <w:numPr>
                <w:ilvl w:val="1"/>
                <w:numId w:val="53"/>
              </w:numPr>
              <w:suppressAutoHyphens/>
              <w:spacing w:line="100" w:lineRule="atLeast"/>
              <w:ind w:left="360"/>
            </w:pPr>
            <w:r w:rsidRPr="00453F5B">
              <w:rPr>
                <w:color w:val="000000"/>
              </w:rPr>
              <w:t>Tarkastellaan kuvataiteen harrasmahdollisuuksia paikkakunnalla sekä taideammatteja.</w:t>
            </w:r>
          </w:p>
          <w:p w:rsidR="006D7437" w:rsidRDefault="006D7437" w:rsidP="00E46F30">
            <w:pPr>
              <w:pStyle w:val="Luettelokappale"/>
              <w:numPr>
                <w:ilvl w:val="1"/>
                <w:numId w:val="53"/>
              </w:numPr>
              <w:suppressAutoHyphens/>
              <w:spacing w:line="100" w:lineRule="atLeast"/>
              <w:ind w:left="360"/>
            </w:pPr>
            <w:proofErr w:type="gramStart"/>
            <w:r w:rsidRPr="00453F5B">
              <w:rPr>
                <w:color w:val="000000"/>
              </w:rPr>
              <w:t>Mahdolliset o</w:t>
            </w:r>
            <w:r w:rsidR="00E46F30">
              <w:rPr>
                <w:color w:val="000000"/>
              </w:rPr>
              <w:t xml:space="preserve">mat </w:t>
            </w:r>
            <w:r w:rsidRPr="00453F5B">
              <w:rPr>
                <w:color w:val="000000"/>
              </w:rPr>
              <w:t>taidenäyttelyt.</w:t>
            </w:r>
            <w:proofErr w:type="gramEnd"/>
          </w:p>
        </w:tc>
        <w:tc>
          <w:tcPr>
            <w:tcW w:w="5103" w:type="dxa"/>
            <w:tcBorders>
              <w:top w:val="single" w:sz="18" w:space="0" w:color="auto"/>
            </w:tcBorders>
          </w:tcPr>
          <w:p w:rsidR="006D7437" w:rsidRPr="00453F5B" w:rsidRDefault="006D7437" w:rsidP="00453F5B">
            <w:pPr>
              <w:suppressAutoHyphens/>
              <w:spacing w:line="100" w:lineRule="atLeast"/>
              <w:rPr>
                <w:bCs/>
              </w:rPr>
            </w:pPr>
            <w:r w:rsidRPr="00453F5B">
              <w:rPr>
                <w:bCs/>
              </w:rPr>
              <w:lastRenderedPageBreak/>
              <w:t>Kulttuurinen osaaminen</w:t>
            </w:r>
            <w:r w:rsidR="00453F5B">
              <w:rPr>
                <w:bCs/>
              </w:rPr>
              <w:t>, vuorovaikutus ja ilmaisu (L2)</w:t>
            </w:r>
          </w:p>
          <w:p w:rsidR="006D7437" w:rsidRDefault="006D7437" w:rsidP="00E46F30">
            <w:pPr>
              <w:numPr>
                <w:ilvl w:val="1"/>
                <w:numId w:val="54"/>
              </w:numPr>
              <w:suppressAutoHyphens/>
              <w:spacing w:line="100" w:lineRule="atLeast"/>
              <w:ind w:left="360"/>
              <w:rPr>
                <w:color w:val="000000"/>
              </w:rPr>
            </w:pPr>
            <w:r>
              <w:t>Omien ajatusten ja tunteiden ilma</w:t>
            </w:r>
            <w:r w:rsidR="00453F5B">
              <w:t>iseminen kuvataiteen keinoin ja tuotosten tulkitseminen</w:t>
            </w:r>
          </w:p>
          <w:p w:rsidR="006D7437" w:rsidRDefault="006D7437" w:rsidP="00E46F30">
            <w:pPr>
              <w:numPr>
                <w:ilvl w:val="1"/>
                <w:numId w:val="54"/>
              </w:numPr>
              <w:suppressAutoHyphens/>
              <w:spacing w:line="100" w:lineRule="atLeast"/>
              <w:ind w:left="360"/>
              <w:rPr>
                <w:color w:val="000000"/>
              </w:rPr>
            </w:pPr>
            <w:r>
              <w:rPr>
                <w:color w:val="000000"/>
              </w:rPr>
              <w:t>Työ</w:t>
            </w:r>
            <w:r w:rsidR="00453F5B">
              <w:rPr>
                <w:color w:val="000000"/>
              </w:rPr>
              <w:t>skentelyprosessin dokumentointi</w:t>
            </w:r>
          </w:p>
          <w:p w:rsidR="006D7437" w:rsidRDefault="00453F5B" w:rsidP="00E46F30">
            <w:pPr>
              <w:numPr>
                <w:ilvl w:val="1"/>
                <w:numId w:val="54"/>
              </w:numPr>
              <w:suppressAutoHyphens/>
              <w:spacing w:line="100" w:lineRule="atLeast"/>
              <w:ind w:left="360"/>
              <w:rPr>
                <w:color w:val="000000"/>
              </w:rPr>
            </w:pPr>
            <w:r>
              <w:rPr>
                <w:color w:val="000000"/>
              </w:rPr>
              <w:t>Itse-ja ryhmäarviointi</w:t>
            </w:r>
          </w:p>
          <w:p w:rsidR="00453F5B" w:rsidRDefault="006D7437" w:rsidP="00E46F30">
            <w:pPr>
              <w:numPr>
                <w:ilvl w:val="1"/>
                <w:numId w:val="54"/>
              </w:numPr>
              <w:suppressAutoHyphens/>
              <w:spacing w:line="100" w:lineRule="atLeast"/>
              <w:ind w:left="360"/>
              <w:rPr>
                <w:b/>
                <w:bCs/>
              </w:rPr>
            </w:pPr>
            <w:r>
              <w:rPr>
                <w:color w:val="000000"/>
              </w:rPr>
              <w:t>Eri kulttuurien taiteen, oman ja toisten tekemän työn arvostaminen</w:t>
            </w:r>
          </w:p>
          <w:p w:rsidR="00453F5B" w:rsidRPr="00453F5B" w:rsidRDefault="006D7437" w:rsidP="00453F5B">
            <w:pPr>
              <w:suppressAutoHyphens/>
              <w:spacing w:line="100" w:lineRule="atLeast"/>
              <w:rPr>
                <w:bCs/>
              </w:rPr>
            </w:pPr>
            <w:r w:rsidRPr="00453F5B">
              <w:rPr>
                <w:bCs/>
              </w:rPr>
              <w:t>Itsestä huolehtiminen ja arjen taidot (L3</w:t>
            </w:r>
            <w:r w:rsidR="00453F5B" w:rsidRPr="00453F5B">
              <w:rPr>
                <w:bCs/>
              </w:rPr>
              <w:t>)</w:t>
            </w:r>
          </w:p>
          <w:p w:rsidR="00453F5B" w:rsidRDefault="006D7437" w:rsidP="00E46F30">
            <w:pPr>
              <w:numPr>
                <w:ilvl w:val="1"/>
                <w:numId w:val="54"/>
              </w:numPr>
              <w:suppressAutoHyphens/>
              <w:spacing w:line="100" w:lineRule="atLeast"/>
              <w:ind w:left="360"/>
              <w:rPr>
                <w:b/>
                <w:bCs/>
              </w:rPr>
            </w:pPr>
            <w:proofErr w:type="gramStart"/>
            <w:r>
              <w:lastRenderedPageBreak/>
              <w:t>Luovuus ja suunnitteluosaaminen (opittujen tieto</w:t>
            </w:r>
            <w:r w:rsidR="00453F5B">
              <w:t>jen ja taitojen käyttö arjessa)</w:t>
            </w:r>
            <w:proofErr w:type="gramEnd"/>
          </w:p>
          <w:p w:rsidR="006D7437" w:rsidRPr="00453F5B" w:rsidRDefault="006D7437" w:rsidP="00E46F30">
            <w:pPr>
              <w:numPr>
                <w:ilvl w:val="1"/>
                <w:numId w:val="54"/>
              </w:numPr>
              <w:suppressAutoHyphens/>
              <w:spacing w:line="100" w:lineRule="atLeast"/>
              <w:ind w:left="360"/>
              <w:rPr>
                <w:b/>
                <w:bCs/>
              </w:rPr>
            </w:pPr>
            <w:r w:rsidRPr="00453F5B">
              <w:rPr>
                <w:color w:val="000000"/>
              </w:rPr>
              <w:t xml:space="preserve">Eettinen, tiedostava, osallistuva, osaava ja yritteliäs kansalainen </w:t>
            </w:r>
            <w:r w:rsidR="00453F5B">
              <w:rPr>
                <w:color w:val="000000"/>
              </w:rPr>
              <w:t>(kestävä elämäntapa ja kehitys)</w:t>
            </w:r>
          </w:p>
          <w:p w:rsidR="00453F5B" w:rsidRPr="00453F5B" w:rsidRDefault="006D7437" w:rsidP="00453F5B">
            <w:pPr>
              <w:suppressAutoHyphens/>
              <w:spacing w:line="100" w:lineRule="atLeast"/>
              <w:rPr>
                <w:bCs/>
              </w:rPr>
            </w:pPr>
            <w:r w:rsidRPr="00453F5B">
              <w:rPr>
                <w:bCs/>
              </w:rPr>
              <w:t>Ty</w:t>
            </w:r>
            <w:r w:rsidR="00453F5B" w:rsidRPr="00453F5B">
              <w:rPr>
                <w:bCs/>
              </w:rPr>
              <w:t>öelämätaidot ja yrittäjyys (L6)</w:t>
            </w:r>
          </w:p>
          <w:p w:rsidR="006D7437" w:rsidRPr="00453F5B" w:rsidRDefault="006D7437" w:rsidP="00E46F30">
            <w:pPr>
              <w:pStyle w:val="Luettelokappale"/>
              <w:numPr>
                <w:ilvl w:val="0"/>
                <w:numId w:val="55"/>
              </w:numPr>
              <w:suppressAutoHyphens/>
              <w:spacing w:line="100" w:lineRule="atLeast"/>
              <w:ind w:left="360"/>
              <w:rPr>
                <w:b/>
                <w:bCs/>
              </w:rPr>
            </w:pPr>
            <w:r>
              <w:t>Vastuun kantaminen työprosessist</w:t>
            </w:r>
            <w:r w:rsidR="00453F5B">
              <w:t>a</w:t>
            </w:r>
          </w:p>
          <w:p w:rsidR="006D7437" w:rsidRDefault="006D7437" w:rsidP="00E46F30">
            <w:pPr>
              <w:numPr>
                <w:ilvl w:val="0"/>
                <w:numId w:val="55"/>
              </w:numPr>
              <w:suppressAutoHyphens/>
              <w:spacing w:line="100" w:lineRule="atLeast"/>
              <w:ind w:left="360"/>
              <w:rPr>
                <w:color w:val="000000"/>
              </w:rPr>
            </w:pPr>
            <w:r>
              <w:rPr>
                <w:color w:val="000000"/>
              </w:rPr>
              <w:t>I</w:t>
            </w:r>
            <w:r w:rsidR="00453F5B">
              <w:rPr>
                <w:color w:val="000000"/>
              </w:rPr>
              <w:t>tsenäinen ja ryhmätyöskentely</w:t>
            </w:r>
          </w:p>
          <w:p w:rsidR="006D7437" w:rsidRDefault="006D7437" w:rsidP="00E46F30">
            <w:pPr>
              <w:numPr>
                <w:ilvl w:val="0"/>
                <w:numId w:val="55"/>
              </w:numPr>
              <w:suppressAutoHyphens/>
              <w:spacing w:line="100" w:lineRule="atLeast"/>
              <w:ind w:left="360"/>
            </w:pPr>
            <w:r>
              <w:rPr>
                <w:color w:val="000000"/>
              </w:rPr>
              <w:t>O</w:t>
            </w:r>
            <w:r>
              <w:t>man ja to</w:t>
            </w:r>
            <w:r w:rsidR="00453F5B">
              <w:t>isten tekemän työn arvostaminen</w:t>
            </w:r>
          </w:p>
          <w:p w:rsidR="006D7437" w:rsidRPr="00453F5B" w:rsidRDefault="006D7437" w:rsidP="00453F5B">
            <w:pPr>
              <w:suppressAutoHyphens/>
              <w:spacing w:line="100" w:lineRule="atLeast"/>
              <w:rPr>
                <w:color w:val="000000"/>
              </w:rPr>
            </w:pPr>
            <w:r w:rsidRPr="00453F5B">
              <w:rPr>
                <w:bCs/>
                <w:color w:val="000000"/>
              </w:rPr>
              <w:t xml:space="preserve">Osallistuminen, vaikuttaminen ja kestävän </w:t>
            </w:r>
            <w:r w:rsidR="00453F5B" w:rsidRPr="00453F5B">
              <w:rPr>
                <w:bCs/>
                <w:color w:val="000000"/>
              </w:rPr>
              <w:t>tulevaisuuden rakentaminen (L7)</w:t>
            </w:r>
          </w:p>
          <w:p w:rsidR="006D7437" w:rsidRDefault="006D7437" w:rsidP="00E46F30">
            <w:pPr>
              <w:numPr>
                <w:ilvl w:val="1"/>
                <w:numId w:val="56"/>
              </w:numPr>
              <w:suppressAutoHyphens/>
              <w:spacing w:line="100" w:lineRule="atLeast"/>
              <w:ind w:left="360"/>
              <w:rPr>
                <w:color w:val="000000"/>
              </w:rPr>
            </w:pPr>
            <w:r>
              <w:rPr>
                <w:color w:val="000000"/>
              </w:rPr>
              <w:t>Pitkäjänteinen työ</w:t>
            </w:r>
            <w:r w:rsidR="00453F5B">
              <w:rPr>
                <w:color w:val="000000"/>
              </w:rPr>
              <w:t>skentely ja ajankäytön hallinta</w:t>
            </w:r>
          </w:p>
          <w:p w:rsidR="006D7437" w:rsidRDefault="006D7437" w:rsidP="00E46F30">
            <w:pPr>
              <w:numPr>
                <w:ilvl w:val="1"/>
                <w:numId w:val="56"/>
              </w:numPr>
              <w:suppressAutoHyphens/>
              <w:spacing w:line="100" w:lineRule="atLeast"/>
              <w:ind w:left="360"/>
              <w:rPr>
                <w:color w:val="000000"/>
              </w:rPr>
            </w:pPr>
            <w:r>
              <w:rPr>
                <w:color w:val="000000"/>
              </w:rPr>
              <w:t>Kuvi</w:t>
            </w:r>
            <w:r w:rsidR="00453F5B">
              <w:rPr>
                <w:color w:val="000000"/>
              </w:rPr>
              <w:t>en tuottaminen ja tulkitseminen</w:t>
            </w:r>
          </w:p>
          <w:p w:rsidR="006D7437" w:rsidRDefault="00453F5B" w:rsidP="00E46F30">
            <w:pPr>
              <w:numPr>
                <w:ilvl w:val="1"/>
                <w:numId w:val="56"/>
              </w:numPr>
              <w:suppressAutoHyphens/>
              <w:spacing w:line="100" w:lineRule="atLeast"/>
              <w:ind w:left="360"/>
              <w:rPr>
                <w:color w:val="000000"/>
              </w:rPr>
            </w:pPr>
            <w:r>
              <w:rPr>
                <w:color w:val="000000"/>
              </w:rPr>
              <w:t xml:space="preserve">Taiteen, </w:t>
            </w:r>
            <w:r w:rsidR="006D7437">
              <w:rPr>
                <w:color w:val="000000"/>
              </w:rPr>
              <w:t>k</w:t>
            </w:r>
            <w:r>
              <w:rPr>
                <w:color w:val="000000"/>
              </w:rPr>
              <w:t xml:space="preserve">uvaviestinnän ja ympäristön </w:t>
            </w:r>
            <w:r w:rsidR="006D7437">
              <w:rPr>
                <w:color w:val="000000"/>
              </w:rPr>
              <w:t>tarkasteleminen ja arvioiminen esteettise</w:t>
            </w:r>
            <w:r>
              <w:rPr>
                <w:color w:val="000000"/>
              </w:rPr>
              <w:t>stä ja eettisestä näkökulmasta</w:t>
            </w:r>
          </w:p>
          <w:p w:rsidR="006D7437" w:rsidRDefault="006D7437" w:rsidP="00E46F30">
            <w:pPr>
              <w:numPr>
                <w:ilvl w:val="1"/>
                <w:numId w:val="56"/>
              </w:numPr>
              <w:suppressAutoHyphens/>
              <w:spacing w:line="100" w:lineRule="atLeast"/>
              <w:ind w:left="360"/>
              <w:rPr>
                <w:b/>
                <w:bCs/>
                <w:color w:val="000000"/>
              </w:rPr>
            </w:pPr>
            <w:r>
              <w:rPr>
                <w:color w:val="000000"/>
              </w:rPr>
              <w:t>Eri kulttuurien taiteen, oman ja toisten tekemän työn arvostaminen</w:t>
            </w:r>
          </w:p>
          <w:p w:rsidR="006D7437" w:rsidRDefault="006D7437" w:rsidP="00BB67C3"/>
        </w:tc>
      </w:tr>
      <w:tr w:rsidR="006D7437" w:rsidTr="006D7437">
        <w:tc>
          <w:tcPr>
            <w:tcW w:w="746" w:type="dxa"/>
            <w:vMerge/>
            <w:textDirection w:val="btLr"/>
          </w:tcPr>
          <w:p w:rsidR="006D7437" w:rsidRDefault="006D7437" w:rsidP="00BB67C3">
            <w:pPr>
              <w:ind w:left="113" w:right="113"/>
            </w:pPr>
          </w:p>
        </w:tc>
        <w:tc>
          <w:tcPr>
            <w:tcW w:w="3069" w:type="dxa"/>
            <w:tcBorders>
              <w:top w:val="single" w:sz="18" w:space="0" w:color="auto"/>
            </w:tcBorders>
          </w:tcPr>
          <w:p w:rsidR="006D7437" w:rsidRDefault="006D7437" w:rsidP="00BB67C3">
            <w:r>
              <w:rPr>
                <w:b/>
              </w:rPr>
              <w:t>T9</w:t>
            </w:r>
            <w:r>
              <w:t xml:space="preserve"> </w:t>
            </w:r>
            <w:r w:rsidRPr="00DE3DD7">
              <w:rPr>
                <w:color w:val="00B050"/>
              </w:rPr>
              <w:t xml:space="preserve">innostaa oppilasta </w:t>
            </w:r>
            <w:r w:rsidRPr="00DE3DD7">
              <w:rPr>
                <w:color w:val="FF0000"/>
              </w:rPr>
              <w:t>kokeilemaan</w:t>
            </w:r>
            <w:r w:rsidRPr="00134FD2">
              <w:t xml:space="preserve"> </w:t>
            </w:r>
            <w:r w:rsidRPr="00DE3DD7">
              <w:rPr>
                <w:color w:val="0070C0"/>
              </w:rPr>
              <w:t>eri aikojen ja kulttuurien kuvailmaisun tapoja omissa kuvissaan</w:t>
            </w:r>
          </w:p>
        </w:tc>
        <w:tc>
          <w:tcPr>
            <w:tcW w:w="3126" w:type="dxa"/>
            <w:tcBorders>
              <w:top w:val="single" w:sz="18" w:space="0" w:color="auto"/>
            </w:tcBorders>
          </w:tcPr>
          <w:p w:rsidR="00453F5B" w:rsidRPr="00453F5B" w:rsidRDefault="006D7437" w:rsidP="00E46F30">
            <w:pPr>
              <w:pStyle w:val="Luettelokappale"/>
              <w:numPr>
                <w:ilvl w:val="0"/>
                <w:numId w:val="8"/>
              </w:numPr>
              <w:suppressAutoHyphens/>
              <w:spacing w:line="100" w:lineRule="atLeast"/>
              <w:ind w:left="360"/>
              <w:rPr>
                <w:b/>
                <w:bCs/>
              </w:rPr>
            </w:pPr>
            <w:r w:rsidRPr="00453F5B">
              <w:rPr>
                <w:bCs/>
              </w:rPr>
              <w:t>Omat kuvakulttuurit (S1)</w:t>
            </w:r>
          </w:p>
          <w:p w:rsidR="00453F5B" w:rsidRPr="00453F5B" w:rsidRDefault="00453F5B" w:rsidP="00E46F30">
            <w:pPr>
              <w:pStyle w:val="Luettelokappale"/>
              <w:numPr>
                <w:ilvl w:val="0"/>
                <w:numId w:val="8"/>
              </w:numPr>
              <w:suppressAutoHyphens/>
              <w:spacing w:line="100" w:lineRule="atLeast"/>
              <w:ind w:left="360"/>
              <w:rPr>
                <w:b/>
                <w:bCs/>
              </w:rPr>
            </w:pPr>
            <w:r>
              <w:t>Käytetään o</w:t>
            </w:r>
            <w:r w:rsidR="006D7437">
              <w:t>ppilaiden omia ja toisten tekemiä kuvakulttuureja oman taiteellisen työskentelyn lähtökohtana.</w:t>
            </w:r>
          </w:p>
          <w:p w:rsidR="00453F5B" w:rsidRPr="00453F5B" w:rsidRDefault="006D7437" w:rsidP="00453F5B">
            <w:pPr>
              <w:suppressAutoHyphens/>
              <w:spacing w:line="100" w:lineRule="atLeast"/>
              <w:rPr>
                <w:bCs/>
              </w:rPr>
            </w:pPr>
            <w:r w:rsidRPr="00453F5B">
              <w:rPr>
                <w:bCs/>
              </w:rPr>
              <w:t>Ympäristön kuvakulttuurit (S2)</w:t>
            </w:r>
          </w:p>
          <w:p w:rsidR="00453F5B" w:rsidRPr="00453F5B" w:rsidRDefault="00453F5B" w:rsidP="00E46F30">
            <w:pPr>
              <w:pStyle w:val="Luettelokappale"/>
              <w:numPr>
                <w:ilvl w:val="0"/>
                <w:numId w:val="8"/>
              </w:numPr>
              <w:suppressAutoHyphens/>
              <w:spacing w:line="100" w:lineRule="atLeast"/>
              <w:ind w:left="360"/>
              <w:rPr>
                <w:b/>
                <w:bCs/>
              </w:rPr>
            </w:pPr>
            <w:r>
              <w:t>Valitaan o</w:t>
            </w:r>
            <w:r w:rsidR="006D7437">
              <w:t xml:space="preserve">petuksen sisältöjä rakennetuista ja luonnonympäristöstä sekä mediasta. </w:t>
            </w:r>
          </w:p>
          <w:p w:rsidR="00453F5B" w:rsidRPr="00453F5B" w:rsidRDefault="00453F5B" w:rsidP="00E46F30">
            <w:pPr>
              <w:pStyle w:val="Luettelokappale"/>
              <w:numPr>
                <w:ilvl w:val="0"/>
                <w:numId w:val="8"/>
              </w:numPr>
              <w:suppressAutoHyphens/>
              <w:spacing w:line="100" w:lineRule="atLeast"/>
              <w:ind w:left="360"/>
              <w:rPr>
                <w:b/>
                <w:bCs/>
              </w:rPr>
            </w:pPr>
            <w:r>
              <w:t>Käytetään y</w:t>
            </w:r>
            <w:r w:rsidR="006D7437">
              <w:t>mpäristön kuvakulttuureja oman taiteellisen työskentelyn lähtökohtana.</w:t>
            </w:r>
          </w:p>
          <w:p w:rsidR="00453F5B" w:rsidRPr="00453F5B" w:rsidRDefault="006D7437" w:rsidP="00453F5B">
            <w:pPr>
              <w:suppressAutoHyphens/>
              <w:spacing w:line="100" w:lineRule="atLeast"/>
              <w:rPr>
                <w:bCs/>
              </w:rPr>
            </w:pPr>
            <w:r w:rsidRPr="00453F5B">
              <w:rPr>
                <w:bCs/>
              </w:rPr>
              <w:t>Taiteen maailmat (S3)</w:t>
            </w:r>
          </w:p>
          <w:p w:rsidR="00453F5B" w:rsidRPr="00453F5B" w:rsidRDefault="00453F5B" w:rsidP="00E46F30">
            <w:pPr>
              <w:pStyle w:val="Luettelokappale"/>
              <w:numPr>
                <w:ilvl w:val="0"/>
                <w:numId w:val="8"/>
              </w:numPr>
              <w:suppressAutoHyphens/>
              <w:spacing w:line="100" w:lineRule="atLeast"/>
              <w:ind w:left="360"/>
              <w:rPr>
                <w:b/>
                <w:bCs/>
              </w:rPr>
            </w:pPr>
            <w:r>
              <w:t>Tarkastellaan eri aikoina</w:t>
            </w:r>
            <w:r w:rsidR="006D7437">
              <w:t xml:space="preserve"> ja </w:t>
            </w:r>
            <w:r w:rsidR="006D7437">
              <w:lastRenderedPageBreak/>
              <w:t>erilaisissa ku</w:t>
            </w:r>
            <w:r>
              <w:t>lttuureissa tuotettua taidetta.</w:t>
            </w:r>
          </w:p>
          <w:p w:rsidR="006D7437" w:rsidRPr="00453F5B" w:rsidRDefault="00453F5B" w:rsidP="00E46F30">
            <w:pPr>
              <w:pStyle w:val="Luettelokappale"/>
              <w:numPr>
                <w:ilvl w:val="0"/>
                <w:numId w:val="8"/>
              </w:numPr>
              <w:suppressAutoHyphens/>
              <w:spacing w:line="100" w:lineRule="atLeast"/>
              <w:ind w:left="360"/>
              <w:rPr>
                <w:b/>
                <w:bCs/>
              </w:rPr>
            </w:pPr>
            <w:r>
              <w:t>Käytetään t</w:t>
            </w:r>
            <w:r w:rsidR="006D7437">
              <w:t xml:space="preserve">aideteoksia </w:t>
            </w:r>
            <w:r>
              <w:t xml:space="preserve">oman taiteellisen </w:t>
            </w:r>
            <w:r w:rsidR="006D7437">
              <w:t>työskentelyn lähtökohtana.</w:t>
            </w:r>
          </w:p>
          <w:p w:rsidR="006D7437" w:rsidRDefault="006D7437" w:rsidP="00BB67C3"/>
        </w:tc>
        <w:tc>
          <w:tcPr>
            <w:tcW w:w="3260" w:type="dxa"/>
            <w:tcBorders>
              <w:top w:val="single" w:sz="18" w:space="0" w:color="auto"/>
            </w:tcBorders>
          </w:tcPr>
          <w:p w:rsidR="006D7437" w:rsidRDefault="006D7437" w:rsidP="00E46F30">
            <w:pPr>
              <w:numPr>
                <w:ilvl w:val="0"/>
                <w:numId w:val="9"/>
              </w:numPr>
              <w:suppressAutoHyphens/>
              <w:spacing w:line="100" w:lineRule="atLeast"/>
              <w:ind w:left="360"/>
            </w:pPr>
            <w:r>
              <w:lastRenderedPageBreak/>
              <w:t>Ryhmä- ja/tai itsenäinen ideointi, tuottaminen ja arviointi.</w:t>
            </w:r>
          </w:p>
          <w:p w:rsidR="006D7437" w:rsidRDefault="006D7437" w:rsidP="00E46F30">
            <w:pPr>
              <w:numPr>
                <w:ilvl w:val="0"/>
                <w:numId w:val="9"/>
              </w:numPr>
              <w:suppressAutoHyphens/>
              <w:spacing w:line="100" w:lineRule="atLeast"/>
              <w:ind w:left="360"/>
            </w:pPr>
            <w:proofErr w:type="gramStart"/>
            <w:r>
              <w:t>Materiaalien ja valmistustekniikoiden kokeilu, valinta ja yhdistäminen.</w:t>
            </w:r>
            <w:proofErr w:type="gramEnd"/>
          </w:p>
          <w:p w:rsidR="006D7437" w:rsidRDefault="006D7437" w:rsidP="00E46F30">
            <w:pPr>
              <w:numPr>
                <w:ilvl w:val="0"/>
                <w:numId w:val="9"/>
              </w:numPr>
              <w:suppressAutoHyphens/>
              <w:spacing w:line="100" w:lineRule="atLeast"/>
              <w:ind w:left="360"/>
              <w:rPr>
                <w:color w:val="000000"/>
              </w:rPr>
            </w:pPr>
            <w:proofErr w:type="gramStart"/>
            <w:r>
              <w:t>Verkkotyökalujen (oppimisalusta, oppimisympäristöt, mahdolliset suunnitteluohjelmat) sekä kameran ja puhelimen käyttö luovan prosessin eri vaiheissa.</w:t>
            </w:r>
            <w:proofErr w:type="gramEnd"/>
          </w:p>
          <w:p w:rsidR="006D7437" w:rsidRDefault="006D7437" w:rsidP="00E46F30">
            <w:pPr>
              <w:numPr>
                <w:ilvl w:val="0"/>
                <w:numId w:val="9"/>
              </w:numPr>
              <w:suppressAutoHyphens/>
              <w:spacing w:line="100" w:lineRule="atLeast"/>
              <w:ind w:left="360"/>
              <w:rPr>
                <w:color w:val="000000"/>
              </w:rPr>
            </w:pPr>
            <w:proofErr w:type="gramStart"/>
            <w:r>
              <w:t xml:space="preserve">Materiaalien ja tekniikoiden turvallinen ja taloudellinen </w:t>
            </w:r>
            <w:r>
              <w:lastRenderedPageBreak/>
              <w:t>käyttö</w:t>
            </w:r>
            <w:r>
              <w:rPr>
                <w:color w:val="000000"/>
              </w:rPr>
              <w:t>.</w:t>
            </w:r>
            <w:proofErr w:type="gramEnd"/>
          </w:p>
          <w:p w:rsidR="00E46F30" w:rsidRDefault="006D7437" w:rsidP="00E46F30">
            <w:pPr>
              <w:numPr>
                <w:ilvl w:val="0"/>
                <w:numId w:val="9"/>
              </w:numPr>
              <w:suppressAutoHyphens/>
              <w:spacing w:line="100" w:lineRule="atLeast"/>
              <w:ind w:left="360"/>
              <w:rPr>
                <w:color w:val="000000"/>
              </w:rPr>
            </w:pPr>
            <w:r>
              <w:rPr>
                <w:color w:val="000000"/>
              </w:rPr>
              <w:t>Tutustutaan mahdollisuuksien mukaan näyttelyihin, museoihin</w:t>
            </w:r>
            <w:r w:rsidR="00E46F30">
              <w:rPr>
                <w:color w:val="000000"/>
              </w:rPr>
              <w:t xml:space="preserve"> ja muihin kulttuurikohteisiin.</w:t>
            </w:r>
          </w:p>
          <w:p w:rsidR="006D7437" w:rsidRPr="00E46F30" w:rsidRDefault="006D7437" w:rsidP="00E46F30">
            <w:pPr>
              <w:numPr>
                <w:ilvl w:val="0"/>
                <w:numId w:val="9"/>
              </w:numPr>
              <w:suppressAutoHyphens/>
              <w:spacing w:line="100" w:lineRule="atLeast"/>
              <w:ind w:left="360"/>
              <w:rPr>
                <w:color w:val="000000"/>
              </w:rPr>
            </w:pPr>
            <w:r>
              <w:rPr>
                <w:color w:val="000000"/>
              </w:rPr>
              <w:t>Tarkastellaan kuvataiteen harrasmahdollisuuksia paikkakunnalla sekä taideammatteja.</w:t>
            </w:r>
          </w:p>
        </w:tc>
        <w:tc>
          <w:tcPr>
            <w:tcW w:w="5103" w:type="dxa"/>
            <w:tcBorders>
              <w:top w:val="single" w:sz="18" w:space="0" w:color="auto"/>
            </w:tcBorders>
          </w:tcPr>
          <w:p w:rsidR="006D7437" w:rsidRPr="00E46F30" w:rsidRDefault="006D7437" w:rsidP="00E46F30">
            <w:pPr>
              <w:suppressAutoHyphens/>
              <w:spacing w:line="100" w:lineRule="atLeast"/>
            </w:pPr>
            <w:proofErr w:type="gramStart"/>
            <w:r w:rsidRPr="00E46F30">
              <w:rPr>
                <w:bCs/>
              </w:rPr>
              <w:lastRenderedPageBreak/>
              <w:t>Ajat</w:t>
            </w:r>
            <w:r w:rsidR="00E46F30" w:rsidRPr="00E46F30">
              <w:rPr>
                <w:bCs/>
              </w:rPr>
              <w:t>telu ja oppimaan oppiminen (L1)</w:t>
            </w:r>
            <w:proofErr w:type="gramEnd"/>
          </w:p>
          <w:p w:rsidR="006D7437" w:rsidRDefault="006D7437" w:rsidP="00E46F30">
            <w:pPr>
              <w:numPr>
                <w:ilvl w:val="1"/>
                <w:numId w:val="57"/>
              </w:numPr>
              <w:suppressAutoHyphens/>
              <w:spacing w:line="100" w:lineRule="atLeast"/>
              <w:ind w:left="360"/>
            </w:pPr>
            <w:r>
              <w:t>Uteliaisuus tutkia erilaisia kuvat</w:t>
            </w:r>
            <w:r w:rsidR="00B65E6D">
              <w:t xml:space="preserve">aiteen suuntauksia ja kokeilla </w:t>
            </w:r>
            <w:r>
              <w:t>erilaisia kuvan teke</w:t>
            </w:r>
            <w:r w:rsidR="00B65E6D">
              <w:t>misen tapoja</w:t>
            </w:r>
            <w:r w:rsidR="00E46F30">
              <w:t xml:space="preserve"> (taide-elämykset)</w:t>
            </w:r>
          </w:p>
          <w:p w:rsidR="006D7437" w:rsidRDefault="006D7437" w:rsidP="00E46F30">
            <w:pPr>
              <w:numPr>
                <w:ilvl w:val="1"/>
                <w:numId w:val="57"/>
              </w:numPr>
              <w:suppressAutoHyphens/>
              <w:spacing w:line="100" w:lineRule="atLeast"/>
              <w:ind w:left="360"/>
              <w:rPr>
                <w:color w:val="000000"/>
              </w:rPr>
            </w:pPr>
            <w:r>
              <w:t>Oman työskentelyn ja oppi</w:t>
            </w:r>
            <w:r w:rsidR="00E46F30">
              <w:t>misen arviointi ja kehittäminen</w:t>
            </w:r>
          </w:p>
          <w:p w:rsidR="006D7437" w:rsidRPr="00E46F30" w:rsidRDefault="006D7437" w:rsidP="00E46F30">
            <w:pPr>
              <w:suppressAutoHyphens/>
              <w:spacing w:line="100" w:lineRule="atLeast"/>
            </w:pPr>
            <w:r w:rsidRPr="00E46F30">
              <w:rPr>
                <w:bCs/>
              </w:rPr>
              <w:t>Kulttuurinen osaaminen, vu</w:t>
            </w:r>
            <w:r w:rsidR="00E46F30" w:rsidRPr="00E46F30">
              <w:rPr>
                <w:bCs/>
              </w:rPr>
              <w:t>orovaikutus ja ilmaisu (L2)</w:t>
            </w:r>
          </w:p>
          <w:p w:rsidR="006D7437" w:rsidRDefault="006D7437" w:rsidP="00E46F30">
            <w:pPr>
              <w:numPr>
                <w:ilvl w:val="1"/>
                <w:numId w:val="58"/>
              </w:numPr>
              <w:suppressAutoHyphens/>
              <w:spacing w:line="100" w:lineRule="atLeast"/>
              <w:ind w:left="360"/>
            </w:pPr>
            <w:r>
              <w:t>Tutkiva, keksivä, kokeileva toiminta (erilaiset ma</w:t>
            </w:r>
            <w:r w:rsidR="00E46F30">
              <w:t>teriaalit ja työskentelytavat)</w:t>
            </w:r>
            <w:r>
              <w:t xml:space="preserve"> </w:t>
            </w:r>
          </w:p>
          <w:p w:rsidR="006D7437" w:rsidRDefault="006D7437" w:rsidP="00E46F30">
            <w:pPr>
              <w:numPr>
                <w:ilvl w:val="1"/>
                <w:numId w:val="58"/>
              </w:numPr>
              <w:suppressAutoHyphens/>
              <w:spacing w:line="100" w:lineRule="atLeast"/>
              <w:ind w:left="360"/>
              <w:rPr>
                <w:color w:val="000000"/>
              </w:rPr>
            </w:pPr>
            <w:r>
              <w:t>Omien ajatusten ja tunteiden ilma</w:t>
            </w:r>
            <w:r w:rsidR="00E46F30">
              <w:t>iseminen kuvataiteen keinoin ja tuotosten tulkitseminen</w:t>
            </w:r>
          </w:p>
          <w:p w:rsidR="006D7437" w:rsidRDefault="006D7437" w:rsidP="00E46F30">
            <w:pPr>
              <w:numPr>
                <w:ilvl w:val="1"/>
                <w:numId w:val="58"/>
              </w:numPr>
              <w:suppressAutoHyphens/>
              <w:spacing w:line="100" w:lineRule="atLeast"/>
              <w:ind w:left="360"/>
              <w:rPr>
                <w:color w:val="000000"/>
              </w:rPr>
            </w:pPr>
            <w:r>
              <w:rPr>
                <w:color w:val="000000"/>
              </w:rPr>
              <w:t>Työ</w:t>
            </w:r>
            <w:r w:rsidR="00E46F30">
              <w:rPr>
                <w:color w:val="000000"/>
              </w:rPr>
              <w:t>skentelyprosessin dokumentointi</w:t>
            </w:r>
          </w:p>
          <w:p w:rsidR="006D7437" w:rsidRDefault="006D7437" w:rsidP="00E46F30">
            <w:pPr>
              <w:numPr>
                <w:ilvl w:val="1"/>
                <w:numId w:val="58"/>
              </w:numPr>
              <w:suppressAutoHyphens/>
              <w:spacing w:line="100" w:lineRule="atLeast"/>
              <w:ind w:left="360"/>
              <w:rPr>
                <w:color w:val="000000"/>
              </w:rPr>
            </w:pPr>
            <w:r>
              <w:rPr>
                <w:color w:val="000000"/>
              </w:rPr>
              <w:t>Itse-ja ryhmäarv</w:t>
            </w:r>
            <w:r w:rsidR="00E46F30">
              <w:rPr>
                <w:color w:val="000000"/>
              </w:rPr>
              <w:t>iointi</w:t>
            </w:r>
          </w:p>
          <w:p w:rsidR="006D7437" w:rsidRPr="00E46F30" w:rsidRDefault="006D7437" w:rsidP="00E46F30">
            <w:pPr>
              <w:suppressAutoHyphens/>
              <w:spacing w:line="100" w:lineRule="atLeast"/>
              <w:rPr>
                <w:color w:val="000000"/>
              </w:rPr>
            </w:pPr>
            <w:r w:rsidRPr="00E46F30">
              <w:rPr>
                <w:bCs/>
              </w:rPr>
              <w:t>Tieto- ja viest</w:t>
            </w:r>
            <w:r w:rsidR="00E46F30" w:rsidRPr="00E46F30">
              <w:rPr>
                <w:bCs/>
              </w:rPr>
              <w:t>intäteknologinen osaaminen (L5)</w:t>
            </w:r>
          </w:p>
          <w:p w:rsidR="006D7437" w:rsidRDefault="006D7437" w:rsidP="00E46F30">
            <w:pPr>
              <w:numPr>
                <w:ilvl w:val="1"/>
                <w:numId w:val="15"/>
              </w:numPr>
              <w:suppressAutoHyphens/>
              <w:spacing w:line="100" w:lineRule="atLeast"/>
              <w:ind w:left="360"/>
              <w:rPr>
                <w:color w:val="000000"/>
              </w:rPr>
            </w:pPr>
            <w:r>
              <w:rPr>
                <w:color w:val="000000"/>
              </w:rPr>
              <w:t>Tieto- ja viestintäteknologian sekä verkkoympäristön luova, kr</w:t>
            </w:r>
            <w:r w:rsidR="00E46F30">
              <w:rPr>
                <w:color w:val="000000"/>
              </w:rPr>
              <w:t>iittinen ja vastuullinen käyttö</w:t>
            </w:r>
          </w:p>
          <w:p w:rsidR="006D7437" w:rsidRDefault="006D7437" w:rsidP="00E46F30">
            <w:pPr>
              <w:numPr>
                <w:ilvl w:val="1"/>
                <w:numId w:val="15"/>
              </w:numPr>
              <w:suppressAutoHyphens/>
              <w:spacing w:line="100" w:lineRule="atLeast"/>
              <w:ind w:left="360"/>
              <w:rPr>
                <w:color w:val="000000"/>
              </w:rPr>
            </w:pPr>
            <w:r>
              <w:rPr>
                <w:color w:val="000000"/>
              </w:rPr>
              <w:lastRenderedPageBreak/>
              <w:t xml:space="preserve">Digitaalisen </w:t>
            </w:r>
            <w:r w:rsidR="00E46F30">
              <w:rPr>
                <w:color w:val="000000"/>
              </w:rPr>
              <w:t>kuvan tuottaminen ja käyttäminen</w:t>
            </w:r>
          </w:p>
          <w:p w:rsidR="006D7437" w:rsidRDefault="006D7437" w:rsidP="00E46F30">
            <w:pPr>
              <w:numPr>
                <w:ilvl w:val="1"/>
                <w:numId w:val="15"/>
              </w:numPr>
              <w:suppressAutoHyphens/>
              <w:spacing w:line="100" w:lineRule="atLeast"/>
              <w:ind w:left="360"/>
              <w:rPr>
                <w:color w:val="000000"/>
              </w:rPr>
            </w:pPr>
            <w:r>
              <w:rPr>
                <w:color w:val="000000"/>
              </w:rPr>
              <w:t>Tiedonhaku</w:t>
            </w:r>
          </w:p>
          <w:p w:rsidR="006D7437" w:rsidRDefault="006D7437" w:rsidP="00E46F30">
            <w:pPr>
              <w:numPr>
                <w:ilvl w:val="1"/>
                <w:numId w:val="15"/>
              </w:numPr>
              <w:suppressAutoHyphens/>
              <w:spacing w:line="100" w:lineRule="atLeast"/>
              <w:ind w:left="360"/>
              <w:rPr>
                <w:b/>
                <w:bCs/>
              </w:rPr>
            </w:pPr>
            <w:r>
              <w:rPr>
                <w:color w:val="000000"/>
              </w:rPr>
              <w:t>Vuorovaik</w:t>
            </w:r>
            <w:r w:rsidR="00E46F30">
              <w:rPr>
                <w:color w:val="000000"/>
              </w:rPr>
              <w:t xml:space="preserve">utus ja vastuullisuus mediassa </w:t>
            </w:r>
          </w:p>
          <w:p w:rsidR="006D7437" w:rsidRPr="00E46F30" w:rsidRDefault="006D7437" w:rsidP="00E46F30">
            <w:pPr>
              <w:suppressAutoHyphens/>
              <w:spacing w:line="100" w:lineRule="atLeast"/>
              <w:rPr>
                <w:bCs/>
              </w:rPr>
            </w:pPr>
            <w:r w:rsidRPr="00E46F30">
              <w:rPr>
                <w:bCs/>
              </w:rPr>
              <w:t>Ty</w:t>
            </w:r>
            <w:r w:rsidR="00E46F30" w:rsidRPr="00E46F30">
              <w:rPr>
                <w:bCs/>
              </w:rPr>
              <w:t>öelämätaidot ja yrittäjyys (L6)</w:t>
            </w:r>
          </w:p>
          <w:p w:rsidR="006D7437" w:rsidRDefault="006D7437" w:rsidP="00E46F30">
            <w:pPr>
              <w:numPr>
                <w:ilvl w:val="0"/>
                <w:numId w:val="59"/>
              </w:numPr>
              <w:suppressAutoHyphens/>
              <w:spacing w:line="100" w:lineRule="atLeast"/>
              <w:ind w:left="360"/>
              <w:rPr>
                <w:color w:val="000000"/>
              </w:rPr>
            </w:pPr>
            <w:r>
              <w:t>Pitkäjänteinen</w:t>
            </w:r>
            <w:r w:rsidR="00E46F30">
              <w:t xml:space="preserve"> ja tavoitteellinen työskentely</w:t>
            </w:r>
          </w:p>
          <w:p w:rsidR="006D7437" w:rsidRDefault="00E46F30" w:rsidP="00E46F30">
            <w:pPr>
              <w:numPr>
                <w:ilvl w:val="0"/>
                <w:numId w:val="59"/>
              </w:numPr>
              <w:suppressAutoHyphens/>
              <w:spacing w:line="100" w:lineRule="atLeast"/>
              <w:ind w:left="360"/>
              <w:rPr>
                <w:color w:val="000000"/>
              </w:rPr>
            </w:pPr>
            <w:r>
              <w:rPr>
                <w:color w:val="000000"/>
              </w:rPr>
              <w:t>Itsenäinen ja ryhmätyöskentely</w:t>
            </w:r>
          </w:p>
          <w:p w:rsidR="006D7437" w:rsidRDefault="006D7437" w:rsidP="00E46F30">
            <w:pPr>
              <w:numPr>
                <w:ilvl w:val="0"/>
                <w:numId w:val="59"/>
              </w:numPr>
              <w:suppressAutoHyphens/>
              <w:spacing w:line="100" w:lineRule="atLeast"/>
              <w:ind w:left="360"/>
            </w:pPr>
            <w:r>
              <w:rPr>
                <w:color w:val="000000"/>
              </w:rPr>
              <w:t>O</w:t>
            </w:r>
            <w:r>
              <w:t>man ja to</w:t>
            </w:r>
            <w:r w:rsidR="00E46F30">
              <w:t>isten tekemän työn arvostaminen</w:t>
            </w:r>
          </w:p>
          <w:p w:rsidR="006D7437" w:rsidRDefault="006D7437" w:rsidP="00BB67C3"/>
        </w:tc>
      </w:tr>
      <w:tr w:rsidR="006D7437" w:rsidTr="006D7437">
        <w:tc>
          <w:tcPr>
            <w:tcW w:w="746" w:type="dxa"/>
            <w:vMerge w:val="restart"/>
            <w:textDirection w:val="btLr"/>
          </w:tcPr>
          <w:p w:rsidR="006D7437" w:rsidRPr="008829A3" w:rsidRDefault="006D7437" w:rsidP="00BB67C3">
            <w:pPr>
              <w:ind w:left="113" w:right="113"/>
              <w:jc w:val="center"/>
              <w:rPr>
                <w:b/>
                <w:sz w:val="24"/>
                <w:szCs w:val="24"/>
              </w:rPr>
            </w:pPr>
            <w:r>
              <w:rPr>
                <w:b/>
                <w:sz w:val="24"/>
                <w:szCs w:val="24"/>
              </w:rPr>
              <w:lastRenderedPageBreak/>
              <w:t>Esteettinen, ekologinen ja eettinen arvottaminen</w:t>
            </w:r>
          </w:p>
        </w:tc>
        <w:tc>
          <w:tcPr>
            <w:tcW w:w="3069" w:type="dxa"/>
            <w:tcBorders>
              <w:top w:val="single" w:sz="18" w:space="0" w:color="auto"/>
              <w:bottom w:val="single" w:sz="4" w:space="0" w:color="auto"/>
            </w:tcBorders>
          </w:tcPr>
          <w:p w:rsidR="006D7437" w:rsidRDefault="006D7437" w:rsidP="00BB67C3">
            <w:proofErr w:type="gramStart"/>
            <w:r>
              <w:rPr>
                <w:b/>
                <w:color w:val="000000" w:themeColor="text1"/>
              </w:rPr>
              <w:t>T10</w:t>
            </w:r>
            <w:r>
              <w:rPr>
                <w:color w:val="000000" w:themeColor="text1"/>
              </w:rPr>
              <w:t xml:space="preserve"> </w:t>
            </w:r>
            <w:r w:rsidRPr="00DE3DD7">
              <w:rPr>
                <w:color w:val="00B050"/>
              </w:rPr>
              <w:t xml:space="preserve">ohjata oppilasta </w:t>
            </w:r>
            <w:r w:rsidRPr="00DE3DD7">
              <w:rPr>
                <w:color w:val="FF0000"/>
              </w:rPr>
              <w:t xml:space="preserve">keskustelemaan </w:t>
            </w:r>
            <w:r w:rsidRPr="00DE3DD7">
              <w:rPr>
                <w:color w:val="0070C0"/>
              </w:rPr>
              <w:t>taiteessa, ympäristössä ja muussa visuaalisessa kulttuurissa ilmenevistä arvoista</w:t>
            </w:r>
            <w:proofErr w:type="gramEnd"/>
          </w:p>
        </w:tc>
        <w:tc>
          <w:tcPr>
            <w:tcW w:w="3126" w:type="dxa"/>
            <w:tcBorders>
              <w:top w:val="single" w:sz="18" w:space="0" w:color="auto"/>
              <w:bottom w:val="single" w:sz="4" w:space="0" w:color="auto"/>
            </w:tcBorders>
          </w:tcPr>
          <w:p w:rsidR="00E46F30" w:rsidRPr="00E46F30" w:rsidRDefault="00E46F30" w:rsidP="00E46F30">
            <w:pPr>
              <w:suppressAutoHyphens/>
              <w:spacing w:line="100" w:lineRule="atLeast"/>
              <w:rPr>
                <w:bCs/>
              </w:rPr>
            </w:pPr>
            <w:r w:rsidRPr="00E46F30">
              <w:rPr>
                <w:bCs/>
              </w:rPr>
              <w:t>Omat kuvakulttuurit (S1)</w:t>
            </w:r>
          </w:p>
          <w:p w:rsidR="00E46F30" w:rsidRPr="00E46F30" w:rsidRDefault="00E46F30" w:rsidP="00E46F30">
            <w:pPr>
              <w:pStyle w:val="Luettelokappale"/>
              <w:numPr>
                <w:ilvl w:val="0"/>
                <w:numId w:val="60"/>
              </w:numPr>
              <w:suppressAutoHyphens/>
              <w:spacing w:line="100" w:lineRule="atLeast"/>
              <w:ind w:left="360"/>
              <w:rPr>
                <w:b/>
                <w:bCs/>
              </w:rPr>
            </w:pPr>
            <w:r>
              <w:t>Käytetään o</w:t>
            </w:r>
            <w:r w:rsidR="006D7437">
              <w:t>ppilaiden omia ja toisten tekemiä kuvakulttuureja oman taiteellisen työskentelyn lähtökohtana.</w:t>
            </w:r>
          </w:p>
          <w:p w:rsidR="00E46F30" w:rsidRPr="00E46F30" w:rsidRDefault="006D7437" w:rsidP="00E46F30">
            <w:pPr>
              <w:suppressAutoHyphens/>
              <w:spacing w:line="100" w:lineRule="atLeast"/>
              <w:rPr>
                <w:bCs/>
              </w:rPr>
            </w:pPr>
            <w:r w:rsidRPr="00E46F30">
              <w:rPr>
                <w:bCs/>
              </w:rPr>
              <w:t>Ympäristön kuvakulttuurit (S2)</w:t>
            </w:r>
          </w:p>
          <w:p w:rsidR="00E46F30" w:rsidRPr="00E46F30" w:rsidRDefault="00E46F30" w:rsidP="00E46F30">
            <w:pPr>
              <w:pStyle w:val="Luettelokappale"/>
              <w:numPr>
                <w:ilvl w:val="0"/>
                <w:numId w:val="60"/>
              </w:numPr>
              <w:suppressAutoHyphens/>
              <w:spacing w:line="100" w:lineRule="atLeast"/>
              <w:ind w:left="360"/>
              <w:rPr>
                <w:b/>
                <w:bCs/>
              </w:rPr>
            </w:pPr>
            <w:r>
              <w:t>Valitaan o</w:t>
            </w:r>
            <w:r w:rsidR="006D7437">
              <w:t xml:space="preserve">petuksen sisältöjä rakennetuista ja luonnonympäristöstä sekä mediasta. </w:t>
            </w:r>
          </w:p>
          <w:p w:rsidR="00E46F30" w:rsidRPr="00E46F30" w:rsidRDefault="00E46F30" w:rsidP="00E46F30">
            <w:pPr>
              <w:pStyle w:val="Luettelokappale"/>
              <w:numPr>
                <w:ilvl w:val="0"/>
                <w:numId w:val="60"/>
              </w:numPr>
              <w:suppressAutoHyphens/>
              <w:spacing w:line="100" w:lineRule="atLeast"/>
              <w:ind w:left="360"/>
              <w:rPr>
                <w:b/>
                <w:bCs/>
              </w:rPr>
            </w:pPr>
            <w:r>
              <w:t>Käytetään y</w:t>
            </w:r>
            <w:r w:rsidR="006D7437">
              <w:t>mpäristön kuvakulttuureja oman taiteellisen työskentelyn lähtökohtana.</w:t>
            </w:r>
          </w:p>
          <w:p w:rsidR="00E46F30" w:rsidRPr="00E46F30" w:rsidRDefault="00E46F30" w:rsidP="00E46F30">
            <w:pPr>
              <w:suppressAutoHyphens/>
              <w:spacing w:line="100" w:lineRule="atLeast"/>
              <w:rPr>
                <w:bCs/>
              </w:rPr>
            </w:pPr>
            <w:r w:rsidRPr="00E46F30">
              <w:rPr>
                <w:bCs/>
              </w:rPr>
              <w:t>Taiteen maailmat (S3)</w:t>
            </w:r>
          </w:p>
          <w:p w:rsidR="00E46F30" w:rsidRPr="00E46F30" w:rsidRDefault="00E46F30" w:rsidP="00E46F30">
            <w:pPr>
              <w:pStyle w:val="Luettelokappale"/>
              <w:numPr>
                <w:ilvl w:val="0"/>
                <w:numId w:val="60"/>
              </w:numPr>
              <w:suppressAutoHyphens/>
              <w:spacing w:line="100" w:lineRule="atLeast"/>
              <w:ind w:left="360"/>
              <w:rPr>
                <w:b/>
                <w:bCs/>
              </w:rPr>
            </w:pPr>
            <w:r>
              <w:t>Tarkastellaan eri aikoina</w:t>
            </w:r>
            <w:r w:rsidR="006D7437">
              <w:t xml:space="preserve"> ja erilaisissa ku</w:t>
            </w:r>
            <w:r>
              <w:t>lttuureissa tuotettua taidetta.</w:t>
            </w:r>
          </w:p>
          <w:p w:rsidR="006D7437" w:rsidRPr="00E46F30" w:rsidRDefault="00E46F30" w:rsidP="00E46F30">
            <w:pPr>
              <w:pStyle w:val="Luettelokappale"/>
              <w:numPr>
                <w:ilvl w:val="0"/>
                <w:numId w:val="60"/>
              </w:numPr>
              <w:suppressAutoHyphens/>
              <w:spacing w:line="100" w:lineRule="atLeast"/>
              <w:ind w:left="360"/>
              <w:rPr>
                <w:b/>
                <w:bCs/>
              </w:rPr>
            </w:pPr>
            <w:r>
              <w:t>Käytetään t</w:t>
            </w:r>
            <w:r w:rsidR="006D7437">
              <w:t xml:space="preserve">aideteoksia </w:t>
            </w:r>
            <w:r>
              <w:t xml:space="preserve">oman taiteellisen </w:t>
            </w:r>
            <w:r w:rsidR="006D7437">
              <w:t>työskentelyn lähtökohtana.</w:t>
            </w:r>
          </w:p>
          <w:p w:rsidR="006D7437" w:rsidRDefault="006D7437" w:rsidP="00BB67C3"/>
        </w:tc>
        <w:tc>
          <w:tcPr>
            <w:tcW w:w="3260" w:type="dxa"/>
            <w:tcBorders>
              <w:top w:val="single" w:sz="18" w:space="0" w:color="auto"/>
              <w:bottom w:val="single" w:sz="4" w:space="0" w:color="auto"/>
            </w:tcBorders>
          </w:tcPr>
          <w:p w:rsidR="006D7437" w:rsidRDefault="006D7437" w:rsidP="00E46F30">
            <w:pPr>
              <w:numPr>
                <w:ilvl w:val="0"/>
                <w:numId w:val="61"/>
              </w:numPr>
              <w:suppressAutoHyphens/>
              <w:spacing w:line="100" w:lineRule="atLeast"/>
              <w:ind w:left="360"/>
            </w:pPr>
            <w:r>
              <w:t>Ryhmä- ja/tai itsenäinen ideointi, tuottaminen ja arviointi</w:t>
            </w:r>
            <w:r>
              <w:rPr>
                <w:color w:val="000000"/>
              </w:rPr>
              <w:t>.</w:t>
            </w:r>
          </w:p>
          <w:p w:rsidR="006D7437" w:rsidRDefault="006D7437" w:rsidP="00E46F30">
            <w:pPr>
              <w:pStyle w:val="Luettelokappale"/>
              <w:numPr>
                <w:ilvl w:val="0"/>
                <w:numId w:val="61"/>
              </w:numPr>
              <w:suppressAutoHyphens/>
              <w:spacing w:line="100" w:lineRule="atLeast"/>
              <w:ind w:left="360"/>
            </w:pPr>
            <w:r>
              <w:t>Hyödynnetään Ilmiökeskeistä työskentelyä, tehdään mahdollisuuksien mukaan yhteistyötä muun opetuksen ja koulun ulkopuolisten toimijoiden kanssa.</w:t>
            </w:r>
          </w:p>
          <w:p w:rsidR="006D7437" w:rsidRDefault="006D7437" w:rsidP="00E46F30">
            <w:pPr>
              <w:numPr>
                <w:ilvl w:val="0"/>
                <w:numId w:val="61"/>
              </w:numPr>
              <w:suppressAutoHyphens/>
              <w:spacing w:line="100" w:lineRule="atLeast"/>
              <w:ind w:left="360"/>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E46F30" w:rsidRDefault="006D7437" w:rsidP="00E46F30">
            <w:pPr>
              <w:numPr>
                <w:ilvl w:val="0"/>
                <w:numId w:val="61"/>
              </w:numPr>
              <w:suppressAutoHyphens/>
              <w:spacing w:line="100" w:lineRule="atLeast"/>
              <w:ind w:left="360"/>
              <w:rPr>
                <w:color w:val="000000"/>
              </w:rPr>
            </w:pPr>
            <w:r>
              <w:rPr>
                <w:color w:val="000000"/>
              </w:rPr>
              <w:t>Tutustutaan mahdollisuuksien mukaan näyttelyihin, museoihin</w:t>
            </w:r>
            <w:r w:rsidR="00E46F30">
              <w:rPr>
                <w:color w:val="000000"/>
              </w:rPr>
              <w:t xml:space="preserve"> ja muihin kulttuurikohteisiin.</w:t>
            </w:r>
          </w:p>
          <w:p w:rsidR="00E46F30" w:rsidRDefault="006D7437" w:rsidP="00E46F30">
            <w:pPr>
              <w:numPr>
                <w:ilvl w:val="0"/>
                <w:numId w:val="61"/>
              </w:numPr>
              <w:suppressAutoHyphens/>
              <w:spacing w:line="100" w:lineRule="atLeast"/>
              <w:ind w:left="360"/>
              <w:rPr>
                <w:color w:val="000000"/>
              </w:rPr>
            </w:pPr>
            <w:r>
              <w:rPr>
                <w:color w:val="000000"/>
              </w:rPr>
              <w:t>Tarkastellaan kuvataiteen harrasmahdollisuuksia paikkakunnalla sekä taideammatteja.</w:t>
            </w:r>
          </w:p>
          <w:p w:rsidR="006D7437" w:rsidRPr="00E46F30" w:rsidRDefault="006D7437" w:rsidP="00E46F30">
            <w:pPr>
              <w:numPr>
                <w:ilvl w:val="0"/>
                <w:numId w:val="61"/>
              </w:numPr>
              <w:suppressAutoHyphens/>
              <w:spacing w:line="100" w:lineRule="atLeast"/>
              <w:ind w:left="360"/>
              <w:rPr>
                <w:color w:val="000000"/>
              </w:rPr>
            </w:pPr>
            <w:proofErr w:type="gramStart"/>
            <w:r w:rsidRPr="00E46F30">
              <w:rPr>
                <w:color w:val="000000"/>
              </w:rPr>
              <w:t>Mahdolliset omat taidenäyttelyt.</w:t>
            </w:r>
            <w:proofErr w:type="gramEnd"/>
          </w:p>
        </w:tc>
        <w:tc>
          <w:tcPr>
            <w:tcW w:w="5103" w:type="dxa"/>
            <w:tcBorders>
              <w:top w:val="single" w:sz="18" w:space="0" w:color="auto"/>
              <w:bottom w:val="single" w:sz="4" w:space="0" w:color="auto"/>
            </w:tcBorders>
          </w:tcPr>
          <w:p w:rsidR="006D7437" w:rsidRPr="00E46F30" w:rsidRDefault="006D7437" w:rsidP="00E46F30">
            <w:pPr>
              <w:suppressAutoHyphens/>
              <w:spacing w:line="100" w:lineRule="atLeast"/>
            </w:pPr>
            <w:r w:rsidRPr="00E46F30">
              <w:rPr>
                <w:bCs/>
              </w:rPr>
              <w:t>Itsestä huo</w:t>
            </w:r>
            <w:r w:rsidR="00E46F30" w:rsidRPr="00E46F30">
              <w:rPr>
                <w:bCs/>
              </w:rPr>
              <w:t>lehtiminen ja arjen taidot (L3)</w:t>
            </w:r>
          </w:p>
          <w:p w:rsidR="006D7437" w:rsidRDefault="006D7437" w:rsidP="00E46F30">
            <w:pPr>
              <w:numPr>
                <w:ilvl w:val="1"/>
                <w:numId w:val="62"/>
              </w:numPr>
              <w:suppressAutoHyphens/>
              <w:spacing w:line="100" w:lineRule="atLeast"/>
              <w:ind w:left="360"/>
            </w:pPr>
            <w:r>
              <w:t>Materiaalien ja tekniikoiden turvallinen ja taloudellinen käyttö sekä työvälineistä ja ympäristöstä hu</w:t>
            </w:r>
            <w:r w:rsidR="00E46F30">
              <w:t>olehtiminen</w:t>
            </w:r>
          </w:p>
          <w:p w:rsidR="006D7437" w:rsidRDefault="006D7437" w:rsidP="00E46F30">
            <w:pPr>
              <w:numPr>
                <w:ilvl w:val="1"/>
                <w:numId w:val="62"/>
              </w:numPr>
              <w:suppressAutoHyphens/>
              <w:spacing w:line="100" w:lineRule="atLeast"/>
              <w:ind w:left="360"/>
              <w:rPr>
                <w:color w:val="000000"/>
              </w:rPr>
            </w:pPr>
            <w:proofErr w:type="gramStart"/>
            <w:r>
              <w:t>Luovuus ja suunnitteluosaaminen (opittujen tieto</w:t>
            </w:r>
            <w:r w:rsidR="00E46F30">
              <w:t>jen ja taitojen käyttö arjessa)</w:t>
            </w:r>
            <w:proofErr w:type="gramEnd"/>
          </w:p>
          <w:p w:rsidR="006D7437" w:rsidRDefault="006D7437" w:rsidP="00E46F30">
            <w:pPr>
              <w:numPr>
                <w:ilvl w:val="1"/>
                <w:numId w:val="62"/>
              </w:numPr>
              <w:suppressAutoHyphens/>
              <w:spacing w:line="100" w:lineRule="atLeast"/>
              <w:ind w:left="360"/>
              <w:rPr>
                <w:color w:val="000000"/>
              </w:rPr>
            </w:pPr>
            <w:r>
              <w:rPr>
                <w:color w:val="000000"/>
              </w:rPr>
              <w:t xml:space="preserve">Eettinen, tiedostava, osallistuva, osaava ja yritteliäs kansalainen </w:t>
            </w:r>
            <w:r w:rsidR="00E46F30">
              <w:rPr>
                <w:color w:val="000000"/>
              </w:rPr>
              <w:t>(kestävä elämäntapa ja kehitys)</w:t>
            </w:r>
          </w:p>
          <w:p w:rsidR="006D7437" w:rsidRPr="00E46F30" w:rsidRDefault="00E46F30" w:rsidP="00E46F30">
            <w:pPr>
              <w:suppressAutoHyphens/>
              <w:spacing w:line="100" w:lineRule="atLeast"/>
            </w:pPr>
            <w:r w:rsidRPr="00E46F30">
              <w:rPr>
                <w:bCs/>
              </w:rPr>
              <w:t>Monilukutaito (L4)</w:t>
            </w:r>
          </w:p>
          <w:p w:rsidR="006D7437" w:rsidRDefault="006D7437" w:rsidP="00E46F30">
            <w:pPr>
              <w:numPr>
                <w:ilvl w:val="0"/>
                <w:numId w:val="63"/>
              </w:numPr>
              <w:suppressAutoHyphens/>
              <w:spacing w:line="100" w:lineRule="atLeast"/>
              <w:ind w:left="360"/>
              <w:rPr>
                <w:color w:val="000000"/>
              </w:rPr>
            </w:pPr>
            <w:r>
              <w:t>Visuaalisuuden, tiedon tuottamisen ja es</w:t>
            </w:r>
            <w:r w:rsidR="00E46F30">
              <w:t>ittämisen tavat</w:t>
            </w:r>
          </w:p>
          <w:p w:rsidR="006D7437" w:rsidRDefault="006D7437" w:rsidP="00E46F30">
            <w:pPr>
              <w:numPr>
                <w:ilvl w:val="0"/>
                <w:numId w:val="63"/>
              </w:numPr>
              <w:suppressAutoHyphens/>
              <w:spacing w:line="100" w:lineRule="atLeast"/>
              <w:ind w:left="360"/>
              <w:rPr>
                <w:color w:val="000000"/>
              </w:rPr>
            </w:pPr>
            <w:r>
              <w:rPr>
                <w:color w:val="000000"/>
              </w:rPr>
              <w:t xml:space="preserve">Kuvien tuottaminen ja tulkitseminen </w:t>
            </w:r>
          </w:p>
          <w:p w:rsidR="006D7437" w:rsidRDefault="00E46F30" w:rsidP="00E46F30">
            <w:pPr>
              <w:numPr>
                <w:ilvl w:val="0"/>
                <w:numId w:val="63"/>
              </w:numPr>
              <w:suppressAutoHyphens/>
              <w:spacing w:line="100" w:lineRule="atLeast"/>
              <w:ind w:left="360"/>
              <w:rPr>
                <w:color w:val="000000"/>
              </w:rPr>
            </w:pPr>
            <w:r>
              <w:rPr>
                <w:color w:val="000000"/>
              </w:rPr>
              <w:t xml:space="preserve">Taiteen, </w:t>
            </w:r>
            <w:r w:rsidR="006D7437">
              <w:rPr>
                <w:color w:val="000000"/>
              </w:rPr>
              <w:t>kuvaviestinnän ja ympäristön tarkasteleminen ja arvioiminen esteettisestä, ekologis</w:t>
            </w:r>
            <w:r>
              <w:rPr>
                <w:color w:val="000000"/>
              </w:rPr>
              <w:t>esta ja eettisestä näkökulmasta</w:t>
            </w:r>
          </w:p>
          <w:p w:rsidR="006D7437" w:rsidRPr="00E46F30" w:rsidRDefault="006D7437" w:rsidP="00E46F30">
            <w:pPr>
              <w:suppressAutoHyphens/>
              <w:spacing w:line="100" w:lineRule="atLeast"/>
            </w:pPr>
            <w:r w:rsidRPr="00E46F30">
              <w:rPr>
                <w:bCs/>
              </w:rPr>
              <w:t>Ty</w:t>
            </w:r>
            <w:r w:rsidR="00E46F30" w:rsidRPr="00E46F30">
              <w:rPr>
                <w:bCs/>
              </w:rPr>
              <w:t>öelämätaidot ja yrittäjyys (L6)</w:t>
            </w:r>
          </w:p>
          <w:p w:rsidR="006D7437" w:rsidRDefault="006D7437" w:rsidP="00E46F30">
            <w:pPr>
              <w:numPr>
                <w:ilvl w:val="0"/>
                <w:numId w:val="64"/>
              </w:numPr>
              <w:suppressAutoHyphens/>
              <w:spacing w:line="100" w:lineRule="atLeast"/>
              <w:ind w:left="360"/>
              <w:rPr>
                <w:color w:val="000000"/>
              </w:rPr>
            </w:pPr>
            <w:r>
              <w:t>Va</w:t>
            </w:r>
            <w:r w:rsidR="00E46F30">
              <w:t>stuun kantaminen työprosessista</w:t>
            </w:r>
          </w:p>
          <w:p w:rsidR="006D7437" w:rsidRDefault="006D7437" w:rsidP="00E46F30">
            <w:pPr>
              <w:numPr>
                <w:ilvl w:val="0"/>
                <w:numId w:val="64"/>
              </w:numPr>
              <w:suppressAutoHyphens/>
              <w:spacing w:line="100" w:lineRule="atLeast"/>
              <w:ind w:left="360"/>
              <w:rPr>
                <w:color w:val="000000"/>
              </w:rPr>
            </w:pPr>
            <w:r>
              <w:rPr>
                <w:color w:val="000000"/>
              </w:rPr>
              <w:t>Itsen</w:t>
            </w:r>
            <w:r w:rsidR="00E46F30">
              <w:rPr>
                <w:color w:val="000000"/>
              </w:rPr>
              <w:t>äinen ja ryhmätyöskentely</w:t>
            </w:r>
          </w:p>
          <w:p w:rsidR="006D7437" w:rsidRDefault="006D7437" w:rsidP="00E46F30">
            <w:pPr>
              <w:numPr>
                <w:ilvl w:val="0"/>
                <w:numId w:val="64"/>
              </w:numPr>
              <w:suppressAutoHyphens/>
              <w:spacing w:line="100" w:lineRule="atLeast"/>
              <w:ind w:left="360"/>
            </w:pPr>
            <w:r>
              <w:rPr>
                <w:color w:val="000000"/>
              </w:rPr>
              <w:t>O</w:t>
            </w:r>
            <w:r>
              <w:t>man ja to</w:t>
            </w:r>
            <w:r w:rsidR="00E46F30">
              <w:t>isten tekemän työn arvostaminen</w:t>
            </w:r>
          </w:p>
          <w:p w:rsidR="006D7437" w:rsidRPr="00E46F30" w:rsidRDefault="006D7437" w:rsidP="00E46F30">
            <w:pPr>
              <w:suppressAutoHyphens/>
              <w:spacing w:line="100" w:lineRule="atLeast"/>
              <w:rPr>
                <w:color w:val="000000"/>
              </w:rPr>
            </w:pPr>
            <w:r w:rsidRPr="00E46F30">
              <w:rPr>
                <w:bCs/>
                <w:color w:val="000000"/>
              </w:rPr>
              <w:t xml:space="preserve">Osallistuminen, vaikuttaminen ja kestävän </w:t>
            </w:r>
            <w:r w:rsidR="00E46F30" w:rsidRPr="00E46F30">
              <w:rPr>
                <w:bCs/>
                <w:color w:val="000000"/>
              </w:rPr>
              <w:t>tulevaisuuden rakentaminen (L7)</w:t>
            </w:r>
          </w:p>
          <w:p w:rsidR="006D7437" w:rsidRDefault="006D7437" w:rsidP="00E46F30">
            <w:pPr>
              <w:numPr>
                <w:ilvl w:val="0"/>
                <w:numId w:val="65"/>
              </w:numPr>
              <w:suppressAutoHyphens/>
              <w:spacing w:line="100" w:lineRule="atLeast"/>
              <w:ind w:left="360"/>
              <w:rPr>
                <w:color w:val="000000"/>
              </w:rPr>
            </w:pPr>
            <w:r>
              <w:rPr>
                <w:color w:val="000000"/>
              </w:rPr>
              <w:t>Kuvien tuottaminen ja tulkitseminen (taiteen tavat käsit</w:t>
            </w:r>
            <w:r w:rsidR="00E46F30">
              <w:rPr>
                <w:color w:val="000000"/>
              </w:rPr>
              <w:t>ellä elämän erilaisia ilmiöitä)</w:t>
            </w:r>
          </w:p>
          <w:p w:rsidR="00E46F30" w:rsidRDefault="006D7437" w:rsidP="00E46F30">
            <w:pPr>
              <w:numPr>
                <w:ilvl w:val="0"/>
                <w:numId w:val="65"/>
              </w:numPr>
              <w:suppressAutoHyphens/>
              <w:spacing w:line="100" w:lineRule="atLeast"/>
              <w:ind w:left="360"/>
              <w:rPr>
                <w:color w:val="000000"/>
              </w:rPr>
            </w:pPr>
            <w:r>
              <w:rPr>
                <w:color w:val="000000"/>
              </w:rPr>
              <w:t>Materiaalien ja tekniikoiden turva</w:t>
            </w:r>
            <w:r w:rsidR="00E46F30">
              <w:rPr>
                <w:color w:val="000000"/>
              </w:rPr>
              <w:t>llinen ja taloudellinen käyttö</w:t>
            </w:r>
          </w:p>
          <w:p w:rsidR="006D7437" w:rsidRDefault="006D7437" w:rsidP="00E46F30">
            <w:pPr>
              <w:numPr>
                <w:ilvl w:val="0"/>
                <w:numId w:val="65"/>
              </w:numPr>
              <w:suppressAutoHyphens/>
              <w:spacing w:line="100" w:lineRule="atLeast"/>
              <w:ind w:left="360"/>
              <w:rPr>
                <w:color w:val="000000"/>
              </w:rPr>
            </w:pPr>
            <w:r>
              <w:rPr>
                <w:color w:val="000000"/>
              </w:rPr>
              <w:t>Työvälineistä</w:t>
            </w:r>
            <w:r w:rsidR="00E46F30">
              <w:rPr>
                <w:color w:val="000000"/>
              </w:rPr>
              <w:t>- ja ympäristöstä huolehtiminen</w:t>
            </w:r>
          </w:p>
          <w:p w:rsidR="006D7437" w:rsidRPr="00316C5F" w:rsidRDefault="006D7437" w:rsidP="00316C5F">
            <w:pPr>
              <w:numPr>
                <w:ilvl w:val="0"/>
                <w:numId w:val="65"/>
              </w:numPr>
              <w:suppressAutoHyphens/>
              <w:spacing w:line="100" w:lineRule="atLeast"/>
              <w:ind w:left="360"/>
              <w:rPr>
                <w:color w:val="000000"/>
              </w:rPr>
            </w:pPr>
            <w:r>
              <w:rPr>
                <w:color w:val="000000"/>
              </w:rPr>
              <w:t>Eri kulttuurien taiteen, oman ja to</w:t>
            </w:r>
            <w:r w:rsidR="00E46F30">
              <w:rPr>
                <w:color w:val="000000"/>
              </w:rPr>
              <w:t>isten tekemän työn arvostaminen</w:t>
            </w:r>
          </w:p>
        </w:tc>
      </w:tr>
      <w:tr w:rsidR="006D7437" w:rsidTr="006D7437">
        <w:tc>
          <w:tcPr>
            <w:tcW w:w="746" w:type="dxa"/>
            <w:vMerge/>
            <w:textDirection w:val="btLr"/>
          </w:tcPr>
          <w:p w:rsidR="006D7437" w:rsidRDefault="006D7437" w:rsidP="00BB67C3">
            <w:pPr>
              <w:ind w:left="113" w:right="113"/>
            </w:pPr>
          </w:p>
        </w:tc>
        <w:tc>
          <w:tcPr>
            <w:tcW w:w="3069" w:type="dxa"/>
            <w:tcBorders>
              <w:top w:val="single" w:sz="18" w:space="0" w:color="auto"/>
              <w:bottom w:val="single" w:sz="18" w:space="0" w:color="auto"/>
            </w:tcBorders>
          </w:tcPr>
          <w:p w:rsidR="006D7437" w:rsidRPr="00B572C7" w:rsidRDefault="006D7437" w:rsidP="00BB67C3">
            <w:r>
              <w:rPr>
                <w:b/>
              </w:rPr>
              <w:t>T11</w:t>
            </w:r>
            <w:r>
              <w:t xml:space="preserve"> </w:t>
            </w:r>
            <w:r w:rsidRPr="008F2BAD">
              <w:rPr>
                <w:color w:val="00B050"/>
              </w:rPr>
              <w:t xml:space="preserve">kannustaa oppilasta </w:t>
            </w:r>
            <w:r w:rsidRPr="008F2BAD">
              <w:rPr>
                <w:color w:val="FF0000"/>
              </w:rPr>
              <w:t xml:space="preserve">ottamaan huomioon </w:t>
            </w:r>
            <w:r w:rsidRPr="008F2BAD">
              <w:rPr>
                <w:color w:val="0070C0"/>
              </w:rPr>
              <w:t>kulttuurinen moninaisuus ja kestävä kehitys kuvailmaisun sisältöjä ja toimintatapoja valitessaan</w:t>
            </w:r>
          </w:p>
        </w:tc>
        <w:tc>
          <w:tcPr>
            <w:tcW w:w="3126" w:type="dxa"/>
            <w:tcBorders>
              <w:top w:val="single" w:sz="18" w:space="0" w:color="auto"/>
              <w:bottom w:val="single" w:sz="18" w:space="0" w:color="auto"/>
            </w:tcBorders>
          </w:tcPr>
          <w:p w:rsidR="00E46F30" w:rsidRPr="00E46F30" w:rsidRDefault="00E46F30" w:rsidP="00E46F30">
            <w:pPr>
              <w:suppressAutoHyphens/>
              <w:spacing w:line="100" w:lineRule="atLeast"/>
              <w:rPr>
                <w:b/>
                <w:bCs/>
              </w:rPr>
            </w:pPr>
            <w:r w:rsidRPr="00E46F30">
              <w:rPr>
                <w:bCs/>
              </w:rPr>
              <w:t>Omat kuvakulttuurit (S1)</w:t>
            </w:r>
          </w:p>
          <w:p w:rsidR="00E46F30" w:rsidRPr="00E46F30" w:rsidRDefault="00E46F30" w:rsidP="00E46F30">
            <w:pPr>
              <w:pStyle w:val="Luettelokappale"/>
              <w:numPr>
                <w:ilvl w:val="0"/>
                <w:numId w:val="10"/>
              </w:numPr>
              <w:suppressAutoHyphens/>
              <w:spacing w:line="100" w:lineRule="atLeast"/>
              <w:ind w:left="360"/>
              <w:rPr>
                <w:b/>
                <w:bCs/>
              </w:rPr>
            </w:pPr>
            <w:r>
              <w:t>Käytetään o</w:t>
            </w:r>
            <w:r w:rsidR="006D7437">
              <w:t>ppilaiden omia ja toisten tekemiä kuvakulttuureja oman taiteellisen työskentelyn lähtökohtana.</w:t>
            </w:r>
          </w:p>
          <w:p w:rsidR="00E46F30" w:rsidRPr="00E46F30" w:rsidRDefault="006D7437" w:rsidP="00E46F30">
            <w:pPr>
              <w:suppressAutoHyphens/>
              <w:spacing w:line="100" w:lineRule="atLeast"/>
              <w:rPr>
                <w:bCs/>
              </w:rPr>
            </w:pPr>
            <w:r w:rsidRPr="00E46F30">
              <w:rPr>
                <w:bCs/>
              </w:rPr>
              <w:t>Ympäristön kuvakulttuurit (S2)</w:t>
            </w:r>
          </w:p>
          <w:p w:rsidR="00E46F30" w:rsidRDefault="00E46F30" w:rsidP="00E46F30">
            <w:pPr>
              <w:pStyle w:val="Luettelokappale"/>
              <w:numPr>
                <w:ilvl w:val="0"/>
                <w:numId w:val="10"/>
              </w:numPr>
              <w:suppressAutoHyphens/>
              <w:spacing w:line="100" w:lineRule="atLeast"/>
              <w:ind w:left="360"/>
            </w:pPr>
            <w:r>
              <w:t>Valitaan o</w:t>
            </w:r>
            <w:r w:rsidR="006D7437">
              <w:t xml:space="preserve">petuksen sisältöjä rakennetuista ja luonnonympäristöstä sekä mediasta. </w:t>
            </w:r>
          </w:p>
          <w:p w:rsidR="00E46F30" w:rsidRPr="00E46F30" w:rsidRDefault="00E46F30" w:rsidP="00E46F30">
            <w:pPr>
              <w:pStyle w:val="Luettelokappale"/>
              <w:numPr>
                <w:ilvl w:val="0"/>
                <w:numId w:val="10"/>
              </w:numPr>
              <w:suppressAutoHyphens/>
              <w:spacing w:line="100" w:lineRule="atLeast"/>
              <w:ind w:left="360"/>
              <w:rPr>
                <w:b/>
                <w:bCs/>
              </w:rPr>
            </w:pPr>
            <w:r>
              <w:t>Käytetään y</w:t>
            </w:r>
            <w:r w:rsidR="006D7437">
              <w:t>mpäristön kuvakulttuureja oman taiteellisen työskentelyn lähtökohtana.</w:t>
            </w:r>
          </w:p>
          <w:p w:rsidR="00E46F30" w:rsidRPr="00E46F30" w:rsidRDefault="00E46F30" w:rsidP="00E46F30">
            <w:pPr>
              <w:suppressAutoHyphens/>
              <w:spacing w:line="100" w:lineRule="atLeast"/>
              <w:rPr>
                <w:bCs/>
              </w:rPr>
            </w:pPr>
            <w:r w:rsidRPr="00E46F30">
              <w:rPr>
                <w:bCs/>
              </w:rPr>
              <w:t>Taiteen maailmat (S3)</w:t>
            </w:r>
          </w:p>
          <w:p w:rsidR="00E46F30" w:rsidRPr="00E46F30" w:rsidRDefault="006D7437" w:rsidP="00E46F30">
            <w:pPr>
              <w:pStyle w:val="Luettelokappale"/>
              <w:numPr>
                <w:ilvl w:val="0"/>
                <w:numId w:val="10"/>
              </w:numPr>
              <w:suppressAutoHyphens/>
              <w:spacing w:line="100" w:lineRule="atLeast"/>
              <w:ind w:left="360"/>
              <w:rPr>
                <w:b/>
                <w:bCs/>
              </w:rPr>
            </w:pPr>
            <w:r>
              <w:t>Tarkastellaan eri aikoina ja erilaisissa ku</w:t>
            </w:r>
            <w:r w:rsidR="00E46F30">
              <w:t>lttuureissa tuotettua taidetta.</w:t>
            </w:r>
          </w:p>
          <w:p w:rsidR="006D7437" w:rsidRPr="00E46F30" w:rsidRDefault="00E46F30" w:rsidP="00E46F30">
            <w:pPr>
              <w:pStyle w:val="Luettelokappale"/>
              <w:numPr>
                <w:ilvl w:val="0"/>
                <w:numId w:val="10"/>
              </w:numPr>
              <w:suppressAutoHyphens/>
              <w:spacing w:line="100" w:lineRule="atLeast"/>
              <w:ind w:left="360"/>
              <w:rPr>
                <w:b/>
                <w:bCs/>
              </w:rPr>
            </w:pPr>
            <w:r>
              <w:t>Käytetään t</w:t>
            </w:r>
            <w:r w:rsidR="006D7437">
              <w:t>aideteoksia oman taiteellisen työskentelyn lähtökohtana.</w:t>
            </w:r>
          </w:p>
          <w:p w:rsidR="006D7437" w:rsidRDefault="006D7437" w:rsidP="00BB67C3"/>
        </w:tc>
        <w:tc>
          <w:tcPr>
            <w:tcW w:w="3260" w:type="dxa"/>
            <w:tcBorders>
              <w:top w:val="single" w:sz="18" w:space="0" w:color="auto"/>
              <w:bottom w:val="single" w:sz="18" w:space="0" w:color="auto"/>
            </w:tcBorders>
          </w:tcPr>
          <w:p w:rsidR="00E46F30" w:rsidRDefault="006D7437" w:rsidP="00E46F30">
            <w:pPr>
              <w:numPr>
                <w:ilvl w:val="0"/>
                <w:numId w:val="66"/>
              </w:numPr>
              <w:suppressAutoHyphens/>
              <w:spacing w:line="100" w:lineRule="atLeast"/>
            </w:pPr>
            <w:r>
              <w:t xml:space="preserve">Ryhmä- ja/tai itsenäinen ideointi, tuottaminen ja arviointi. </w:t>
            </w:r>
          </w:p>
          <w:p w:rsidR="006D7437" w:rsidRDefault="006D7437" w:rsidP="00E46F30">
            <w:pPr>
              <w:numPr>
                <w:ilvl w:val="0"/>
                <w:numId w:val="66"/>
              </w:numPr>
              <w:suppressAutoHyphens/>
              <w:spacing w:line="100" w:lineRule="atLeast"/>
            </w:pPr>
            <w:proofErr w:type="gramStart"/>
            <w:r>
              <w:t>Materiaalien ja valmistustekniikoiden kokeilu, valinta ja yhdistäminen.</w:t>
            </w:r>
            <w:proofErr w:type="gramEnd"/>
            <w:r>
              <w:rPr>
                <w:color w:val="000000"/>
              </w:rPr>
              <w:t xml:space="preserve"> </w:t>
            </w:r>
          </w:p>
          <w:p w:rsidR="006D7437" w:rsidRDefault="006D7437" w:rsidP="00E46F30">
            <w:pPr>
              <w:pStyle w:val="Luettelokappale"/>
              <w:numPr>
                <w:ilvl w:val="0"/>
                <w:numId w:val="66"/>
              </w:numPr>
              <w:suppressAutoHyphens/>
              <w:spacing w:line="100" w:lineRule="atLeast"/>
            </w:pPr>
            <w:r>
              <w:t>Hyödynnetään Ilmiökeskeistä työskentelyä, tehdään mahdollisuuksien mukaan yhteistyötä muun opetuksen ja koulun ulkopuolisten toimijoiden kanssa.</w:t>
            </w:r>
          </w:p>
          <w:p w:rsidR="006D7437" w:rsidRDefault="006D7437" w:rsidP="00E46F30">
            <w:pPr>
              <w:numPr>
                <w:ilvl w:val="0"/>
                <w:numId w:val="66"/>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E46F30" w:rsidRDefault="006D7437" w:rsidP="00E46F30">
            <w:pPr>
              <w:numPr>
                <w:ilvl w:val="0"/>
                <w:numId w:val="66"/>
              </w:numPr>
              <w:suppressAutoHyphens/>
              <w:spacing w:line="100" w:lineRule="atLeast"/>
              <w:rPr>
                <w:color w:val="000000"/>
              </w:rPr>
            </w:pPr>
            <w:r>
              <w:rPr>
                <w:color w:val="000000"/>
              </w:rPr>
              <w:t>Tutustutaan mahdollisuuksien mukaan näyttelyihin, museoihin</w:t>
            </w:r>
            <w:r w:rsidR="00E46F30">
              <w:rPr>
                <w:color w:val="000000"/>
              </w:rPr>
              <w:t xml:space="preserve"> ja muihin kulttuurikohteisiin.</w:t>
            </w:r>
          </w:p>
          <w:p w:rsidR="00E46F30" w:rsidRDefault="006D7437" w:rsidP="00E46F30">
            <w:pPr>
              <w:numPr>
                <w:ilvl w:val="0"/>
                <w:numId w:val="66"/>
              </w:numPr>
              <w:suppressAutoHyphens/>
              <w:spacing w:line="100" w:lineRule="atLeast"/>
              <w:rPr>
                <w:color w:val="000000"/>
              </w:rPr>
            </w:pPr>
            <w:r>
              <w:rPr>
                <w:color w:val="000000"/>
              </w:rPr>
              <w:t>Tarkastellaan kuvataiteen harrasmahdollisuuksia paikkakunnalla sekä taideammatteja.</w:t>
            </w:r>
          </w:p>
          <w:p w:rsidR="006D7437" w:rsidRPr="00E46F30" w:rsidRDefault="006D7437" w:rsidP="00E46F30">
            <w:pPr>
              <w:numPr>
                <w:ilvl w:val="0"/>
                <w:numId w:val="66"/>
              </w:numPr>
              <w:suppressAutoHyphens/>
              <w:spacing w:line="100" w:lineRule="atLeast"/>
              <w:rPr>
                <w:color w:val="000000"/>
              </w:rPr>
            </w:pPr>
            <w:proofErr w:type="gramStart"/>
            <w:r w:rsidRPr="00E46F30">
              <w:rPr>
                <w:color w:val="000000"/>
              </w:rPr>
              <w:t>Mahdolliset omat taidenäyttelyt.</w:t>
            </w:r>
            <w:proofErr w:type="gramEnd"/>
          </w:p>
        </w:tc>
        <w:tc>
          <w:tcPr>
            <w:tcW w:w="5103" w:type="dxa"/>
            <w:tcBorders>
              <w:top w:val="single" w:sz="18" w:space="0" w:color="auto"/>
              <w:bottom w:val="single" w:sz="18" w:space="0" w:color="auto"/>
            </w:tcBorders>
          </w:tcPr>
          <w:p w:rsidR="006D7437" w:rsidRPr="00E46F30" w:rsidRDefault="006D7437" w:rsidP="00E46F30">
            <w:pPr>
              <w:suppressAutoHyphens/>
              <w:spacing w:line="100" w:lineRule="atLeast"/>
            </w:pPr>
            <w:proofErr w:type="gramStart"/>
            <w:r w:rsidRPr="00E46F30">
              <w:rPr>
                <w:bCs/>
              </w:rPr>
              <w:t>Ajat</w:t>
            </w:r>
            <w:r w:rsidR="00E46F30" w:rsidRPr="00E46F30">
              <w:rPr>
                <w:bCs/>
              </w:rPr>
              <w:t>telu ja oppimaan oppiminen (L1)</w:t>
            </w:r>
            <w:proofErr w:type="gramEnd"/>
          </w:p>
          <w:p w:rsidR="006D7437" w:rsidRDefault="006D7437" w:rsidP="00E46F30">
            <w:pPr>
              <w:numPr>
                <w:ilvl w:val="1"/>
                <w:numId w:val="67"/>
              </w:numPr>
              <w:suppressAutoHyphens/>
              <w:spacing w:line="100" w:lineRule="atLeast"/>
              <w:ind w:left="360"/>
            </w:pPr>
            <w:r>
              <w:t>Uteliaisuus tutkia erilaisia kuvataiteen suuntauksia ja kokeilla</w:t>
            </w:r>
            <w:r w:rsidR="00E46F30">
              <w:t xml:space="preserve"> </w:t>
            </w:r>
            <w:r>
              <w:t>er</w:t>
            </w:r>
            <w:r w:rsidR="00E46F30">
              <w:t xml:space="preserve">ilaisia kuvan tekemisen tapoja </w:t>
            </w:r>
          </w:p>
          <w:p w:rsidR="006D7437" w:rsidRDefault="006D7437" w:rsidP="00E46F30">
            <w:pPr>
              <w:numPr>
                <w:ilvl w:val="1"/>
                <w:numId w:val="67"/>
              </w:numPr>
              <w:suppressAutoHyphens/>
              <w:spacing w:line="100" w:lineRule="atLeast"/>
              <w:ind w:left="360"/>
            </w:pPr>
            <w:r>
              <w:t xml:space="preserve">Osallistuminen ja vaikuttaminen </w:t>
            </w:r>
            <w:r w:rsidR="00E46F30">
              <w:t>(työskentely yksin ja ryhmässä)</w:t>
            </w:r>
          </w:p>
          <w:p w:rsidR="006D7437" w:rsidRDefault="006D7437" w:rsidP="00E46F30">
            <w:pPr>
              <w:numPr>
                <w:ilvl w:val="1"/>
                <w:numId w:val="67"/>
              </w:numPr>
              <w:suppressAutoHyphens/>
              <w:spacing w:line="100" w:lineRule="atLeast"/>
              <w:ind w:left="360"/>
            </w:pPr>
            <w:r>
              <w:t>Oman työskentelyn ja oppi</w:t>
            </w:r>
            <w:r w:rsidR="00E46F30">
              <w:t>misen arviointi ja kehittäminen</w:t>
            </w:r>
          </w:p>
          <w:p w:rsidR="006D7437" w:rsidRDefault="006D7437" w:rsidP="00E46F30">
            <w:pPr>
              <w:numPr>
                <w:ilvl w:val="1"/>
                <w:numId w:val="67"/>
              </w:numPr>
              <w:suppressAutoHyphens/>
              <w:spacing w:line="100" w:lineRule="atLeast"/>
              <w:ind w:left="360"/>
              <w:rPr>
                <w:color w:val="000000"/>
              </w:rPr>
            </w:pPr>
            <w:r>
              <w:t xml:space="preserve">Materiaalien ja tekniikoiden turvallinen ja taloudellinen käyttö </w:t>
            </w:r>
            <w:r w:rsidR="00E46F30">
              <w:rPr>
                <w:color w:val="000000"/>
              </w:rPr>
              <w:t>(taiteellinen oppiminen)</w:t>
            </w:r>
          </w:p>
          <w:p w:rsidR="006D7437" w:rsidRPr="00E46F30" w:rsidRDefault="006D7437" w:rsidP="00E46F30">
            <w:pPr>
              <w:suppressAutoHyphens/>
              <w:spacing w:line="100" w:lineRule="atLeast"/>
              <w:rPr>
                <w:bCs/>
              </w:rPr>
            </w:pPr>
            <w:r w:rsidRPr="00E46F30">
              <w:rPr>
                <w:bCs/>
              </w:rPr>
              <w:t>Kulttuurinen osaaminen</w:t>
            </w:r>
            <w:r w:rsidR="00E46F30" w:rsidRPr="00E46F30">
              <w:rPr>
                <w:bCs/>
              </w:rPr>
              <w:t>, vuorovaikutus ja ilmaisu (L2)</w:t>
            </w:r>
          </w:p>
          <w:p w:rsidR="006D7437" w:rsidRDefault="006D7437" w:rsidP="00E46F30">
            <w:pPr>
              <w:numPr>
                <w:ilvl w:val="1"/>
                <w:numId w:val="68"/>
              </w:numPr>
              <w:suppressAutoHyphens/>
              <w:spacing w:line="100" w:lineRule="atLeast"/>
              <w:ind w:left="360"/>
            </w:pPr>
            <w:r>
              <w:t xml:space="preserve">Tutkiva, keksivä, kokeileva </w:t>
            </w:r>
            <w:r w:rsidR="00E46F30">
              <w:t>toiminta (erilaiset materiaalit ja työskentelytavat)</w:t>
            </w:r>
          </w:p>
          <w:p w:rsidR="006D7437" w:rsidRDefault="006D7437" w:rsidP="00E46F30">
            <w:pPr>
              <w:numPr>
                <w:ilvl w:val="1"/>
                <w:numId w:val="68"/>
              </w:numPr>
              <w:suppressAutoHyphens/>
              <w:spacing w:line="100" w:lineRule="atLeast"/>
              <w:ind w:left="360"/>
              <w:rPr>
                <w:color w:val="000000"/>
              </w:rPr>
            </w:pPr>
            <w:r>
              <w:t>Omien ajatusten ja tunteiden ilmai</w:t>
            </w:r>
            <w:r w:rsidR="00E46F30">
              <w:t>seminen kuvataiteen keinoin ja tuotosten tulkitseminen</w:t>
            </w:r>
          </w:p>
          <w:p w:rsidR="006D7437" w:rsidRDefault="006D7437" w:rsidP="00E46F30">
            <w:pPr>
              <w:numPr>
                <w:ilvl w:val="1"/>
                <w:numId w:val="68"/>
              </w:numPr>
              <w:suppressAutoHyphens/>
              <w:spacing w:line="100" w:lineRule="atLeast"/>
              <w:ind w:left="360"/>
              <w:rPr>
                <w:color w:val="000000"/>
              </w:rPr>
            </w:pPr>
            <w:r>
              <w:rPr>
                <w:color w:val="000000"/>
              </w:rPr>
              <w:t>Työskentelyprosessin dokument</w:t>
            </w:r>
            <w:r w:rsidR="00E46F30">
              <w:rPr>
                <w:color w:val="000000"/>
              </w:rPr>
              <w:t>ointi</w:t>
            </w:r>
          </w:p>
          <w:p w:rsidR="006D7437" w:rsidRDefault="00E46F30" w:rsidP="00E46F30">
            <w:pPr>
              <w:numPr>
                <w:ilvl w:val="1"/>
                <w:numId w:val="68"/>
              </w:numPr>
              <w:suppressAutoHyphens/>
              <w:spacing w:line="100" w:lineRule="atLeast"/>
              <w:ind w:left="360"/>
              <w:rPr>
                <w:color w:val="000000"/>
              </w:rPr>
            </w:pPr>
            <w:r>
              <w:rPr>
                <w:color w:val="000000"/>
              </w:rPr>
              <w:t>Itse-ja ryhmäarviointi</w:t>
            </w:r>
          </w:p>
          <w:p w:rsidR="006D7437" w:rsidRDefault="006D7437" w:rsidP="00E46F30">
            <w:pPr>
              <w:numPr>
                <w:ilvl w:val="1"/>
                <w:numId w:val="68"/>
              </w:numPr>
              <w:suppressAutoHyphens/>
              <w:spacing w:line="100" w:lineRule="atLeast"/>
              <w:ind w:left="360"/>
              <w:rPr>
                <w:color w:val="000000"/>
              </w:rPr>
            </w:pPr>
            <w:r>
              <w:rPr>
                <w:color w:val="000000"/>
              </w:rPr>
              <w:t>Eri kulttuurien taiteen, oman ja to</w:t>
            </w:r>
            <w:r w:rsidR="00E46F30">
              <w:rPr>
                <w:color w:val="000000"/>
              </w:rPr>
              <w:t>isten tekemän työn arvostaminen</w:t>
            </w:r>
          </w:p>
          <w:p w:rsidR="006D7437" w:rsidRPr="00E46F30" w:rsidRDefault="00E46F30" w:rsidP="00E46F30">
            <w:pPr>
              <w:suppressAutoHyphens/>
              <w:spacing w:line="100" w:lineRule="atLeast"/>
            </w:pPr>
            <w:r w:rsidRPr="00E46F30">
              <w:rPr>
                <w:bCs/>
              </w:rPr>
              <w:t>Monilukutaito (L4)</w:t>
            </w:r>
          </w:p>
          <w:p w:rsidR="006D7437" w:rsidRDefault="006D7437" w:rsidP="00E46F30">
            <w:pPr>
              <w:numPr>
                <w:ilvl w:val="0"/>
                <w:numId w:val="69"/>
              </w:numPr>
              <w:suppressAutoHyphens/>
              <w:spacing w:line="100" w:lineRule="atLeast"/>
              <w:ind w:left="360"/>
              <w:rPr>
                <w:color w:val="000000"/>
              </w:rPr>
            </w:pPr>
            <w:r>
              <w:t>Visuaalisuuden, tiedon t</w:t>
            </w:r>
            <w:r w:rsidR="00E46F30">
              <w:t>uottamisen ja esittämisen tavat</w:t>
            </w:r>
          </w:p>
          <w:p w:rsidR="006D7437" w:rsidRPr="00E46F30" w:rsidRDefault="00E46F30" w:rsidP="00E46F30">
            <w:pPr>
              <w:numPr>
                <w:ilvl w:val="0"/>
                <w:numId w:val="69"/>
              </w:numPr>
              <w:suppressAutoHyphens/>
              <w:spacing w:line="100" w:lineRule="atLeast"/>
              <w:ind w:left="360"/>
              <w:rPr>
                <w:b/>
                <w:bCs/>
              </w:rPr>
            </w:pPr>
            <w:r>
              <w:rPr>
                <w:color w:val="000000"/>
              </w:rPr>
              <w:t xml:space="preserve">Taiteen, </w:t>
            </w:r>
            <w:r w:rsidR="006D7437">
              <w:rPr>
                <w:color w:val="000000"/>
              </w:rPr>
              <w:t>kuvaviestinnän ja ympäristön tarkasteleminen ja arvioiminen esteettisestä, ekologis</w:t>
            </w:r>
            <w:r>
              <w:rPr>
                <w:color w:val="000000"/>
              </w:rPr>
              <w:t>esta ja eettisestä näkökulmasta</w:t>
            </w:r>
          </w:p>
          <w:p w:rsidR="006D7437" w:rsidRPr="00E46F30" w:rsidRDefault="006D7437" w:rsidP="00E46F30">
            <w:pPr>
              <w:suppressAutoHyphens/>
              <w:spacing w:line="100" w:lineRule="atLeast"/>
              <w:rPr>
                <w:color w:val="000000"/>
              </w:rPr>
            </w:pPr>
            <w:r w:rsidRPr="00E46F30">
              <w:rPr>
                <w:bCs/>
                <w:color w:val="000000"/>
              </w:rPr>
              <w:t xml:space="preserve">Osallistuminen, vaikuttaminen ja kestävän </w:t>
            </w:r>
            <w:r w:rsidR="00E46F30">
              <w:rPr>
                <w:bCs/>
                <w:color w:val="000000"/>
              </w:rPr>
              <w:t>tulevaisuuden rakentaminen (L7)</w:t>
            </w:r>
          </w:p>
          <w:p w:rsidR="006D7437" w:rsidRDefault="006D7437" w:rsidP="00E46F30">
            <w:pPr>
              <w:numPr>
                <w:ilvl w:val="1"/>
                <w:numId w:val="70"/>
              </w:numPr>
              <w:suppressAutoHyphens/>
              <w:spacing w:line="100" w:lineRule="atLeast"/>
              <w:ind w:left="360"/>
              <w:rPr>
                <w:color w:val="000000"/>
              </w:rPr>
            </w:pPr>
            <w:r>
              <w:rPr>
                <w:color w:val="000000"/>
              </w:rPr>
              <w:t>Kuvien tuottaminen ja tulkitseminen (taiteen tavat käsit</w:t>
            </w:r>
            <w:r w:rsidR="00E46F30">
              <w:rPr>
                <w:color w:val="000000"/>
              </w:rPr>
              <w:t>ellä elämän erilaisia ilmiöitä)</w:t>
            </w:r>
          </w:p>
          <w:p w:rsidR="00E46F30" w:rsidRDefault="006D7437" w:rsidP="00E46F30">
            <w:pPr>
              <w:numPr>
                <w:ilvl w:val="1"/>
                <w:numId w:val="70"/>
              </w:numPr>
              <w:suppressAutoHyphens/>
              <w:spacing w:line="100" w:lineRule="atLeast"/>
              <w:ind w:left="360"/>
              <w:rPr>
                <w:color w:val="000000"/>
              </w:rPr>
            </w:pPr>
            <w:r>
              <w:rPr>
                <w:color w:val="000000"/>
              </w:rPr>
              <w:t xml:space="preserve">Materiaalien ja tekniikoiden turvallinen ja </w:t>
            </w:r>
            <w:r w:rsidR="00E46F30">
              <w:rPr>
                <w:color w:val="000000"/>
              </w:rPr>
              <w:t>taloudellinen käyttö</w:t>
            </w:r>
            <w:r>
              <w:rPr>
                <w:color w:val="000000"/>
              </w:rPr>
              <w:t xml:space="preserve"> </w:t>
            </w:r>
          </w:p>
          <w:p w:rsidR="006D7437" w:rsidRDefault="006D7437" w:rsidP="00E46F30">
            <w:pPr>
              <w:numPr>
                <w:ilvl w:val="1"/>
                <w:numId w:val="70"/>
              </w:numPr>
              <w:suppressAutoHyphens/>
              <w:spacing w:line="100" w:lineRule="atLeast"/>
              <w:ind w:left="360"/>
              <w:rPr>
                <w:color w:val="000000"/>
              </w:rPr>
            </w:pPr>
            <w:r>
              <w:rPr>
                <w:color w:val="000000"/>
              </w:rPr>
              <w:t>Työvälineistä</w:t>
            </w:r>
            <w:r w:rsidR="00E46F30">
              <w:rPr>
                <w:color w:val="000000"/>
              </w:rPr>
              <w:t>- ja ympäristöstä huolehtiminen</w:t>
            </w:r>
          </w:p>
          <w:p w:rsidR="006D7437" w:rsidRDefault="00E46F30" w:rsidP="00E46F30">
            <w:pPr>
              <w:numPr>
                <w:ilvl w:val="1"/>
                <w:numId w:val="70"/>
              </w:numPr>
              <w:suppressAutoHyphens/>
              <w:spacing w:line="100" w:lineRule="atLeast"/>
              <w:ind w:left="360"/>
              <w:rPr>
                <w:color w:val="000000"/>
              </w:rPr>
            </w:pPr>
            <w:r>
              <w:rPr>
                <w:color w:val="000000"/>
              </w:rPr>
              <w:t>Uteliaisuus</w:t>
            </w:r>
            <w:r w:rsidR="006D7437">
              <w:rPr>
                <w:color w:val="000000"/>
              </w:rPr>
              <w:t xml:space="preserve"> tutkia erilaisia kuvat</w:t>
            </w:r>
            <w:r>
              <w:rPr>
                <w:color w:val="000000"/>
              </w:rPr>
              <w:t xml:space="preserve">aiteen suuntauksia ja kokeilla </w:t>
            </w:r>
            <w:r w:rsidR="006D7437">
              <w:rPr>
                <w:color w:val="000000"/>
              </w:rPr>
              <w:t>er</w:t>
            </w:r>
            <w:r>
              <w:rPr>
                <w:color w:val="000000"/>
              </w:rPr>
              <w:t xml:space="preserve">ilaisia kuvan tekemisen tapoja </w:t>
            </w:r>
          </w:p>
          <w:p w:rsidR="006D7437" w:rsidRDefault="006D7437" w:rsidP="00E46F30">
            <w:pPr>
              <w:numPr>
                <w:ilvl w:val="1"/>
                <w:numId w:val="70"/>
              </w:numPr>
              <w:suppressAutoHyphens/>
              <w:spacing w:line="100" w:lineRule="atLeast"/>
              <w:ind w:left="360"/>
              <w:rPr>
                <w:color w:val="000000"/>
              </w:rPr>
            </w:pPr>
            <w:r>
              <w:rPr>
                <w:color w:val="000000"/>
              </w:rPr>
              <w:t>Eri kulttuurien taiteen, oman ja to</w:t>
            </w:r>
            <w:r w:rsidR="00E46F30">
              <w:rPr>
                <w:color w:val="000000"/>
              </w:rPr>
              <w:t>isten tekemän työn arvostaminen</w:t>
            </w:r>
          </w:p>
          <w:p w:rsidR="006D7437" w:rsidRPr="00E46F30" w:rsidRDefault="006D7437" w:rsidP="00E46F30">
            <w:pPr>
              <w:numPr>
                <w:ilvl w:val="1"/>
                <w:numId w:val="70"/>
              </w:numPr>
              <w:suppressAutoHyphens/>
              <w:spacing w:line="100" w:lineRule="atLeast"/>
              <w:ind w:left="360"/>
              <w:rPr>
                <w:color w:val="000000"/>
              </w:rPr>
            </w:pPr>
            <w:r>
              <w:rPr>
                <w:color w:val="000000"/>
              </w:rPr>
              <w:t>Pitkäjänteinen työ</w:t>
            </w:r>
            <w:r w:rsidR="00E46F30">
              <w:rPr>
                <w:color w:val="000000"/>
              </w:rPr>
              <w:t>skentely ja ajankäytön hallinta</w:t>
            </w:r>
          </w:p>
        </w:tc>
      </w:tr>
    </w:tbl>
    <w:p w:rsidR="00214530" w:rsidRDefault="00214530" w:rsidP="00972CB1">
      <w:pPr>
        <w:rPr>
          <w:sz w:val="36"/>
          <w:szCs w:val="36"/>
        </w:rPr>
      </w:pPr>
    </w:p>
    <w:p w:rsidR="00972CB1" w:rsidRPr="006930B8" w:rsidRDefault="00972CB1" w:rsidP="00972CB1">
      <w:r>
        <w:rPr>
          <w:sz w:val="36"/>
          <w:szCs w:val="36"/>
        </w:rPr>
        <w:lastRenderedPageBreak/>
        <w:t>KUVATAIDE 4.lk</w:t>
      </w:r>
    </w:p>
    <w:p w:rsidR="00972CB1" w:rsidRPr="00712524" w:rsidRDefault="00972CB1" w:rsidP="00972CB1">
      <w:pPr>
        <w:rPr>
          <w:b/>
        </w:rPr>
      </w:pPr>
      <w:r>
        <w:rPr>
          <w:b/>
        </w:rPr>
        <w:t>Kuvataiteen</w:t>
      </w:r>
      <w:r w:rsidRPr="00712524">
        <w:rPr>
          <w:b/>
        </w:rPr>
        <w:t xml:space="preserve"> tavoitteet, </w:t>
      </w:r>
      <w:r>
        <w:rPr>
          <w:b/>
        </w:rPr>
        <w:t>tavoitetarkennukset</w:t>
      </w:r>
      <w:r w:rsidRPr="00712524">
        <w:rPr>
          <w:b/>
        </w:rPr>
        <w:t xml:space="preserve">, sisältötarkennukset paikallisine painotuksineen ja laaja-alainen osaaminen </w:t>
      </w:r>
    </w:p>
    <w:p w:rsidR="00972CB1" w:rsidRPr="00972CB1" w:rsidRDefault="00972CB1" w:rsidP="00972CB1">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972CB1" w:rsidTr="00972CB1">
        <w:tc>
          <w:tcPr>
            <w:tcW w:w="3815" w:type="dxa"/>
            <w:gridSpan w:val="2"/>
            <w:tcBorders>
              <w:top w:val="single" w:sz="4" w:space="0" w:color="auto"/>
              <w:left w:val="single" w:sz="4" w:space="0" w:color="auto"/>
              <w:bottom w:val="single" w:sz="4" w:space="0" w:color="auto"/>
              <w:right w:val="single" w:sz="4" w:space="0" w:color="auto"/>
            </w:tcBorders>
            <w:hideMark/>
          </w:tcPr>
          <w:p w:rsidR="00972CB1" w:rsidRDefault="00972CB1">
            <w:pPr>
              <w:rPr>
                <w:b/>
              </w:rPr>
            </w:pPr>
            <w:r>
              <w:rPr>
                <w:b/>
              </w:rPr>
              <w:t>Opetuksen tavoitteet</w:t>
            </w:r>
          </w:p>
        </w:tc>
        <w:tc>
          <w:tcPr>
            <w:tcW w:w="3126" w:type="dxa"/>
            <w:tcBorders>
              <w:top w:val="single" w:sz="4" w:space="0" w:color="auto"/>
              <w:left w:val="single" w:sz="4" w:space="0" w:color="auto"/>
              <w:bottom w:val="single" w:sz="4" w:space="0" w:color="auto"/>
              <w:right w:val="single" w:sz="4" w:space="0" w:color="auto"/>
            </w:tcBorders>
            <w:hideMark/>
          </w:tcPr>
          <w:p w:rsidR="00972CB1" w:rsidRDefault="00972CB1">
            <w:pPr>
              <w:rPr>
                <w:b/>
              </w:rPr>
            </w:pPr>
            <w:r>
              <w:rPr>
                <w:b/>
              </w:rPr>
              <w:t>Tavoitetarkennukset</w:t>
            </w:r>
          </w:p>
        </w:tc>
        <w:tc>
          <w:tcPr>
            <w:tcW w:w="3260" w:type="dxa"/>
            <w:tcBorders>
              <w:top w:val="single" w:sz="4" w:space="0" w:color="auto"/>
              <w:left w:val="single" w:sz="4" w:space="0" w:color="auto"/>
              <w:bottom w:val="single" w:sz="4" w:space="0" w:color="auto"/>
              <w:right w:val="single" w:sz="4" w:space="0" w:color="auto"/>
            </w:tcBorders>
            <w:hideMark/>
          </w:tcPr>
          <w:p w:rsidR="00972CB1" w:rsidRDefault="00972CB1">
            <w:pPr>
              <w:rPr>
                <w:b/>
              </w:rPr>
            </w:pPr>
            <w:r>
              <w:rPr>
                <w:b/>
              </w:rPr>
              <w:t>Sisältötarkennukset ja paikalliset painotukset</w:t>
            </w:r>
          </w:p>
        </w:tc>
        <w:tc>
          <w:tcPr>
            <w:tcW w:w="5103" w:type="dxa"/>
            <w:tcBorders>
              <w:top w:val="single" w:sz="4" w:space="0" w:color="auto"/>
              <w:left w:val="single" w:sz="4" w:space="0" w:color="auto"/>
              <w:bottom w:val="single" w:sz="4" w:space="0" w:color="auto"/>
              <w:right w:val="single" w:sz="4" w:space="0" w:color="auto"/>
            </w:tcBorders>
            <w:hideMark/>
          </w:tcPr>
          <w:p w:rsidR="00972CB1" w:rsidRDefault="00972CB1">
            <w:pPr>
              <w:rPr>
                <w:b/>
              </w:rPr>
            </w:pPr>
            <w:r>
              <w:rPr>
                <w:b/>
              </w:rPr>
              <w:t>Laaja-alainen osaaminen</w:t>
            </w:r>
          </w:p>
        </w:tc>
      </w:tr>
      <w:tr w:rsidR="00972CB1" w:rsidTr="00972CB1">
        <w:trPr>
          <w:cantSplit/>
          <w:trHeight w:val="624"/>
        </w:trPr>
        <w:tc>
          <w:tcPr>
            <w:tcW w:w="746" w:type="dxa"/>
            <w:vMerge w:val="restart"/>
            <w:tcBorders>
              <w:top w:val="single" w:sz="4" w:space="0" w:color="auto"/>
              <w:left w:val="single" w:sz="4" w:space="0" w:color="auto"/>
              <w:bottom w:val="single" w:sz="4" w:space="0" w:color="auto"/>
              <w:right w:val="single" w:sz="4" w:space="0" w:color="auto"/>
            </w:tcBorders>
            <w:textDirection w:val="btLr"/>
            <w:hideMark/>
          </w:tcPr>
          <w:p w:rsidR="00972CB1" w:rsidRDefault="00972CB1">
            <w:pPr>
              <w:ind w:left="113" w:right="113"/>
              <w:jc w:val="center"/>
              <w:rPr>
                <w:b/>
                <w:sz w:val="24"/>
                <w:szCs w:val="24"/>
              </w:rPr>
            </w:pPr>
            <w:r>
              <w:rPr>
                <w:b/>
                <w:sz w:val="24"/>
                <w:szCs w:val="24"/>
              </w:rPr>
              <w:t>Visuaalinen havaitseminen ja ajattelu</w:t>
            </w:r>
          </w:p>
        </w:tc>
        <w:tc>
          <w:tcPr>
            <w:tcW w:w="3069" w:type="dxa"/>
            <w:tcBorders>
              <w:top w:val="single" w:sz="4" w:space="0" w:color="auto"/>
              <w:left w:val="single" w:sz="4" w:space="0" w:color="auto"/>
              <w:bottom w:val="single" w:sz="4" w:space="0" w:color="auto"/>
              <w:right w:val="single" w:sz="4" w:space="0" w:color="auto"/>
            </w:tcBorders>
            <w:hideMark/>
          </w:tcPr>
          <w:p w:rsidR="00972CB1" w:rsidRDefault="00972CB1">
            <w:pPr>
              <w:rPr>
                <w:color w:val="0070C0"/>
              </w:rPr>
            </w:pPr>
            <w:r>
              <w:rPr>
                <w:b/>
              </w:rPr>
              <w:t>T1</w:t>
            </w:r>
            <w:r>
              <w:t xml:space="preserve"> </w:t>
            </w:r>
            <w:r>
              <w:rPr>
                <w:color w:val="00B050"/>
              </w:rPr>
              <w:t xml:space="preserve">kannustaa oppilasta </w:t>
            </w:r>
            <w:r>
              <w:rPr>
                <w:color w:val="FF0000"/>
              </w:rPr>
              <w:t>havainnoimaan</w:t>
            </w:r>
            <w:r>
              <w:t xml:space="preserve"> </w:t>
            </w:r>
            <w:r>
              <w:rPr>
                <w:color w:val="0070C0"/>
              </w:rPr>
              <w:t>taidetta, ympäristöä ja muuta visuaalista kulttuuria moniaistisesti ja erilaisia kuvallisia välineitä hyödyntäen</w:t>
            </w:r>
          </w:p>
        </w:tc>
        <w:tc>
          <w:tcPr>
            <w:tcW w:w="3126" w:type="dxa"/>
            <w:tcBorders>
              <w:top w:val="single" w:sz="4" w:space="0" w:color="auto"/>
              <w:left w:val="single" w:sz="4" w:space="0" w:color="auto"/>
              <w:bottom w:val="single" w:sz="4" w:space="0" w:color="auto"/>
              <w:right w:val="single" w:sz="4" w:space="0" w:color="auto"/>
            </w:tcBorders>
          </w:tcPr>
          <w:p w:rsidR="00972CB1" w:rsidRPr="00972CB1" w:rsidRDefault="00972CB1" w:rsidP="00972CB1">
            <w:pPr>
              <w:suppressAutoHyphens/>
              <w:spacing w:line="100" w:lineRule="atLeast"/>
            </w:pPr>
            <w:r w:rsidRPr="00972CB1">
              <w:rPr>
                <w:bCs/>
              </w:rPr>
              <w:t>Omat kuvakulttuurit (S1)</w:t>
            </w:r>
          </w:p>
          <w:p w:rsidR="00972CB1" w:rsidRDefault="00972CB1" w:rsidP="00D649C4">
            <w:pPr>
              <w:pStyle w:val="Luettelokappale"/>
              <w:numPr>
                <w:ilvl w:val="0"/>
                <w:numId w:val="86"/>
              </w:numPr>
              <w:suppressAutoHyphens/>
              <w:spacing w:line="100" w:lineRule="atLeast"/>
              <w:ind w:left="360"/>
            </w:pPr>
            <w:r>
              <w:t>Käytetään oppilaiden omia ja toisten tekemiä kuvakulttuureja taiteellisen työskentelyn lähtökohtana.</w:t>
            </w:r>
          </w:p>
          <w:p w:rsidR="00972CB1" w:rsidRDefault="00972CB1" w:rsidP="00972CB1">
            <w:pPr>
              <w:suppressAutoHyphens/>
              <w:spacing w:line="100" w:lineRule="atLeast"/>
            </w:pPr>
            <w:r w:rsidRPr="00972CB1">
              <w:rPr>
                <w:bCs/>
              </w:rPr>
              <w:t>Ympäristön kuvakulttuurit (S2)</w:t>
            </w:r>
            <w:r>
              <w:t xml:space="preserve"> </w:t>
            </w:r>
          </w:p>
          <w:p w:rsidR="00972CB1" w:rsidRDefault="00972CB1" w:rsidP="00D649C4">
            <w:pPr>
              <w:pStyle w:val="Luettelokappale"/>
              <w:numPr>
                <w:ilvl w:val="0"/>
                <w:numId w:val="86"/>
              </w:numPr>
              <w:suppressAutoHyphens/>
              <w:spacing w:line="100" w:lineRule="atLeast"/>
              <w:ind w:left="360"/>
            </w:pPr>
            <w:r>
              <w:t xml:space="preserve">Valitaan opetuksen sisältöjä rakennetuista ja luonnonympäristöstä sekä mediasta. </w:t>
            </w:r>
          </w:p>
          <w:p w:rsidR="00972CB1" w:rsidRDefault="00972CB1" w:rsidP="00D649C4">
            <w:pPr>
              <w:pStyle w:val="Luettelokappale"/>
              <w:numPr>
                <w:ilvl w:val="0"/>
                <w:numId w:val="86"/>
              </w:numPr>
              <w:suppressAutoHyphens/>
              <w:spacing w:line="100" w:lineRule="atLeast"/>
              <w:ind w:left="360"/>
            </w:pPr>
            <w:r>
              <w:t>Käytetään ympäristön kuvakulttuureja oman taiteellisen työskentelyn lähtökohtana.</w:t>
            </w:r>
          </w:p>
          <w:p w:rsidR="00972CB1" w:rsidRPr="00972CB1" w:rsidRDefault="00972CB1" w:rsidP="00972CB1">
            <w:r w:rsidRPr="00972CB1">
              <w:rPr>
                <w:bCs/>
              </w:rPr>
              <w:t>Taiteen maailmat (S3)</w:t>
            </w:r>
            <w:r w:rsidRPr="00972CB1">
              <w:t xml:space="preserve"> </w:t>
            </w:r>
          </w:p>
          <w:p w:rsidR="00972CB1" w:rsidRDefault="00972CB1" w:rsidP="00D649C4">
            <w:pPr>
              <w:pStyle w:val="Luettelokappale"/>
              <w:numPr>
                <w:ilvl w:val="0"/>
                <w:numId w:val="86"/>
              </w:numPr>
              <w:ind w:left="360"/>
            </w:pPr>
            <w:r>
              <w:t xml:space="preserve">Tarkastellaan eri aikoina ja erilaisissa kulttuureissa tuotettua taidetta. </w:t>
            </w:r>
          </w:p>
          <w:p w:rsidR="00972CB1" w:rsidRDefault="00972CB1" w:rsidP="00D649C4">
            <w:pPr>
              <w:pStyle w:val="Luettelokappale"/>
              <w:numPr>
                <w:ilvl w:val="0"/>
                <w:numId w:val="86"/>
              </w:numPr>
              <w:ind w:left="360"/>
            </w:pPr>
            <w:r>
              <w:t>Käytetään taideteoksia oman taiteellisen työskentelyn lähtökohtana.</w:t>
            </w:r>
          </w:p>
        </w:tc>
        <w:tc>
          <w:tcPr>
            <w:tcW w:w="3260" w:type="dxa"/>
            <w:tcBorders>
              <w:top w:val="single" w:sz="4" w:space="0" w:color="auto"/>
              <w:left w:val="single" w:sz="4" w:space="0" w:color="auto"/>
              <w:bottom w:val="single" w:sz="4" w:space="0" w:color="auto"/>
              <w:right w:val="single" w:sz="4" w:space="0" w:color="auto"/>
            </w:tcBorders>
          </w:tcPr>
          <w:p w:rsidR="00972CB1" w:rsidRDefault="00972CB1" w:rsidP="00D649C4">
            <w:pPr>
              <w:pStyle w:val="Luettelokappale"/>
              <w:numPr>
                <w:ilvl w:val="0"/>
                <w:numId w:val="87"/>
              </w:numPr>
              <w:suppressAutoHyphens/>
              <w:spacing w:line="100" w:lineRule="atLeast"/>
              <w:ind w:left="360"/>
            </w:pPr>
            <w:r>
              <w:t>Oppilaat osallistuvat opetuksen sisältöjen, tarkasteltavien kuvastojen valintaan (traditiot ja niiden uudistaminen).</w:t>
            </w:r>
          </w:p>
          <w:p w:rsidR="00972CB1" w:rsidRDefault="00972CB1" w:rsidP="00D649C4">
            <w:pPr>
              <w:pStyle w:val="Luettelokappale"/>
              <w:numPr>
                <w:ilvl w:val="0"/>
                <w:numId w:val="87"/>
              </w:numPr>
              <w:suppressAutoHyphens/>
              <w:spacing w:line="100" w:lineRule="atLeast"/>
              <w:ind w:left="360"/>
            </w:pPr>
            <w:proofErr w:type="gramStart"/>
            <w:r>
              <w:t>Mahdolliset monialaiset oppimiskokemukset yhteistyössä muun opetuksen ja koulun ulkopuolisten toimijoiden kanssa.</w:t>
            </w:r>
            <w:proofErr w:type="gramEnd"/>
          </w:p>
          <w:p w:rsidR="00972CB1" w:rsidRDefault="00972CB1" w:rsidP="00D649C4">
            <w:pPr>
              <w:pStyle w:val="Luettelokappale"/>
              <w:numPr>
                <w:ilvl w:val="0"/>
                <w:numId w:val="87"/>
              </w:numPr>
              <w:suppressAutoHyphens/>
              <w:spacing w:line="100" w:lineRule="atLeast"/>
              <w:ind w:left="360"/>
            </w:pPr>
            <w:r>
              <w:t>Omat kokemukset, mielikuvitus ja kokeileminen luovat perustan opetukselle.</w:t>
            </w:r>
          </w:p>
          <w:p w:rsidR="00972CB1" w:rsidRDefault="00972CB1" w:rsidP="00D649C4">
            <w:pPr>
              <w:numPr>
                <w:ilvl w:val="0"/>
                <w:numId w:val="87"/>
              </w:numPr>
              <w:suppressAutoHyphens/>
              <w:spacing w:line="100" w:lineRule="atLeast"/>
              <w:ind w:left="360"/>
            </w:pPr>
            <w:proofErr w:type="gramStart"/>
            <w:r>
              <w:t>Erilaisten välineiden, materiaalien ja ilmaisun keinojen kokeilu.</w:t>
            </w:r>
            <w:proofErr w:type="gramEnd"/>
          </w:p>
          <w:p w:rsidR="00972CB1" w:rsidRDefault="00972CB1"/>
        </w:tc>
        <w:tc>
          <w:tcPr>
            <w:tcW w:w="5103" w:type="dxa"/>
            <w:tcBorders>
              <w:top w:val="single" w:sz="4" w:space="0" w:color="auto"/>
              <w:left w:val="single" w:sz="4" w:space="0" w:color="auto"/>
              <w:bottom w:val="single" w:sz="4" w:space="0" w:color="auto"/>
              <w:right w:val="single" w:sz="4" w:space="0" w:color="auto"/>
            </w:tcBorders>
          </w:tcPr>
          <w:p w:rsidR="00972CB1" w:rsidRPr="00972CB1" w:rsidRDefault="00972CB1" w:rsidP="00972CB1">
            <w:pPr>
              <w:suppressAutoHyphens/>
              <w:spacing w:line="100" w:lineRule="atLeast"/>
            </w:pPr>
            <w:proofErr w:type="gramStart"/>
            <w:r w:rsidRPr="00972CB1">
              <w:rPr>
                <w:bCs/>
              </w:rPr>
              <w:t>Ajattelu ja oppimaan oppiminen (L1)</w:t>
            </w:r>
            <w:proofErr w:type="gramEnd"/>
          </w:p>
          <w:p w:rsidR="00972CB1" w:rsidRDefault="00972CB1" w:rsidP="00D649C4">
            <w:pPr>
              <w:numPr>
                <w:ilvl w:val="1"/>
                <w:numId w:val="88"/>
              </w:numPr>
              <w:suppressAutoHyphens/>
              <w:spacing w:line="100" w:lineRule="atLeast"/>
              <w:ind w:left="360"/>
            </w:pPr>
            <w:r>
              <w:t>Tutkiva ja kokeileva toiminta (ilmiökeskeinen työskentely)</w:t>
            </w:r>
          </w:p>
          <w:p w:rsidR="00972CB1" w:rsidRDefault="00972CB1" w:rsidP="00D649C4">
            <w:pPr>
              <w:numPr>
                <w:ilvl w:val="1"/>
                <w:numId w:val="88"/>
              </w:numPr>
              <w:suppressAutoHyphens/>
              <w:spacing w:line="100" w:lineRule="atLeast"/>
              <w:ind w:left="360"/>
            </w:pPr>
            <w:r>
              <w:t>Onnistumisen kokemukset, taide-elämykset</w:t>
            </w:r>
          </w:p>
          <w:p w:rsidR="00972CB1" w:rsidRDefault="00972CB1" w:rsidP="00D649C4">
            <w:pPr>
              <w:numPr>
                <w:ilvl w:val="1"/>
                <w:numId w:val="88"/>
              </w:numPr>
              <w:suppressAutoHyphens/>
              <w:spacing w:line="100" w:lineRule="atLeast"/>
              <w:ind w:left="360"/>
            </w:pPr>
            <w:r>
              <w:t>Osallistuminen ja vaikuttaminen (työskentely yksin ja ryhmässä)</w:t>
            </w:r>
          </w:p>
          <w:p w:rsidR="00972CB1" w:rsidRDefault="00972CB1" w:rsidP="00D649C4">
            <w:pPr>
              <w:numPr>
                <w:ilvl w:val="1"/>
                <w:numId w:val="88"/>
              </w:numPr>
              <w:suppressAutoHyphens/>
              <w:spacing w:line="100" w:lineRule="atLeast"/>
              <w:ind w:left="360"/>
            </w:pPr>
            <w:r>
              <w:t>Oman työskentelyn ja oppimisen arviointi ja kehittäminen</w:t>
            </w:r>
          </w:p>
          <w:p w:rsidR="00972CB1" w:rsidRPr="00972CB1" w:rsidRDefault="00972CB1" w:rsidP="00972CB1">
            <w:pPr>
              <w:suppressAutoHyphens/>
              <w:spacing w:line="100" w:lineRule="atLeast"/>
            </w:pPr>
            <w:r w:rsidRPr="00972CB1">
              <w:rPr>
                <w:bCs/>
              </w:rPr>
              <w:t>Itsestä huolehtiminen ja arjen taidot (L3)</w:t>
            </w:r>
          </w:p>
          <w:p w:rsidR="00972CB1" w:rsidRDefault="00972CB1" w:rsidP="007A1E27">
            <w:pPr>
              <w:numPr>
                <w:ilvl w:val="1"/>
                <w:numId w:val="71"/>
              </w:numPr>
              <w:suppressAutoHyphens/>
              <w:spacing w:line="100" w:lineRule="atLeast"/>
              <w:ind w:left="360"/>
            </w:pPr>
            <w:r>
              <w:t>Materiaalien ja tekniikoiden turvallinen ja taloudellinen käyttö sekä työvälineistä ja ympäristöstä huolehtiminen</w:t>
            </w:r>
          </w:p>
          <w:p w:rsidR="00972CB1" w:rsidRDefault="00972CB1" w:rsidP="007A1E27">
            <w:pPr>
              <w:numPr>
                <w:ilvl w:val="1"/>
                <w:numId w:val="71"/>
              </w:numPr>
              <w:suppressAutoHyphens/>
              <w:spacing w:line="100" w:lineRule="atLeast"/>
              <w:ind w:left="360"/>
            </w:pPr>
            <w:r>
              <w:t>Ajankäytönhallinta (pitkäjänteinen työskentely)</w:t>
            </w:r>
          </w:p>
          <w:p w:rsidR="00972CB1" w:rsidRPr="00972CB1" w:rsidRDefault="00972CB1" w:rsidP="00972CB1">
            <w:pPr>
              <w:suppressAutoHyphens/>
              <w:spacing w:line="100" w:lineRule="atLeast"/>
            </w:pPr>
            <w:r>
              <w:rPr>
                <w:bCs/>
              </w:rPr>
              <w:t>Monilukutaito (L4)</w:t>
            </w:r>
          </w:p>
          <w:p w:rsidR="00972CB1" w:rsidRDefault="00972CB1" w:rsidP="007A1E27">
            <w:pPr>
              <w:numPr>
                <w:ilvl w:val="1"/>
                <w:numId w:val="72"/>
              </w:numPr>
              <w:suppressAutoHyphens/>
              <w:spacing w:line="100" w:lineRule="atLeast"/>
              <w:ind w:left="360"/>
            </w:pPr>
            <w:r>
              <w:t>Visuaalisuuden, tiedon tuottamisen ja esittämisen tavat</w:t>
            </w:r>
          </w:p>
          <w:p w:rsidR="00972CB1" w:rsidRDefault="00972CB1" w:rsidP="007A1E27">
            <w:pPr>
              <w:numPr>
                <w:ilvl w:val="1"/>
                <w:numId w:val="72"/>
              </w:numPr>
              <w:suppressAutoHyphens/>
              <w:spacing w:line="100" w:lineRule="atLeast"/>
              <w:ind w:left="360"/>
              <w:rPr>
                <w:color w:val="000000"/>
              </w:rPr>
            </w:pPr>
            <w:r>
              <w:t>Kuvien tuottaminen ja tulkitseminen</w:t>
            </w:r>
            <w:r>
              <w:rPr>
                <w:color w:val="000000"/>
              </w:rPr>
              <w:t xml:space="preserve"> (moniaistinen havainnointi, kuvallinen ajattelu)</w:t>
            </w:r>
          </w:p>
          <w:p w:rsidR="00972CB1" w:rsidRPr="00972CB1" w:rsidRDefault="00972CB1" w:rsidP="00972CB1">
            <w:pPr>
              <w:suppressAutoHyphens/>
              <w:spacing w:line="100" w:lineRule="atLeast"/>
            </w:pPr>
            <w:r w:rsidRPr="00972CB1">
              <w:rPr>
                <w:bCs/>
              </w:rPr>
              <w:t>Tieto- ja viest</w:t>
            </w:r>
            <w:r>
              <w:rPr>
                <w:bCs/>
              </w:rPr>
              <w:t>intäteknologinen osaaminen (L5)</w:t>
            </w:r>
          </w:p>
          <w:p w:rsidR="00972CB1" w:rsidRDefault="00972CB1" w:rsidP="007A1E27">
            <w:pPr>
              <w:numPr>
                <w:ilvl w:val="1"/>
                <w:numId w:val="73"/>
              </w:numPr>
              <w:suppressAutoHyphens/>
              <w:spacing w:line="100" w:lineRule="atLeast"/>
              <w:ind w:left="360"/>
            </w:pPr>
            <w:r>
              <w:t>Digitaalisen kuvan tuottaminen ja käyttäminen</w:t>
            </w:r>
          </w:p>
          <w:p w:rsidR="00972CB1" w:rsidRDefault="00972CB1" w:rsidP="007A1E27">
            <w:pPr>
              <w:numPr>
                <w:ilvl w:val="1"/>
                <w:numId w:val="73"/>
              </w:numPr>
              <w:suppressAutoHyphens/>
              <w:spacing w:line="100" w:lineRule="atLeast"/>
              <w:ind w:left="360"/>
            </w:pPr>
            <w:r>
              <w:t>Tiedonhaku</w:t>
            </w:r>
          </w:p>
          <w:p w:rsidR="00972CB1" w:rsidRDefault="00972CB1" w:rsidP="007A1E27">
            <w:pPr>
              <w:numPr>
                <w:ilvl w:val="1"/>
                <w:numId w:val="73"/>
              </w:numPr>
              <w:suppressAutoHyphens/>
              <w:spacing w:line="100" w:lineRule="atLeast"/>
              <w:ind w:left="360"/>
            </w:pPr>
            <w:r>
              <w:t>Tieto- ja viestintäteknologian sekä verkkoympäristön luova, kriittinen ja vastuullinen käyttö</w:t>
            </w:r>
          </w:p>
        </w:tc>
      </w:tr>
      <w:tr w:rsidR="00972CB1" w:rsidTr="00972CB1">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4" w:space="0" w:color="auto"/>
              <w:right w:val="single" w:sz="4" w:space="0" w:color="auto"/>
            </w:tcBorders>
            <w:hideMark/>
          </w:tcPr>
          <w:p w:rsidR="00972CB1" w:rsidRDefault="00972CB1">
            <w:proofErr w:type="gramStart"/>
            <w:r>
              <w:rPr>
                <w:b/>
              </w:rPr>
              <w:t>T2</w:t>
            </w:r>
            <w:r>
              <w:t xml:space="preserve"> </w:t>
            </w:r>
            <w:r>
              <w:rPr>
                <w:color w:val="00B050"/>
              </w:rPr>
              <w:t xml:space="preserve">rohkaista oppilasta </w:t>
            </w:r>
            <w:r>
              <w:rPr>
                <w:color w:val="FF0000"/>
              </w:rPr>
              <w:t>keskustelemaan</w:t>
            </w:r>
            <w:r>
              <w:t xml:space="preserve"> </w:t>
            </w:r>
            <w:r>
              <w:rPr>
                <w:color w:val="0070C0"/>
              </w:rPr>
              <w:t xml:space="preserve">havainnoistaan ja ajatuksistaan </w:t>
            </w:r>
            <w:r>
              <w:rPr>
                <w:color w:val="FF0000"/>
              </w:rPr>
              <w:t>sekä harjoittelemaan</w:t>
            </w:r>
            <w:r>
              <w:t xml:space="preserve"> </w:t>
            </w:r>
            <w:r>
              <w:rPr>
                <w:color w:val="0070C0"/>
              </w:rPr>
              <w:t>näkemystensä perustelemista</w:t>
            </w:r>
            <w:proofErr w:type="gramEnd"/>
          </w:p>
        </w:tc>
        <w:tc>
          <w:tcPr>
            <w:tcW w:w="3126" w:type="dxa"/>
            <w:tcBorders>
              <w:top w:val="single" w:sz="18" w:space="0" w:color="auto"/>
              <w:left w:val="single" w:sz="4" w:space="0" w:color="auto"/>
              <w:bottom w:val="single" w:sz="4" w:space="0" w:color="auto"/>
              <w:right w:val="single" w:sz="4" w:space="0" w:color="auto"/>
            </w:tcBorders>
          </w:tcPr>
          <w:p w:rsidR="00972CB1" w:rsidRPr="00972CB1" w:rsidRDefault="00972CB1" w:rsidP="00972CB1">
            <w:pPr>
              <w:suppressAutoHyphens/>
              <w:spacing w:line="100" w:lineRule="atLeast"/>
            </w:pPr>
            <w:r w:rsidRPr="00972CB1">
              <w:rPr>
                <w:bCs/>
              </w:rPr>
              <w:t>Omat kuvakulttuurit (S1)</w:t>
            </w:r>
          </w:p>
          <w:p w:rsidR="00972CB1" w:rsidRDefault="00972CB1" w:rsidP="00D649C4">
            <w:pPr>
              <w:pStyle w:val="Luettelokappale"/>
              <w:numPr>
                <w:ilvl w:val="0"/>
                <w:numId w:val="89"/>
              </w:numPr>
              <w:suppressAutoHyphens/>
              <w:spacing w:line="100" w:lineRule="atLeast"/>
              <w:ind w:left="360"/>
            </w:pPr>
            <w:r>
              <w:t>Käytetään oppilaiden omia ja toisten tekemiä kuvakulttuureja oman taiteellisen työskentelyn lähtökohtana.</w:t>
            </w:r>
          </w:p>
          <w:p w:rsidR="00972CB1" w:rsidRPr="00972CB1" w:rsidRDefault="00972CB1" w:rsidP="00972CB1">
            <w:pPr>
              <w:suppressAutoHyphens/>
              <w:spacing w:line="100" w:lineRule="atLeast"/>
            </w:pPr>
            <w:r w:rsidRPr="00972CB1">
              <w:rPr>
                <w:bCs/>
              </w:rPr>
              <w:lastRenderedPageBreak/>
              <w:t>Ympäristön kuvakulttuuri</w:t>
            </w:r>
            <w:r w:rsidRPr="00972CB1">
              <w:t>t (</w:t>
            </w:r>
            <w:r w:rsidRPr="00972CB1">
              <w:rPr>
                <w:bCs/>
              </w:rPr>
              <w:t>S2)</w:t>
            </w:r>
          </w:p>
          <w:p w:rsidR="00972CB1" w:rsidRDefault="00972CB1" w:rsidP="00D649C4">
            <w:pPr>
              <w:pStyle w:val="Luettelokappale"/>
              <w:numPr>
                <w:ilvl w:val="0"/>
                <w:numId w:val="89"/>
              </w:numPr>
              <w:suppressAutoHyphens/>
              <w:spacing w:line="100" w:lineRule="atLeast"/>
              <w:ind w:left="360"/>
            </w:pPr>
            <w:r>
              <w:t xml:space="preserve">Valitaan opetuksen sisältöjä rakennetuista ja luonnonympäristöstä sekä mediasta. </w:t>
            </w:r>
          </w:p>
          <w:p w:rsidR="00972CB1" w:rsidRDefault="00972CB1" w:rsidP="00D649C4">
            <w:pPr>
              <w:pStyle w:val="Luettelokappale"/>
              <w:numPr>
                <w:ilvl w:val="0"/>
                <w:numId w:val="89"/>
              </w:numPr>
              <w:suppressAutoHyphens/>
              <w:spacing w:line="100" w:lineRule="atLeast"/>
              <w:ind w:left="360"/>
            </w:pPr>
            <w:r>
              <w:t>Käytetään ympäristön kuvakulttuureja oman taiteellisen työskentelyn lähtökohtana.</w:t>
            </w:r>
          </w:p>
          <w:p w:rsidR="00972CB1" w:rsidRPr="00972CB1" w:rsidRDefault="00972CB1" w:rsidP="00972CB1">
            <w:pPr>
              <w:suppressAutoHyphens/>
              <w:spacing w:line="100" w:lineRule="atLeast"/>
            </w:pPr>
            <w:r w:rsidRPr="00972CB1">
              <w:rPr>
                <w:bCs/>
              </w:rPr>
              <w:t>Taiteen maailmat (S3)</w:t>
            </w:r>
          </w:p>
          <w:p w:rsidR="00972CB1" w:rsidRDefault="00972CB1" w:rsidP="00D649C4">
            <w:pPr>
              <w:pStyle w:val="Luettelokappale"/>
              <w:numPr>
                <w:ilvl w:val="0"/>
                <w:numId w:val="89"/>
              </w:numPr>
              <w:suppressAutoHyphens/>
              <w:spacing w:line="100" w:lineRule="atLeast"/>
              <w:ind w:left="360"/>
            </w:pPr>
            <w:r>
              <w:t>Tarkastellaan eri aikoina ja erilaisissa kulttuureissa tuotettua taidetta.</w:t>
            </w:r>
          </w:p>
          <w:p w:rsidR="00972CB1" w:rsidRDefault="00972CB1" w:rsidP="00D649C4">
            <w:pPr>
              <w:pStyle w:val="Luettelokappale"/>
              <w:numPr>
                <w:ilvl w:val="0"/>
                <w:numId w:val="89"/>
              </w:numPr>
              <w:suppressAutoHyphens/>
              <w:spacing w:line="100" w:lineRule="atLeast"/>
              <w:ind w:left="360"/>
            </w:pPr>
            <w:r>
              <w:t>Käytetään taideteoksia oman taiteellisen työskentelyn lähtökohtana.</w:t>
            </w:r>
          </w:p>
        </w:tc>
        <w:tc>
          <w:tcPr>
            <w:tcW w:w="3260" w:type="dxa"/>
            <w:tcBorders>
              <w:top w:val="single" w:sz="18" w:space="0" w:color="auto"/>
              <w:left w:val="single" w:sz="4" w:space="0" w:color="auto"/>
              <w:bottom w:val="single" w:sz="4" w:space="0" w:color="auto"/>
              <w:right w:val="single" w:sz="4" w:space="0" w:color="auto"/>
            </w:tcBorders>
          </w:tcPr>
          <w:p w:rsidR="00972CB1" w:rsidRDefault="00972CB1" w:rsidP="00D649C4">
            <w:pPr>
              <w:pStyle w:val="Luettelokappale"/>
              <w:numPr>
                <w:ilvl w:val="0"/>
                <w:numId w:val="90"/>
              </w:numPr>
              <w:suppressAutoHyphens/>
              <w:spacing w:line="100" w:lineRule="atLeast"/>
              <w:ind w:left="360"/>
            </w:pPr>
            <w:r>
              <w:lastRenderedPageBreak/>
              <w:t>Oppilaat osallistuvat opetuksen sisältöjen, tarkasteltavien kuvastojen valintaan (traditiot ja niiden uudistaminen).</w:t>
            </w:r>
          </w:p>
          <w:p w:rsidR="00972CB1" w:rsidRDefault="00972CB1" w:rsidP="00D649C4">
            <w:pPr>
              <w:pStyle w:val="Luettelokappale"/>
              <w:numPr>
                <w:ilvl w:val="0"/>
                <w:numId w:val="90"/>
              </w:numPr>
              <w:suppressAutoHyphens/>
              <w:spacing w:line="100" w:lineRule="atLeast"/>
              <w:ind w:left="360"/>
            </w:pPr>
            <w:proofErr w:type="gramStart"/>
            <w:r>
              <w:t xml:space="preserve">Mahdolliset monialaiset </w:t>
            </w:r>
            <w:r>
              <w:lastRenderedPageBreak/>
              <w:t>oppimiskokemukset yhteistyössä muun opetuksen ja koulun ulkopuolisten toimijoiden kanssa.</w:t>
            </w:r>
            <w:proofErr w:type="gramEnd"/>
          </w:p>
          <w:p w:rsidR="00972CB1" w:rsidRDefault="00972CB1" w:rsidP="00D649C4">
            <w:pPr>
              <w:pStyle w:val="Luettelokappale"/>
              <w:numPr>
                <w:ilvl w:val="0"/>
                <w:numId w:val="90"/>
              </w:numPr>
              <w:suppressAutoHyphens/>
              <w:spacing w:line="100" w:lineRule="atLeast"/>
              <w:ind w:left="360"/>
            </w:pPr>
            <w:r>
              <w:t>Omat kokemukset, mielikuvitus ja kokeileminen luovat perustan opetukselle.</w:t>
            </w:r>
          </w:p>
        </w:tc>
        <w:tc>
          <w:tcPr>
            <w:tcW w:w="5103" w:type="dxa"/>
            <w:tcBorders>
              <w:top w:val="single" w:sz="18" w:space="0" w:color="auto"/>
              <w:left w:val="single" w:sz="4" w:space="0" w:color="auto"/>
              <w:bottom w:val="single" w:sz="4" w:space="0" w:color="auto"/>
              <w:right w:val="single" w:sz="4" w:space="0" w:color="auto"/>
            </w:tcBorders>
          </w:tcPr>
          <w:p w:rsidR="00972CB1" w:rsidRPr="00972CB1" w:rsidRDefault="00972CB1" w:rsidP="00972CB1">
            <w:pPr>
              <w:suppressAutoHyphens/>
              <w:spacing w:line="100" w:lineRule="atLeast"/>
            </w:pPr>
            <w:r w:rsidRPr="00972CB1">
              <w:rPr>
                <w:bCs/>
              </w:rPr>
              <w:lastRenderedPageBreak/>
              <w:t>Kulttuurinen osaaminen, vuorovaikutus ja ilmaisu (L2)</w:t>
            </w:r>
          </w:p>
          <w:p w:rsidR="00972CB1" w:rsidRDefault="00972CB1" w:rsidP="00D649C4">
            <w:pPr>
              <w:numPr>
                <w:ilvl w:val="1"/>
                <w:numId w:val="91"/>
              </w:numPr>
              <w:suppressAutoHyphens/>
              <w:spacing w:line="100" w:lineRule="atLeast"/>
              <w:ind w:left="360"/>
              <w:rPr>
                <w:color w:val="000000"/>
              </w:rPr>
            </w:pPr>
            <w:r>
              <w:t>Kuvien tuottaminen ja tulkitseminen</w:t>
            </w:r>
          </w:p>
          <w:p w:rsidR="00972CB1" w:rsidRDefault="00972CB1" w:rsidP="00D649C4">
            <w:pPr>
              <w:numPr>
                <w:ilvl w:val="1"/>
                <w:numId w:val="91"/>
              </w:numPr>
              <w:suppressAutoHyphens/>
              <w:spacing w:line="100" w:lineRule="atLeast"/>
              <w:ind w:left="360"/>
              <w:rPr>
                <w:color w:val="000000"/>
              </w:rPr>
            </w:pPr>
            <w:r>
              <w:rPr>
                <w:color w:val="000000"/>
              </w:rPr>
              <w:t>Työskentelyprosessin taltioiminen</w:t>
            </w:r>
          </w:p>
          <w:p w:rsidR="00972CB1" w:rsidRDefault="00972CB1" w:rsidP="00D649C4">
            <w:pPr>
              <w:numPr>
                <w:ilvl w:val="1"/>
                <w:numId w:val="91"/>
              </w:numPr>
              <w:suppressAutoHyphens/>
              <w:spacing w:line="100" w:lineRule="atLeast"/>
              <w:ind w:left="360"/>
              <w:rPr>
                <w:color w:val="000000"/>
              </w:rPr>
            </w:pPr>
            <w:r>
              <w:rPr>
                <w:color w:val="000000"/>
              </w:rPr>
              <w:t>Itsearviointi</w:t>
            </w:r>
          </w:p>
          <w:p w:rsidR="00972CB1" w:rsidRDefault="00972CB1" w:rsidP="00D649C4">
            <w:pPr>
              <w:numPr>
                <w:ilvl w:val="1"/>
                <w:numId w:val="91"/>
              </w:numPr>
              <w:suppressAutoHyphens/>
              <w:spacing w:line="100" w:lineRule="atLeast"/>
              <w:ind w:left="360"/>
              <w:rPr>
                <w:color w:val="000000"/>
              </w:rPr>
            </w:pPr>
            <w:r>
              <w:rPr>
                <w:color w:val="000000"/>
              </w:rPr>
              <w:t>Eri kulttuurien taiteen, oman ja toisten tekemän työn arvostaminen</w:t>
            </w:r>
          </w:p>
          <w:p w:rsidR="00972CB1" w:rsidRDefault="00972CB1" w:rsidP="00D649C4">
            <w:pPr>
              <w:numPr>
                <w:ilvl w:val="1"/>
                <w:numId w:val="91"/>
              </w:numPr>
              <w:suppressAutoHyphens/>
              <w:spacing w:line="100" w:lineRule="atLeast"/>
              <w:ind w:left="360"/>
              <w:rPr>
                <w:color w:val="000000"/>
              </w:rPr>
            </w:pPr>
            <w:r>
              <w:rPr>
                <w:color w:val="000000"/>
              </w:rPr>
              <w:lastRenderedPageBreak/>
              <w:t>Perustellaan omia taidemieltymyksiä, käytetään kuvataiteen peruskäsitteitä</w:t>
            </w:r>
          </w:p>
          <w:p w:rsidR="00972CB1" w:rsidRPr="00972CB1" w:rsidRDefault="00972CB1" w:rsidP="00972CB1">
            <w:pPr>
              <w:suppressAutoHyphens/>
              <w:spacing w:line="100" w:lineRule="atLeast"/>
            </w:pPr>
            <w:r w:rsidRPr="00972CB1">
              <w:rPr>
                <w:bCs/>
              </w:rPr>
              <w:t>Monilukutaito (L4)</w:t>
            </w:r>
          </w:p>
          <w:p w:rsidR="00972CB1" w:rsidRDefault="00972CB1" w:rsidP="00D649C4">
            <w:pPr>
              <w:numPr>
                <w:ilvl w:val="1"/>
                <w:numId w:val="74"/>
              </w:numPr>
              <w:suppressAutoHyphens/>
              <w:spacing w:line="100" w:lineRule="atLeast"/>
              <w:ind w:left="360"/>
            </w:pPr>
            <w:r>
              <w:t>Visuaalisuuden, tiedon tuottamisen ja esittämisen tavat</w:t>
            </w:r>
          </w:p>
          <w:p w:rsidR="00972CB1" w:rsidRDefault="00972CB1" w:rsidP="00D649C4">
            <w:pPr>
              <w:numPr>
                <w:ilvl w:val="1"/>
                <w:numId w:val="74"/>
              </w:numPr>
              <w:suppressAutoHyphens/>
              <w:spacing w:line="100" w:lineRule="atLeast"/>
              <w:ind w:left="360"/>
              <w:rPr>
                <w:color w:val="000000"/>
              </w:rPr>
            </w:pPr>
            <w:r>
              <w:t>Kuvien tuottaminen ja tulkitseminen</w:t>
            </w:r>
            <w:r>
              <w:rPr>
                <w:color w:val="000000"/>
              </w:rPr>
              <w:t xml:space="preserve"> (moniaistinen havainnointi, kuvallinen ajattelu)</w:t>
            </w:r>
          </w:p>
          <w:p w:rsidR="00972CB1" w:rsidRPr="00972CB1" w:rsidRDefault="00972CB1" w:rsidP="00972CB1">
            <w:pPr>
              <w:suppressAutoHyphens/>
              <w:spacing w:line="100" w:lineRule="atLeast"/>
              <w:rPr>
                <w:color w:val="000000"/>
              </w:rPr>
            </w:pPr>
            <w:r w:rsidRPr="00972CB1">
              <w:rPr>
                <w:bCs/>
              </w:rPr>
              <w:t>Tieto- ja viestintäteknologinen osaaminen (L5)</w:t>
            </w:r>
          </w:p>
          <w:p w:rsidR="00972CB1" w:rsidRDefault="00972CB1" w:rsidP="00D649C4">
            <w:pPr>
              <w:numPr>
                <w:ilvl w:val="0"/>
                <w:numId w:val="92"/>
              </w:numPr>
              <w:suppressAutoHyphens/>
              <w:spacing w:line="100" w:lineRule="atLeast"/>
              <w:ind w:left="360"/>
              <w:rPr>
                <w:color w:val="000000"/>
              </w:rPr>
            </w:pPr>
            <w:r>
              <w:rPr>
                <w:color w:val="000000"/>
              </w:rPr>
              <w:t>Tieto- ja viestintäteknologian sekä verkkoympäristön luova, kriittinen ja vastuullinen käyttö</w:t>
            </w:r>
          </w:p>
          <w:p w:rsidR="00972CB1" w:rsidRDefault="00972CB1" w:rsidP="00D649C4">
            <w:pPr>
              <w:numPr>
                <w:ilvl w:val="0"/>
                <w:numId w:val="92"/>
              </w:numPr>
              <w:suppressAutoHyphens/>
              <w:spacing w:line="100" w:lineRule="atLeast"/>
              <w:ind w:left="360"/>
              <w:rPr>
                <w:color w:val="000000"/>
              </w:rPr>
            </w:pPr>
            <w:r>
              <w:rPr>
                <w:color w:val="000000"/>
              </w:rPr>
              <w:t>Digitaalisen kuvan tuottaminen ja käyttäminen</w:t>
            </w:r>
          </w:p>
          <w:p w:rsidR="00972CB1" w:rsidRDefault="00972CB1" w:rsidP="00D649C4">
            <w:pPr>
              <w:numPr>
                <w:ilvl w:val="0"/>
                <w:numId w:val="92"/>
              </w:numPr>
              <w:suppressAutoHyphens/>
              <w:spacing w:line="100" w:lineRule="atLeast"/>
              <w:ind w:left="360"/>
              <w:rPr>
                <w:color w:val="000000"/>
              </w:rPr>
            </w:pPr>
            <w:r>
              <w:rPr>
                <w:color w:val="000000"/>
              </w:rPr>
              <w:t>Tiedonhaku</w:t>
            </w:r>
          </w:p>
          <w:p w:rsidR="00972CB1" w:rsidRDefault="00972CB1" w:rsidP="00D649C4">
            <w:pPr>
              <w:numPr>
                <w:ilvl w:val="0"/>
                <w:numId w:val="92"/>
              </w:numPr>
              <w:suppressAutoHyphens/>
              <w:spacing w:line="100" w:lineRule="atLeast"/>
              <w:ind w:left="360"/>
              <w:rPr>
                <w:b/>
                <w:bCs/>
                <w:color w:val="000000"/>
              </w:rPr>
            </w:pPr>
            <w:r>
              <w:rPr>
                <w:color w:val="000000"/>
              </w:rPr>
              <w:t xml:space="preserve">Vuorovaikutus ja vastuullisuus mediassa </w:t>
            </w:r>
          </w:p>
          <w:p w:rsidR="00972CB1" w:rsidRPr="00972CB1" w:rsidRDefault="00972CB1" w:rsidP="00972CB1">
            <w:pPr>
              <w:suppressAutoHyphens/>
              <w:spacing w:line="100" w:lineRule="atLeast"/>
            </w:pPr>
            <w:r w:rsidRPr="00972CB1">
              <w:rPr>
                <w:bCs/>
              </w:rPr>
              <w:t>Työelämätaidot ja yrittäjyys (L6)</w:t>
            </w:r>
          </w:p>
          <w:p w:rsidR="00972CB1" w:rsidRDefault="00972CB1" w:rsidP="00D649C4">
            <w:pPr>
              <w:numPr>
                <w:ilvl w:val="1"/>
                <w:numId w:val="75"/>
              </w:numPr>
              <w:suppressAutoHyphens/>
              <w:spacing w:line="100" w:lineRule="atLeast"/>
              <w:ind w:left="360"/>
            </w:pPr>
            <w:r>
              <w:t>Vastuun kantaminen työprosessista</w:t>
            </w:r>
          </w:p>
          <w:p w:rsidR="00972CB1" w:rsidRDefault="00972CB1" w:rsidP="00D649C4">
            <w:pPr>
              <w:numPr>
                <w:ilvl w:val="1"/>
                <w:numId w:val="75"/>
              </w:numPr>
              <w:suppressAutoHyphens/>
              <w:spacing w:line="100" w:lineRule="atLeast"/>
              <w:ind w:left="360"/>
            </w:pPr>
            <w:r>
              <w:t>Omien vahvuuksien tunnistaminen ja yrittävä asenne</w:t>
            </w:r>
          </w:p>
          <w:p w:rsidR="00972CB1" w:rsidRDefault="00972CB1" w:rsidP="00D649C4">
            <w:pPr>
              <w:numPr>
                <w:ilvl w:val="1"/>
                <w:numId w:val="75"/>
              </w:numPr>
              <w:suppressAutoHyphens/>
              <w:spacing w:line="100" w:lineRule="atLeast"/>
              <w:ind w:left="360"/>
              <w:rPr>
                <w:color w:val="000000"/>
              </w:rPr>
            </w:pPr>
            <w:r>
              <w:t>Pitkäjänteinen ja tavoitteellinen työskentely</w:t>
            </w:r>
          </w:p>
          <w:p w:rsidR="00972CB1" w:rsidRDefault="00972CB1" w:rsidP="00D649C4">
            <w:pPr>
              <w:pStyle w:val="Luettelokappale"/>
              <w:numPr>
                <w:ilvl w:val="1"/>
                <w:numId w:val="75"/>
              </w:numPr>
              <w:ind w:left="360"/>
            </w:pPr>
            <w:r>
              <w:rPr>
                <w:color w:val="000000"/>
              </w:rPr>
              <w:t>Itsenäinen ja ryhmätyöskentely</w:t>
            </w:r>
          </w:p>
        </w:tc>
      </w:tr>
      <w:tr w:rsidR="00972CB1" w:rsidTr="00972CB1">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18" w:space="0" w:color="auto"/>
              <w:right w:val="single" w:sz="4" w:space="0" w:color="auto"/>
            </w:tcBorders>
            <w:hideMark/>
          </w:tcPr>
          <w:p w:rsidR="00972CB1" w:rsidRDefault="00972CB1">
            <w:r>
              <w:rPr>
                <w:b/>
              </w:rPr>
              <w:t>T3</w:t>
            </w:r>
            <w:r>
              <w:t xml:space="preserve"> </w:t>
            </w:r>
            <w:r>
              <w:rPr>
                <w:color w:val="00B050"/>
              </w:rPr>
              <w:t xml:space="preserve">innostaa oppilasta </w:t>
            </w:r>
            <w:r>
              <w:rPr>
                <w:color w:val="FF0000"/>
              </w:rPr>
              <w:t>ilmaisemaan</w:t>
            </w:r>
            <w:r>
              <w:t xml:space="preserve"> </w:t>
            </w:r>
            <w:r>
              <w:rPr>
                <w:color w:val="0070C0"/>
              </w:rPr>
              <w:t>havaintojaan ja ajatuksiaan kuvallisesti ja muita tiedon tuottamisen tapoja käyttäen</w:t>
            </w:r>
          </w:p>
        </w:tc>
        <w:tc>
          <w:tcPr>
            <w:tcW w:w="3126" w:type="dxa"/>
            <w:tcBorders>
              <w:top w:val="single" w:sz="18" w:space="0" w:color="auto"/>
              <w:left w:val="single" w:sz="4" w:space="0" w:color="auto"/>
              <w:bottom w:val="single" w:sz="18" w:space="0" w:color="auto"/>
              <w:right w:val="single" w:sz="4" w:space="0" w:color="auto"/>
            </w:tcBorders>
          </w:tcPr>
          <w:p w:rsidR="003027B9" w:rsidRPr="003027B9" w:rsidRDefault="003027B9" w:rsidP="003027B9">
            <w:pPr>
              <w:suppressAutoHyphens/>
              <w:spacing w:line="100" w:lineRule="atLeast"/>
              <w:rPr>
                <w:b/>
                <w:bCs/>
                <w:color w:val="000000"/>
              </w:rPr>
            </w:pPr>
            <w:r w:rsidRPr="003027B9">
              <w:rPr>
                <w:bCs/>
                <w:color w:val="000000"/>
              </w:rPr>
              <w:t>Omat kuvakulttuurit (S1)</w:t>
            </w:r>
          </w:p>
          <w:p w:rsidR="003027B9" w:rsidRPr="003027B9" w:rsidRDefault="003027B9" w:rsidP="00D649C4">
            <w:pPr>
              <w:pStyle w:val="Luettelokappale"/>
              <w:numPr>
                <w:ilvl w:val="0"/>
                <w:numId w:val="93"/>
              </w:numPr>
              <w:suppressAutoHyphens/>
              <w:spacing w:line="100" w:lineRule="atLeast"/>
              <w:ind w:left="360"/>
              <w:rPr>
                <w:b/>
                <w:bCs/>
                <w:color w:val="000000"/>
              </w:rPr>
            </w:pPr>
            <w:r>
              <w:t>Käytetään o</w:t>
            </w:r>
            <w:r w:rsidR="00972CB1">
              <w:t>ppilaiden omia ja toisten tekemiä kuvakulttuureja oman taiteellisen työskentelyn lähtökohtana.</w:t>
            </w:r>
          </w:p>
          <w:p w:rsidR="003027B9" w:rsidRPr="003027B9" w:rsidRDefault="00972CB1" w:rsidP="003027B9">
            <w:pPr>
              <w:suppressAutoHyphens/>
              <w:spacing w:line="100" w:lineRule="atLeast"/>
              <w:rPr>
                <w:bCs/>
                <w:color w:val="000000"/>
              </w:rPr>
            </w:pPr>
            <w:r w:rsidRPr="003027B9">
              <w:rPr>
                <w:bCs/>
                <w:color w:val="000000"/>
              </w:rPr>
              <w:t>Ympäristön kuvakulttuurit (S2)</w:t>
            </w:r>
          </w:p>
          <w:p w:rsidR="003027B9" w:rsidRPr="003027B9" w:rsidRDefault="003027B9" w:rsidP="00D649C4">
            <w:pPr>
              <w:pStyle w:val="Luettelokappale"/>
              <w:numPr>
                <w:ilvl w:val="0"/>
                <w:numId w:val="93"/>
              </w:numPr>
              <w:suppressAutoHyphens/>
              <w:spacing w:line="100" w:lineRule="atLeast"/>
              <w:ind w:left="360"/>
              <w:rPr>
                <w:b/>
                <w:bCs/>
                <w:color w:val="000000"/>
              </w:rPr>
            </w:pPr>
            <w:r>
              <w:t>Valitaan o</w:t>
            </w:r>
            <w:r w:rsidR="00972CB1">
              <w:t xml:space="preserve">petuksen sisältöjä rakennetuista ja luonnonympäristöstä sekä mediasta. </w:t>
            </w:r>
          </w:p>
          <w:p w:rsidR="003027B9" w:rsidRPr="003027B9" w:rsidRDefault="003027B9" w:rsidP="00D649C4">
            <w:pPr>
              <w:pStyle w:val="Luettelokappale"/>
              <w:numPr>
                <w:ilvl w:val="0"/>
                <w:numId w:val="93"/>
              </w:numPr>
              <w:suppressAutoHyphens/>
              <w:spacing w:line="100" w:lineRule="atLeast"/>
              <w:ind w:left="360"/>
              <w:rPr>
                <w:b/>
                <w:bCs/>
                <w:color w:val="000000"/>
              </w:rPr>
            </w:pPr>
            <w:r>
              <w:t>Käytetään y</w:t>
            </w:r>
            <w:r w:rsidR="00972CB1">
              <w:t>mpäristön kuvakulttuureja oman taiteellisen työskentelyn lähtökohtana.</w:t>
            </w:r>
          </w:p>
          <w:p w:rsidR="003027B9" w:rsidRPr="003027B9" w:rsidRDefault="003027B9" w:rsidP="003027B9">
            <w:pPr>
              <w:suppressAutoHyphens/>
              <w:spacing w:line="100" w:lineRule="atLeast"/>
              <w:rPr>
                <w:bCs/>
                <w:color w:val="000000"/>
              </w:rPr>
            </w:pPr>
            <w:r w:rsidRPr="003027B9">
              <w:rPr>
                <w:bCs/>
                <w:color w:val="000000"/>
              </w:rPr>
              <w:t>Taiteen maailmat (S3)</w:t>
            </w:r>
          </w:p>
          <w:p w:rsidR="003027B9" w:rsidRPr="003027B9" w:rsidRDefault="003027B9" w:rsidP="00D649C4">
            <w:pPr>
              <w:pStyle w:val="Luettelokappale"/>
              <w:numPr>
                <w:ilvl w:val="0"/>
                <w:numId w:val="93"/>
              </w:numPr>
              <w:suppressAutoHyphens/>
              <w:spacing w:line="100" w:lineRule="atLeast"/>
              <w:ind w:left="360"/>
              <w:rPr>
                <w:b/>
                <w:bCs/>
                <w:color w:val="000000"/>
              </w:rPr>
            </w:pPr>
            <w:r>
              <w:t xml:space="preserve">Tarkastellaan eri aikoina </w:t>
            </w:r>
            <w:r w:rsidR="00972CB1">
              <w:t xml:space="preserve">ja erilaisissa kulttuureissa </w:t>
            </w:r>
            <w:r>
              <w:lastRenderedPageBreak/>
              <w:t>tuotettua taidetta.</w:t>
            </w:r>
          </w:p>
          <w:p w:rsidR="00972CB1" w:rsidRPr="003027B9" w:rsidRDefault="003027B9" w:rsidP="00D649C4">
            <w:pPr>
              <w:pStyle w:val="Luettelokappale"/>
              <w:numPr>
                <w:ilvl w:val="0"/>
                <w:numId w:val="93"/>
              </w:numPr>
              <w:suppressAutoHyphens/>
              <w:spacing w:line="100" w:lineRule="atLeast"/>
              <w:ind w:left="360"/>
              <w:rPr>
                <w:b/>
                <w:bCs/>
                <w:color w:val="000000"/>
              </w:rPr>
            </w:pPr>
            <w:r>
              <w:t>Käytetään t</w:t>
            </w:r>
            <w:r w:rsidR="00972CB1">
              <w:t>aideteoksia oman taiteellisen työskentelyn lähtökohtana.</w:t>
            </w:r>
          </w:p>
          <w:p w:rsidR="00972CB1" w:rsidRDefault="00972CB1"/>
        </w:tc>
        <w:tc>
          <w:tcPr>
            <w:tcW w:w="3260" w:type="dxa"/>
            <w:tcBorders>
              <w:top w:val="single" w:sz="18" w:space="0" w:color="auto"/>
              <w:left w:val="single" w:sz="4" w:space="0" w:color="auto"/>
              <w:bottom w:val="single" w:sz="18" w:space="0" w:color="auto"/>
              <w:right w:val="single" w:sz="4" w:space="0" w:color="auto"/>
            </w:tcBorders>
          </w:tcPr>
          <w:p w:rsidR="00972CB1" w:rsidRDefault="00972CB1" w:rsidP="00D649C4">
            <w:pPr>
              <w:numPr>
                <w:ilvl w:val="0"/>
                <w:numId w:val="93"/>
              </w:numPr>
              <w:suppressAutoHyphens/>
              <w:spacing w:line="100" w:lineRule="atLeast"/>
              <w:ind w:left="360"/>
            </w:pPr>
            <w:r>
              <w:lastRenderedPageBreak/>
              <w:t>Oppilaat osallistuvat opetuksen sisältöjen, tarkasteltavien kuvastojen valintaan (traditiot ja niiden uudistaminen).</w:t>
            </w:r>
          </w:p>
          <w:p w:rsidR="00972CB1" w:rsidRDefault="00972CB1" w:rsidP="00D649C4">
            <w:pPr>
              <w:numPr>
                <w:ilvl w:val="0"/>
                <w:numId w:val="93"/>
              </w:numPr>
              <w:suppressAutoHyphens/>
              <w:spacing w:line="100" w:lineRule="atLeast"/>
              <w:ind w:left="360"/>
            </w:pPr>
            <w:proofErr w:type="gramStart"/>
            <w:r>
              <w:t xml:space="preserve">Mahdolliset monialaiset oppimiskokemukset </w:t>
            </w:r>
            <w:r w:rsidR="003027B9">
              <w:t xml:space="preserve">yhteistyössä muun opetuksen ja </w:t>
            </w:r>
            <w:r>
              <w:t>koulun ulkopuolisten toimijoiden kanssa.</w:t>
            </w:r>
            <w:proofErr w:type="gramEnd"/>
          </w:p>
          <w:p w:rsidR="00972CB1" w:rsidRDefault="00972CB1" w:rsidP="00D649C4">
            <w:pPr>
              <w:numPr>
                <w:ilvl w:val="0"/>
                <w:numId w:val="93"/>
              </w:numPr>
              <w:suppressAutoHyphens/>
              <w:spacing w:line="100" w:lineRule="atLeast"/>
              <w:ind w:left="360"/>
            </w:pPr>
            <w:r>
              <w:t>Omat kokemukset, mielikuvitus ja kokeileminen luovat perustan opetukselle.</w:t>
            </w:r>
          </w:p>
          <w:p w:rsidR="00972CB1" w:rsidRDefault="00972CB1" w:rsidP="00D649C4">
            <w:pPr>
              <w:numPr>
                <w:ilvl w:val="0"/>
                <w:numId w:val="93"/>
              </w:numPr>
              <w:suppressAutoHyphens/>
              <w:spacing w:line="100" w:lineRule="atLeast"/>
              <w:ind w:left="360"/>
            </w:pPr>
            <w:proofErr w:type="gramStart"/>
            <w:r>
              <w:t>Erilaisten välineiden, materiaali</w:t>
            </w:r>
            <w:r w:rsidR="003027B9">
              <w:t>en ja ilmaisun keinojen kokeilu, e</w:t>
            </w:r>
            <w:r>
              <w:t xml:space="preserve">sim. piirustus, maalaus, grafiikka, muotoilu, media ja </w:t>
            </w:r>
            <w:r>
              <w:lastRenderedPageBreak/>
              <w:t>kuvaviestintä.</w:t>
            </w:r>
            <w:proofErr w:type="gramEnd"/>
          </w:p>
        </w:tc>
        <w:tc>
          <w:tcPr>
            <w:tcW w:w="5103" w:type="dxa"/>
            <w:tcBorders>
              <w:top w:val="single" w:sz="18" w:space="0" w:color="auto"/>
              <w:left w:val="single" w:sz="4" w:space="0" w:color="auto"/>
              <w:bottom w:val="single" w:sz="18" w:space="0" w:color="auto"/>
              <w:right w:val="single" w:sz="4" w:space="0" w:color="auto"/>
            </w:tcBorders>
          </w:tcPr>
          <w:p w:rsidR="00972CB1" w:rsidRPr="003027B9" w:rsidRDefault="00972CB1" w:rsidP="003027B9">
            <w:pPr>
              <w:suppressAutoHyphens/>
              <w:spacing w:line="100" w:lineRule="atLeast"/>
            </w:pPr>
            <w:r w:rsidRPr="003027B9">
              <w:rPr>
                <w:bCs/>
              </w:rPr>
              <w:lastRenderedPageBreak/>
              <w:t>Kulttuurinen osaaminen</w:t>
            </w:r>
            <w:r w:rsidR="003027B9" w:rsidRPr="003027B9">
              <w:rPr>
                <w:bCs/>
              </w:rPr>
              <w:t>, vuorovaikutus ja ilmaisu (L2)</w:t>
            </w:r>
          </w:p>
          <w:p w:rsidR="00972CB1" w:rsidRDefault="00972CB1" w:rsidP="00D649C4">
            <w:pPr>
              <w:numPr>
                <w:ilvl w:val="0"/>
                <w:numId w:val="94"/>
              </w:numPr>
              <w:suppressAutoHyphens/>
              <w:spacing w:line="100" w:lineRule="atLeast"/>
              <w:ind w:left="360"/>
            </w:pPr>
            <w:r>
              <w:t xml:space="preserve">Tutkiva, keksivä, kokeileva </w:t>
            </w:r>
            <w:r w:rsidR="003027B9">
              <w:t>toiminta (erilaiset materiaalit ja työskentelytavat)</w:t>
            </w:r>
            <w:r>
              <w:t xml:space="preserve"> </w:t>
            </w:r>
          </w:p>
          <w:p w:rsidR="00972CB1" w:rsidRDefault="00972CB1" w:rsidP="00D649C4">
            <w:pPr>
              <w:numPr>
                <w:ilvl w:val="0"/>
                <w:numId w:val="94"/>
              </w:numPr>
              <w:suppressAutoHyphens/>
              <w:spacing w:line="100" w:lineRule="atLeast"/>
              <w:ind w:left="360"/>
              <w:rPr>
                <w:color w:val="000000"/>
              </w:rPr>
            </w:pPr>
            <w:r>
              <w:t>Omien ajatusten ja tunteiden i</w:t>
            </w:r>
            <w:r w:rsidR="003027B9">
              <w:t>lmaiseminen kuvataiteen keinoin</w:t>
            </w:r>
          </w:p>
          <w:p w:rsidR="00972CB1" w:rsidRDefault="00972CB1" w:rsidP="00D649C4">
            <w:pPr>
              <w:numPr>
                <w:ilvl w:val="0"/>
                <w:numId w:val="94"/>
              </w:numPr>
              <w:suppressAutoHyphens/>
              <w:spacing w:line="100" w:lineRule="atLeast"/>
              <w:ind w:left="360"/>
              <w:rPr>
                <w:color w:val="000000"/>
              </w:rPr>
            </w:pPr>
            <w:r>
              <w:rPr>
                <w:color w:val="000000"/>
              </w:rPr>
              <w:t>Ty</w:t>
            </w:r>
            <w:r w:rsidR="003027B9">
              <w:rPr>
                <w:color w:val="000000"/>
              </w:rPr>
              <w:t>öskentelyprosessin taltioiminen</w:t>
            </w:r>
          </w:p>
          <w:p w:rsidR="00972CB1" w:rsidRDefault="003027B9" w:rsidP="00D649C4">
            <w:pPr>
              <w:numPr>
                <w:ilvl w:val="0"/>
                <w:numId w:val="94"/>
              </w:numPr>
              <w:suppressAutoHyphens/>
              <w:spacing w:line="100" w:lineRule="atLeast"/>
              <w:ind w:left="360"/>
              <w:rPr>
                <w:color w:val="000000"/>
              </w:rPr>
            </w:pPr>
            <w:r>
              <w:rPr>
                <w:color w:val="000000"/>
              </w:rPr>
              <w:t>Itse-ja ryhmäarviointi</w:t>
            </w:r>
          </w:p>
          <w:p w:rsidR="00972CB1" w:rsidRDefault="00972CB1" w:rsidP="00D649C4">
            <w:pPr>
              <w:numPr>
                <w:ilvl w:val="0"/>
                <w:numId w:val="94"/>
              </w:numPr>
              <w:suppressAutoHyphens/>
              <w:spacing w:line="100" w:lineRule="atLeast"/>
              <w:ind w:left="360"/>
              <w:rPr>
                <w:color w:val="000000"/>
              </w:rPr>
            </w:pPr>
            <w:r>
              <w:rPr>
                <w:color w:val="000000"/>
              </w:rPr>
              <w:t>Eri kulttuurien taiteen, oman ja to</w:t>
            </w:r>
            <w:r w:rsidR="003027B9">
              <w:rPr>
                <w:color w:val="000000"/>
              </w:rPr>
              <w:t>isten tekemän työn arvostaminen</w:t>
            </w:r>
          </w:p>
          <w:p w:rsidR="00972CB1" w:rsidRPr="003027B9" w:rsidRDefault="00972CB1" w:rsidP="003027B9">
            <w:pPr>
              <w:suppressAutoHyphens/>
              <w:spacing w:line="100" w:lineRule="atLeast"/>
            </w:pPr>
            <w:r w:rsidRPr="003027B9">
              <w:rPr>
                <w:bCs/>
              </w:rPr>
              <w:t>Itsestä huo</w:t>
            </w:r>
            <w:r w:rsidR="003027B9" w:rsidRPr="003027B9">
              <w:rPr>
                <w:bCs/>
              </w:rPr>
              <w:t>lehtiminen ja arjen taidot (L3)</w:t>
            </w:r>
          </w:p>
          <w:p w:rsidR="00972CB1" w:rsidRDefault="00972CB1" w:rsidP="00D649C4">
            <w:pPr>
              <w:numPr>
                <w:ilvl w:val="1"/>
                <w:numId w:val="95"/>
              </w:numPr>
              <w:suppressAutoHyphens/>
              <w:spacing w:line="100" w:lineRule="atLeast"/>
              <w:ind w:left="360"/>
            </w:pPr>
            <w:r>
              <w:t>Materiaalien ja tekniikoiden turval</w:t>
            </w:r>
            <w:r w:rsidR="003027B9">
              <w:t xml:space="preserve">linen ja taloudellinen käyttö </w:t>
            </w:r>
          </w:p>
          <w:p w:rsidR="00972CB1" w:rsidRDefault="00972CB1" w:rsidP="00D649C4">
            <w:pPr>
              <w:numPr>
                <w:ilvl w:val="1"/>
                <w:numId w:val="95"/>
              </w:numPr>
              <w:suppressAutoHyphens/>
              <w:spacing w:line="100" w:lineRule="atLeast"/>
              <w:ind w:left="360"/>
              <w:rPr>
                <w:color w:val="000000"/>
              </w:rPr>
            </w:pPr>
            <w:r>
              <w:t>Työvälineis</w:t>
            </w:r>
            <w:r w:rsidR="003027B9">
              <w:t>tä ja ympäristöstä huolehtiminen</w:t>
            </w:r>
          </w:p>
          <w:p w:rsidR="00972CB1" w:rsidRDefault="00972CB1" w:rsidP="00D649C4">
            <w:pPr>
              <w:numPr>
                <w:ilvl w:val="1"/>
                <w:numId w:val="95"/>
              </w:numPr>
              <w:suppressAutoHyphens/>
              <w:spacing w:line="100" w:lineRule="atLeast"/>
              <w:ind w:left="360"/>
              <w:rPr>
                <w:b/>
                <w:bCs/>
              </w:rPr>
            </w:pPr>
            <w:r>
              <w:rPr>
                <w:color w:val="000000"/>
              </w:rPr>
              <w:t xml:space="preserve">Ajankäytönhallinta (pitkäjänteinen </w:t>
            </w:r>
            <w:r w:rsidR="003027B9">
              <w:rPr>
                <w:color w:val="000000"/>
              </w:rPr>
              <w:t>ja tavoitteellinen työskentely)</w:t>
            </w:r>
          </w:p>
          <w:p w:rsidR="003027B9" w:rsidRDefault="003027B9" w:rsidP="003027B9">
            <w:pPr>
              <w:suppressAutoHyphens/>
              <w:spacing w:line="100" w:lineRule="atLeast"/>
              <w:rPr>
                <w:color w:val="000000"/>
              </w:rPr>
            </w:pPr>
            <w:r w:rsidRPr="003027B9">
              <w:rPr>
                <w:bCs/>
              </w:rPr>
              <w:t>Monilukutaito (L4)</w:t>
            </w:r>
          </w:p>
          <w:p w:rsidR="00972CB1" w:rsidRPr="003027B9" w:rsidRDefault="00972CB1" w:rsidP="00D649C4">
            <w:pPr>
              <w:pStyle w:val="Luettelokappale"/>
              <w:numPr>
                <w:ilvl w:val="0"/>
                <w:numId w:val="96"/>
              </w:numPr>
              <w:suppressAutoHyphens/>
              <w:spacing w:line="100" w:lineRule="atLeast"/>
              <w:ind w:left="360"/>
              <w:rPr>
                <w:color w:val="000000"/>
              </w:rPr>
            </w:pPr>
            <w:r w:rsidRPr="003027B9">
              <w:rPr>
                <w:color w:val="000000"/>
              </w:rPr>
              <w:t>Luovan prosessin hallinta (erilaisia visuaalisia, materiaalisia, teknisiä ja v</w:t>
            </w:r>
            <w:r w:rsidR="003027B9" w:rsidRPr="003027B9">
              <w:rPr>
                <w:color w:val="000000"/>
              </w:rPr>
              <w:t xml:space="preserve">almistusmenetelmällisiä </w:t>
            </w:r>
            <w:r w:rsidR="003027B9" w:rsidRPr="003027B9">
              <w:rPr>
                <w:color w:val="000000"/>
              </w:rPr>
              <w:lastRenderedPageBreak/>
              <w:t>ratkaisuja)</w:t>
            </w:r>
          </w:p>
          <w:p w:rsidR="00972CB1" w:rsidRPr="003027B9" w:rsidRDefault="00972CB1" w:rsidP="003027B9">
            <w:pPr>
              <w:suppressAutoHyphens/>
              <w:spacing w:line="100" w:lineRule="atLeast"/>
              <w:rPr>
                <w:color w:val="000000"/>
              </w:rPr>
            </w:pPr>
            <w:r w:rsidRPr="003027B9">
              <w:rPr>
                <w:bCs/>
              </w:rPr>
              <w:t>Tieto- ja viest</w:t>
            </w:r>
            <w:r w:rsidR="003027B9" w:rsidRPr="003027B9">
              <w:rPr>
                <w:bCs/>
              </w:rPr>
              <w:t>intäteknologinen osaaminen (L5)</w:t>
            </w:r>
          </w:p>
          <w:p w:rsidR="00972CB1" w:rsidRDefault="00972CB1" w:rsidP="00D649C4">
            <w:pPr>
              <w:numPr>
                <w:ilvl w:val="1"/>
                <w:numId w:val="76"/>
              </w:numPr>
              <w:suppressAutoHyphens/>
              <w:spacing w:line="100" w:lineRule="atLeast"/>
              <w:ind w:left="360"/>
              <w:rPr>
                <w:color w:val="000000"/>
              </w:rPr>
            </w:pPr>
            <w:r>
              <w:rPr>
                <w:color w:val="000000"/>
              </w:rPr>
              <w:t>Tieto- ja viestintäteknologian sekä verkkoympäristön luova, kr</w:t>
            </w:r>
            <w:r w:rsidR="003027B9">
              <w:rPr>
                <w:color w:val="000000"/>
              </w:rPr>
              <w:t>iittinen ja vastuullinen käyttö</w:t>
            </w:r>
          </w:p>
          <w:p w:rsidR="00972CB1" w:rsidRDefault="00972CB1" w:rsidP="00D649C4">
            <w:pPr>
              <w:numPr>
                <w:ilvl w:val="1"/>
                <w:numId w:val="76"/>
              </w:numPr>
              <w:suppressAutoHyphens/>
              <w:spacing w:line="100" w:lineRule="atLeast"/>
              <w:ind w:left="360"/>
              <w:rPr>
                <w:color w:val="000000"/>
              </w:rPr>
            </w:pPr>
            <w:r>
              <w:rPr>
                <w:color w:val="000000"/>
              </w:rPr>
              <w:t>Digitaalisen k</w:t>
            </w:r>
            <w:r w:rsidR="003027B9">
              <w:rPr>
                <w:color w:val="000000"/>
              </w:rPr>
              <w:t>uvan tuottaminen ja käyttäminen</w:t>
            </w:r>
            <w:r>
              <w:rPr>
                <w:color w:val="000000"/>
              </w:rPr>
              <w:t xml:space="preserve"> </w:t>
            </w:r>
          </w:p>
          <w:p w:rsidR="00972CB1" w:rsidRDefault="00972CB1" w:rsidP="00D649C4">
            <w:pPr>
              <w:numPr>
                <w:ilvl w:val="1"/>
                <w:numId w:val="76"/>
              </w:numPr>
              <w:suppressAutoHyphens/>
              <w:spacing w:line="100" w:lineRule="atLeast"/>
              <w:ind w:left="360"/>
              <w:rPr>
                <w:color w:val="000000"/>
              </w:rPr>
            </w:pPr>
            <w:r>
              <w:rPr>
                <w:color w:val="000000"/>
              </w:rPr>
              <w:t>Tiedonhaku</w:t>
            </w:r>
          </w:p>
          <w:p w:rsidR="00972CB1" w:rsidRDefault="00972CB1" w:rsidP="00D649C4">
            <w:pPr>
              <w:numPr>
                <w:ilvl w:val="1"/>
                <w:numId w:val="76"/>
              </w:numPr>
              <w:suppressAutoHyphens/>
              <w:spacing w:line="100" w:lineRule="atLeast"/>
              <w:ind w:left="360"/>
            </w:pPr>
            <w:r>
              <w:rPr>
                <w:color w:val="000000"/>
              </w:rPr>
              <w:t xml:space="preserve">Vuorovaikutus </w:t>
            </w:r>
            <w:r w:rsidR="003027B9">
              <w:rPr>
                <w:color w:val="000000"/>
              </w:rPr>
              <w:t xml:space="preserve">ja vastuullisuus mediassa </w:t>
            </w:r>
          </w:p>
        </w:tc>
      </w:tr>
      <w:tr w:rsidR="00972CB1" w:rsidTr="00972CB1">
        <w:tc>
          <w:tcPr>
            <w:tcW w:w="746" w:type="dxa"/>
            <w:vMerge w:val="restart"/>
            <w:tcBorders>
              <w:top w:val="single" w:sz="4" w:space="0" w:color="auto"/>
              <w:left w:val="single" w:sz="4" w:space="0" w:color="auto"/>
              <w:bottom w:val="single" w:sz="4" w:space="0" w:color="auto"/>
              <w:right w:val="single" w:sz="4" w:space="0" w:color="auto"/>
            </w:tcBorders>
            <w:textDirection w:val="btLr"/>
            <w:hideMark/>
          </w:tcPr>
          <w:p w:rsidR="00972CB1" w:rsidRDefault="00972CB1">
            <w:pPr>
              <w:ind w:left="113" w:right="113"/>
              <w:jc w:val="center"/>
              <w:rPr>
                <w:b/>
                <w:sz w:val="24"/>
                <w:szCs w:val="24"/>
              </w:rPr>
            </w:pPr>
            <w:r>
              <w:rPr>
                <w:b/>
                <w:sz w:val="24"/>
                <w:szCs w:val="24"/>
              </w:rPr>
              <w:lastRenderedPageBreak/>
              <w:t>Kuvallinen tuottaminen</w:t>
            </w:r>
          </w:p>
        </w:tc>
        <w:tc>
          <w:tcPr>
            <w:tcW w:w="3069" w:type="dxa"/>
            <w:tcBorders>
              <w:top w:val="single" w:sz="18" w:space="0" w:color="auto"/>
              <w:left w:val="single" w:sz="4" w:space="0" w:color="auto"/>
              <w:bottom w:val="single" w:sz="4" w:space="0" w:color="auto"/>
              <w:right w:val="single" w:sz="4" w:space="0" w:color="auto"/>
            </w:tcBorders>
            <w:hideMark/>
          </w:tcPr>
          <w:p w:rsidR="00972CB1" w:rsidRDefault="00972CB1">
            <w:proofErr w:type="gramStart"/>
            <w:r>
              <w:rPr>
                <w:b/>
              </w:rPr>
              <w:t>T4</w:t>
            </w:r>
            <w:r>
              <w:t xml:space="preserve"> </w:t>
            </w:r>
            <w:r>
              <w:rPr>
                <w:color w:val="00B050"/>
              </w:rPr>
              <w:t xml:space="preserve">ohjata oppilasta </w:t>
            </w:r>
            <w:r>
              <w:rPr>
                <w:color w:val="FF0000"/>
              </w:rPr>
              <w:t>käyttämään</w:t>
            </w:r>
            <w:r>
              <w:t xml:space="preserve"> </w:t>
            </w:r>
            <w:r>
              <w:rPr>
                <w:color w:val="0070C0"/>
              </w:rPr>
              <w:t xml:space="preserve">monipuolisesti erilaisia materiaaleja, tekniikoita ja ilmaisun keinoja </w:t>
            </w:r>
            <w:r>
              <w:rPr>
                <w:color w:val="FF0000"/>
              </w:rPr>
              <w:t xml:space="preserve">sekä harjaannuttamaan </w:t>
            </w:r>
            <w:r>
              <w:rPr>
                <w:color w:val="0070C0"/>
              </w:rPr>
              <w:t>kuvan tekemisen taitojaan</w:t>
            </w:r>
            <w:proofErr w:type="gramEnd"/>
          </w:p>
        </w:tc>
        <w:tc>
          <w:tcPr>
            <w:tcW w:w="3126" w:type="dxa"/>
            <w:tcBorders>
              <w:top w:val="single" w:sz="18" w:space="0" w:color="auto"/>
              <w:left w:val="single" w:sz="4" w:space="0" w:color="auto"/>
              <w:bottom w:val="single" w:sz="4" w:space="0" w:color="auto"/>
              <w:right w:val="single" w:sz="4" w:space="0" w:color="auto"/>
            </w:tcBorders>
          </w:tcPr>
          <w:p w:rsidR="003027B9" w:rsidRPr="003027B9" w:rsidRDefault="00972CB1" w:rsidP="003027B9">
            <w:pPr>
              <w:suppressAutoHyphens/>
              <w:spacing w:line="100" w:lineRule="atLeast"/>
              <w:rPr>
                <w:b/>
                <w:bCs/>
              </w:rPr>
            </w:pPr>
            <w:r w:rsidRPr="003027B9">
              <w:rPr>
                <w:bCs/>
              </w:rPr>
              <w:t>Omat kuvakulttuurit (S1)</w:t>
            </w:r>
          </w:p>
          <w:p w:rsidR="003027B9" w:rsidRPr="003027B9" w:rsidRDefault="003027B9" w:rsidP="00D649C4">
            <w:pPr>
              <w:pStyle w:val="Luettelokappale"/>
              <w:numPr>
                <w:ilvl w:val="0"/>
                <w:numId w:val="97"/>
              </w:numPr>
              <w:suppressAutoHyphens/>
              <w:spacing w:line="100" w:lineRule="atLeast"/>
              <w:rPr>
                <w:b/>
                <w:bCs/>
              </w:rPr>
            </w:pPr>
            <w:r>
              <w:t>Käytetään o</w:t>
            </w:r>
            <w:r w:rsidR="00972CB1">
              <w:t>ppilaiden omia ja toisten tekemiä kuvakulttuureja oman taiteellisen työskentelyn lähtökohtana.</w:t>
            </w:r>
          </w:p>
          <w:p w:rsidR="003027B9" w:rsidRPr="003027B9" w:rsidRDefault="00972CB1" w:rsidP="003027B9">
            <w:pPr>
              <w:suppressAutoHyphens/>
              <w:spacing w:line="100" w:lineRule="atLeast"/>
              <w:rPr>
                <w:bCs/>
              </w:rPr>
            </w:pPr>
            <w:r w:rsidRPr="003027B9">
              <w:rPr>
                <w:bCs/>
              </w:rPr>
              <w:t>Ympäristön kuvakulttuurit (S2)</w:t>
            </w:r>
            <w:r w:rsidRPr="003027B9">
              <w:t xml:space="preserve"> </w:t>
            </w:r>
          </w:p>
          <w:p w:rsidR="003027B9" w:rsidRPr="003027B9" w:rsidRDefault="003027B9" w:rsidP="00D649C4">
            <w:pPr>
              <w:pStyle w:val="Luettelokappale"/>
              <w:numPr>
                <w:ilvl w:val="0"/>
                <w:numId w:val="97"/>
              </w:numPr>
              <w:suppressAutoHyphens/>
              <w:spacing w:line="100" w:lineRule="atLeast"/>
              <w:rPr>
                <w:b/>
                <w:bCs/>
              </w:rPr>
            </w:pPr>
            <w:r>
              <w:t>Valitaan o</w:t>
            </w:r>
            <w:r w:rsidR="00972CB1">
              <w:t xml:space="preserve">petuksen sisältöjä rakennetuista ja luonnonympäristöstä sekä mediasta. </w:t>
            </w:r>
          </w:p>
          <w:p w:rsidR="003027B9" w:rsidRPr="003027B9" w:rsidRDefault="003027B9" w:rsidP="00D649C4">
            <w:pPr>
              <w:pStyle w:val="Luettelokappale"/>
              <w:numPr>
                <w:ilvl w:val="0"/>
                <w:numId w:val="97"/>
              </w:numPr>
              <w:suppressAutoHyphens/>
              <w:spacing w:line="100" w:lineRule="atLeast"/>
              <w:rPr>
                <w:b/>
                <w:bCs/>
              </w:rPr>
            </w:pPr>
            <w:r>
              <w:t>Käytetään y</w:t>
            </w:r>
            <w:r w:rsidR="00972CB1">
              <w:t>mpäristön kuvakulttuureja oman taiteellisen työskentelyn lähtökohtana.</w:t>
            </w:r>
          </w:p>
          <w:p w:rsidR="003027B9" w:rsidRPr="003027B9" w:rsidRDefault="00972CB1" w:rsidP="003027B9">
            <w:pPr>
              <w:suppressAutoHyphens/>
              <w:spacing w:line="100" w:lineRule="atLeast"/>
              <w:rPr>
                <w:bCs/>
              </w:rPr>
            </w:pPr>
            <w:r w:rsidRPr="003027B9">
              <w:rPr>
                <w:bCs/>
              </w:rPr>
              <w:t>Taiteen maailmat (S3)</w:t>
            </w:r>
          </w:p>
          <w:p w:rsidR="003027B9" w:rsidRPr="003027B9" w:rsidRDefault="00972CB1" w:rsidP="00D649C4">
            <w:pPr>
              <w:pStyle w:val="Luettelokappale"/>
              <w:numPr>
                <w:ilvl w:val="0"/>
                <w:numId w:val="97"/>
              </w:numPr>
              <w:suppressAutoHyphens/>
              <w:spacing w:line="100" w:lineRule="atLeast"/>
              <w:rPr>
                <w:b/>
                <w:bCs/>
              </w:rPr>
            </w:pPr>
            <w:r>
              <w:t>Tarkastellaan eri aikoina ja erilaisissa ku</w:t>
            </w:r>
            <w:r w:rsidR="003027B9">
              <w:t>lttuureissa tuotettua taidetta.</w:t>
            </w:r>
          </w:p>
          <w:p w:rsidR="00972CB1" w:rsidRPr="003027B9" w:rsidRDefault="003027B9" w:rsidP="00D649C4">
            <w:pPr>
              <w:pStyle w:val="Luettelokappale"/>
              <w:numPr>
                <w:ilvl w:val="0"/>
                <w:numId w:val="97"/>
              </w:numPr>
              <w:suppressAutoHyphens/>
              <w:spacing w:line="100" w:lineRule="atLeast"/>
              <w:rPr>
                <w:b/>
                <w:bCs/>
              </w:rPr>
            </w:pPr>
            <w:r>
              <w:t>Käytetään t</w:t>
            </w:r>
            <w:r w:rsidR="00972CB1">
              <w:t>aideteoksia oman taiteellisen työskentelyn lähtökohtana.</w:t>
            </w:r>
          </w:p>
          <w:p w:rsidR="00972CB1" w:rsidRDefault="00972CB1"/>
        </w:tc>
        <w:tc>
          <w:tcPr>
            <w:tcW w:w="3260" w:type="dxa"/>
            <w:tcBorders>
              <w:top w:val="single" w:sz="18" w:space="0" w:color="auto"/>
              <w:left w:val="single" w:sz="4" w:space="0" w:color="auto"/>
              <w:bottom w:val="single" w:sz="4" w:space="0" w:color="auto"/>
              <w:right w:val="single" w:sz="4" w:space="0" w:color="auto"/>
            </w:tcBorders>
          </w:tcPr>
          <w:p w:rsidR="00972CB1" w:rsidRDefault="00972CB1" w:rsidP="00D649C4">
            <w:pPr>
              <w:numPr>
                <w:ilvl w:val="0"/>
                <w:numId w:val="98"/>
              </w:numPr>
              <w:suppressAutoHyphens/>
              <w:spacing w:line="100" w:lineRule="atLeast"/>
            </w:pPr>
            <w:r>
              <w:t>Ry</w:t>
            </w:r>
            <w:r w:rsidR="003027B9">
              <w:t>hmä- ja/tai itsenäinen ideointi</w:t>
            </w:r>
            <w:r>
              <w:t>,</w:t>
            </w:r>
            <w:r w:rsidR="003027B9">
              <w:t xml:space="preserve"> </w:t>
            </w:r>
            <w:r>
              <w:t>tuottaminen ja arviointi.</w:t>
            </w:r>
          </w:p>
          <w:p w:rsidR="00972CB1" w:rsidRDefault="00972CB1" w:rsidP="00D649C4">
            <w:pPr>
              <w:numPr>
                <w:ilvl w:val="0"/>
                <w:numId w:val="98"/>
              </w:numPr>
              <w:suppressAutoHyphens/>
              <w:spacing w:line="100" w:lineRule="atLeast"/>
            </w:pPr>
            <w:proofErr w:type="gramStart"/>
            <w:r>
              <w:t>Materiaalien ja valmistustekniikoiden kokeilu, valinta ja yhdistäminen.</w:t>
            </w:r>
            <w:proofErr w:type="gramEnd"/>
          </w:p>
          <w:p w:rsidR="00972CB1" w:rsidRDefault="00972CB1" w:rsidP="00D649C4">
            <w:pPr>
              <w:numPr>
                <w:ilvl w:val="0"/>
                <w:numId w:val="98"/>
              </w:numPr>
              <w:suppressAutoHyphens/>
              <w:spacing w:line="100" w:lineRule="atLeast"/>
            </w:pPr>
            <w:r>
              <w:t>Hyödynnetään Ilmiökeskeistä työskentelyä, tehdään yhteistyötä muun opetuksen ja koulun ulkopuolisten toimijoiden kanssa.</w:t>
            </w:r>
          </w:p>
          <w:p w:rsidR="00972CB1" w:rsidRDefault="00972CB1" w:rsidP="00D649C4">
            <w:pPr>
              <w:numPr>
                <w:ilvl w:val="0"/>
                <w:numId w:val="98"/>
              </w:numPr>
              <w:suppressAutoHyphens/>
              <w:spacing w:line="100" w:lineRule="atLeast"/>
            </w:pPr>
            <w:proofErr w:type="gramStart"/>
            <w:r>
              <w:t>Verkkotyökalujen (oppimisalusta, oppimisympäristöt, mahdolliset suunnitteluohjelmat) sekä kameran ja puhelimen käyttö luovan prosessin eri vaiheissa.</w:t>
            </w:r>
            <w:proofErr w:type="gramEnd"/>
          </w:p>
          <w:p w:rsidR="00972CB1" w:rsidRDefault="00972CB1" w:rsidP="00D649C4">
            <w:pPr>
              <w:numPr>
                <w:ilvl w:val="0"/>
                <w:numId w:val="98"/>
              </w:numPr>
              <w:suppressAutoHyphens/>
              <w:spacing w:line="100" w:lineRule="atLeast"/>
            </w:pPr>
            <w:r>
              <w:t>Piirustus: luonnostelu, piste, viiva, pinta, sommittelu varjostus, valööri, kuivapastelli, akvarellikynä.</w:t>
            </w:r>
          </w:p>
          <w:p w:rsidR="00972CB1" w:rsidRDefault="00972CB1" w:rsidP="00D649C4">
            <w:pPr>
              <w:numPr>
                <w:ilvl w:val="0"/>
                <w:numId w:val="98"/>
              </w:numPr>
              <w:suppressAutoHyphens/>
              <w:spacing w:line="100" w:lineRule="atLeast"/>
            </w:pPr>
            <w:proofErr w:type="gramStart"/>
            <w:r>
              <w:t>Maalaus: värioppi, erilaiset maalaustekniikat, sekatekniikat (esim. kollaasi), havaintoon pohjautuva maalaaminen (asetelma), vapaita värisommitelmia.</w:t>
            </w:r>
            <w:proofErr w:type="gramEnd"/>
            <w:r>
              <w:t xml:space="preserve"> </w:t>
            </w:r>
            <w:r>
              <w:lastRenderedPageBreak/>
              <w:t>Esim. akvarelliliitu, guassi, peiteväri, akryyliväri</w:t>
            </w:r>
          </w:p>
          <w:p w:rsidR="00972CB1" w:rsidRDefault="00972CB1" w:rsidP="00D649C4">
            <w:pPr>
              <w:numPr>
                <w:ilvl w:val="0"/>
                <w:numId w:val="98"/>
              </w:numPr>
              <w:suppressAutoHyphens/>
              <w:spacing w:line="100" w:lineRule="atLeast"/>
            </w:pPr>
            <w:r>
              <w:t xml:space="preserve">Grafiikka: kohopaino (esim. </w:t>
            </w:r>
            <w:proofErr w:type="spellStart"/>
            <w:r>
              <w:t>pressprint</w:t>
            </w:r>
            <w:proofErr w:type="spellEnd"/>
            <w:r>
              <w:t>), monotypia.</w:t>
            </w:r>
          </w:p>
          <w:p w:rsidR="00972CB1" w:rsidRDefault="00972CB1" w:rsidP="00D649C4">
            <w:pPr>
              <w:numPr>
                <w:ilvl w:val="0"/>
                <w:numId w:val="98"/>
              </w:numPr>
              <w:suppressAutoHyphens/>
              <w:spacing w:line="100" w:lineRule="atLeast"/>
            </w:pPr>
            <w:r>
              <w:t>Muotoilu: esineiden tarkastelua, suunnittelua ja valmistamista, pinnankäsittelytapoja, pinnan rakenne, mahd. pienoismallit.</w:t>
            </w:r>
          </w:p>
          <w:p w:rsidR="00972CB1" w:rsidRDefault="00972CB1" w:rsidP="00D649C4">
            <w:pPr>
              <w:numPr>
                <w:ilvl w:val="0"/>
                <w:numId w:val="98"/>
              </w:numPr>
              <w:suppressAutoHyphens/>
              <w:spacing w:line="100" w:lineRule="atLeast"/>
            </w:pPr>
            <w:r>
              <w:t>Media ja kuvaviestintä: Digitaalinen kuva, sarjakuva, mainoskuva.</w:t>
            </w:r>
          </w:p>
        </w:tc>
        <w:tc>
          <w:tcPr>
            <w:tcW w:w="5103" w:type="dxa"/>
            <w:tcBorders>
              <w:top w:val="single" w:sz="18" w:space="0" w:color="auto"/>
              <w:left w:val="single" w:sz="4" w:space="0" w:color="auto"/>
              <w:bottom w:val="single" w:sz="4" w:space="0" w:color="auto"/>
              <w:right w:val="single" w:sz="4" w:space="0" w:color="auto"/>
            </w:tcBorders>
          </w:tcPr>
          <w:p w:rsidR="00972CB1" w:rsidRPr="003027B9" w:rsidRDefault="00972CB1" w:rsidP="003027B9">
            <w:pPr>
              <w:suppressAutoHyphens/>
              <w:spacing w:line="100" w:lineRule="atLeast"/>
            </w:pPr>
            <w:r w:rsidRPr="003027B9">
              <w:rPr>
                <w:bCs/>
              </w:rPr>
              <w:lastRenderedPageBreak/>
              <w:t>Kulttuurinen osaaminen</w:t>
            </w:r>
            <w:r w:rsidR="003027B9" w:rsidRPr="003027B9">
              <w:rPr>
                <w:bCs/>
              </w:rPr>
              <w:t>, vuorovaikutus ja ilmaisu (L2)</w:t>
            </w:r>
          </w:p>
          <w:p w:rsidR="00972CB1" w:rsidRDefault="00972CB1" w:rsidP="00D649C4">
            <w:pPr>
              <w:numPr>
                <w:ilvl w:val="1"/>
                <w:numId w:val="99"/>
              </w:numPr>
              <w:suppressAutoHyphens/>
              <w:spacing w:line="100" w:lineRule="atLeast"/>
              <w:ind w:left="360"/>
            </w:pPr>
            <w:r>
              <w:t>Tutkiva, keksivä, kokeileva t</w:t>
            </w:r>
            <w:r w:rsidR="003027B9">
              <w:t xml:space="preserve">oiminta (erilaiset materiaalit </w:t>
            </w:r>
            <w:r>
              <w:t>ja työskentely</w:t>
            </w:r>
            <w:r w:rsidR="003027B9">
              <w:t>tavat)</w:t>
            </w:r>
            <w:r>
              <w:t xml:space="preserve"> </w:t>
            </w:r>
          </w:p>
          <w:p w:rsidR="00972CB1" w:rsidRDefault="00972CB1" w:rsidP="00D649C4">
            <w:pPr>
              <w:numPr>
                <w:ilvl w:val="1"/>
                <w:numId w:val="99"/>
              </w:numPr>
              <w:suppressAutoHyphens/>
              <w:spacing w:line="100" w:lineRule="atLeast"/>
              <w:ind w:left="360"/>
              <w:rPr>
                <w:color w:val="000000"/>
              </w:rPr>
            </w:pPr>
            <w:r>
              <w:t>Omien ajatusten ja tunteiden i</w:t>
            </w:r>
            <w:r w:rsidR="003027B9">
              <w:t>lmaiseminen kuvataiteen keinoin</w:t>
            </w:r>
          </w:p>
          <w:p w:rsidR="00972CB1" w:rsidRDefault="00972CB1" w:rsidP="00D649C4">
            <w:pPr>
              <w:numPr>
                <w:ilvl w:val="1"/>
                <w:numId w:val="99"/>
              </w:numPr>
              <w:suppressAutoHyphens/>
              <w:spacing w:line="100" w:lineRule="atLeast"/>
              <w:ind w:left="360"/>
              <w:rPr>
                <w:color w:val="000000"/>
              </w:rPr>
            </w:pPr>
            <w:r>
              <w:rPr>
                <w:color w:val="000000"/>
              </w:rPr>
              <w:t>Ty</w:t>
            </w:r>
            <w:r w:rsidR="003027B9">
              <w:rPr>
                <w:color w:val="000000"/>
              </w:rPr>
              <w:t>öskentelyprosessin taltioiminen</w:t>
            </w:r>
          </w:p>
          <w:p w:rsidR="00972CB1" w:rsidRDefault="003027B9" w:rsidP="00D649C4">
            <w:pPr>
              <w:numPr>
                <w:ilvl w:val="1"/>
                <w:numId w:val="99"/>
              </w:numPr>
              <w:suppressAutoHyphens/>
              <w:spacing w:line="100" w:lineRule="atLeast"/>
              <w:ind w:left="360"/>
              <w:rPr>
                <w:color w:val="000000"/>
              </w:rPr>
            </w:pPr>
            <w:r>
              <w:rPr>
                <w:color w:val="000000"/>
              </w:rPr>
              <w:t>Itse-ja ryhmäarviointi</w:t>
            </w:r>
          </w:p>
          <w:p w:rsidR="00972CB1" w:rsidRDefault="00972CB1" w:rsidP="00D649C4">
            <w:pPr>
              <w:numPr>
                <w:ilvl w:val="1"/>
                <w:numId w:val="99"/>
              </w:numPr>
              <w:suppressAutoHyphens/>
              <w:spacing w:line="100" w:lineRule="atLeast"/>
              <w:ind w:left="360"/>
              <w:rPr>
                <w:b/>
                <w:bCs/>
              </w:rPr>
            </w:pPr>
            <w:r>
              <w:rPr>
                <w:color w:val="000000"/>
              </w:rPr>
              <w:t>Eri kulttuurien taiteen, oman ja to</w:t>
            </w:r>
            <w:r w:rsidR="003027B9">
              <w:rPr>
                <w:color w:val="000000"/>
              </w:rPr>
              <w:t>isten tekemän työn arvostaminen</w:t>
            </w:r>
          </w:p>
          <w:p w:rsidR="003027B9" w:rsidRDefault="00972CB1" w:rsidP="003027B9">
            <w:pPr>
              <w:suppressAutoHyphens/>
              <w:spacing w:line="100" w:lineRule="atLeast"/>
            </w:pPr>
            <w:r w:rsidRPr="003027B9">
              <w:rPr>
                <w:bCs/>
              </w:rPr>
              <w:t>Itsestä huo</w:t>
            </w:r>
            <w:r w:rsidR="003027B9" w:rsidRPr="003027B9">
              <w:rPr>
                <w:bCs/>
              </w:rPr>
              <w:t>lehtiminen ja arjen taidot (L3)</w:t>
            </w:r>
            <w:r w:rsidR="003027B9">
              <w:t xml:space="preserve"> </w:t>
            </w:r>
          </w:p>
          <w:p w:rsidR="00972CB1" w:rsidRDefault="00972CB1" w:rsidP="00D649C4">
            <w:pPr>
              <w:pStyle w:val="Luettelokappale"/>
              <w:numPr>
                <w:ilvl w:val="0"/>
                <w:numId w:val="100"/>
              </w:numPr>
              <w:suppressAutoHyphens/>
              <w:spacing w:line="100" w:lineRule="atLeast"/>
              <w:ind w:left="360"/>
            </w:pPr>
            <w:r>
              <w:t xml:space="preserve">Materiaalien </w:t>
            </w:r>
            <w:r w:rsidR="003027B9">
              <w:t xml:space="preserve">ja tekniikoiden turvallinen ja taloudellinen käyttö </w:t>
            </w:r>
          </w:p>
          <w:p w:rsidR="00972CB1" w:rsidRDefault="00972CB1" w:rsidP="00D649C4">
            <w:pPr>
              <w:numPr>
                <w:ilvl w:val="0"/>
                <w:numId w:val="100"/>
              </w:numPr>
              <w:suppressAutoHyphens/>
              <w:spacing w:line="100" w:lineRule="atLeast"/>
              <w:ind w:left="360"/>
              <w:rPr>
                <w:color w:val="000000"/>
              </w:rPr>
            </w:pPr>
            <w:r>
              <w:t>Työvälineist</w:t>
            </w:r>
            <w:r w:rsidR="003027B9">
              <w:t>ä ja ympäristöstä huolehtiminen</w:t>
            </w:r>
          </w:p>
          <w:p w:rsidR="00972CB1" w:rsidRDefault="00972CB1" w:rsidP="00D649C4">
            <w:pPr>
              <w:numPr>
                <w:ilvl w:val="0"/>
                <w:numId w:val="100"/>
              </w:numPr>
              <w:suppressAutoHyphens/>
              <w:spacing w:line="100" w:lineRule="atLeast"/>
              <w:ind w:left="360"/>
              <w:rPr>
                <w:color w:val="000000"/>
              </w:rPr>
            </w:pPr>
            <w:r>
              <w:rPr>
                <w:color w:val="000000"/>
              </w:rPr>
              <w:t xml:space="preserve">Ajankäytönhallinta (pitkäjänteinen </w:t>
            </w:r>
            <w:r w:rsidR="003027B9">
              <w:rPr>
                <w:color w:val="000000"/>
              </w:rPr>
              <w:t>ja tavoitteellinen työskentely)</w:t>
            </w:r>
          </w:p>
          <w:p w:rsidR="00972CB1" w:rsidRPr="003027B9" w:rsidRDefault="00972CB1" w:rsidP="003027B9">
            <w:pPr>
              <w:suppressAutoHyphens/>
              <w:spacing w:line="100" w:lineRule="atLeast"/>
              <w:rPr>
                <w:bCs/>
              </w:rPr>
            </w:pPr>
            <w:r w:rsidRPr="003027B9">
              <w:rPr>
                <w:bCs/>
              </w:rPr>
              <w:t>Tieto- ja viest</w:t>
            </w:r>
            <w:r w:rsidR="003027B9" w:rsidRPr="003027B9">
              <w:rPr>
                <w:bCs/>
              </w:rPr>
              <w:t>intäteknologinen osaaminen (L5)</w:t>
            </w:r>
          </w:p>
          <w:p w:rsidR="00972CB1" w:rsidRDefault="00972CB1" w:rsidP="00D649C4">
            <w:pPr>
              <w:numPr>
                <w:ilvl w:val="0"/>
                <w:numId w:val="101"/>
              </w:numPr>
              <w:suppressAutoHyphens/>
              <w:spacing w:line="100" w:lineRule="atLeast"/>
              <w:ind w:left="360"/>
              <w:rPr>
                <w:color w:val="000000"/>
              </w:rPr>
            </w:pPr>
            <w:r>
              <w:rPr>
                <w:color w:val="000000"/>
              </w:rPr>
              <w:t>Tieto- ja viestintäteknologian sekä verkkoympäristön luova, kr</w:t>
            </w:r>
            <w:r w:rsidR="003027B9">
              <w:rPr>
                <w:color w:val="000000"/>
              </w:rPr>
              <w:t>iittinen ja vastuullinen käyttö</w:t>
            </w:r>
          </w:p>
          <w:p w:rsidR="00972CB1" w:rsidRDefault="00972CB1" w:rsidP="00D649C4">
            <w:pPr>
              <w:numPr>
                <w:ilvl w:val="0"/>
                <w:numId w:val="101"/>
              </w:numPr>
              <w:suppressAutoHyphens/>
              <w:spacing w:line="100" w:lineRule="atLeast"/>
              <w:ind w:left="360"/>
              <w:rPr>
                <w:color w:val="000000"/>
              </w:rPr>
            </w:pPr>
            <w:r>
              <w:rPr>
                <w:color w:val="000000"/>
              </w:rPr>
              <w:t xml:space="preserve">Digitaalisen kuvan tuottaminen ja käyttäminen </w:t>
            </w:r>
          </w:p>
          <w:p w:rsidR="00972CB1" w:rsidRDefault="00972CB1" w:rsidP="00D649C4">
            <w:pPr>
              <w:numPr>
                <w:ilvl w:val="0"/>
                <w:numId w:val="101"/>
              </w:numPr>
              <w:suppressAutoHyphens/>
              <w:spacing w:line="100" w:lineRule="atLeast"/>
              <w:ind w:left="360"/>
              <w:rPr>
                <w:color w:val="000000"/>
              </w:rPr>
            </w:pPr>
            <w:r>
              <w:rPr>
                <w:color w:val="000000"/>
              </w:rPr>
              <w:t>Tiedonhaku</w:t>
            </w:r>
          </w:p>
          <w:p w:rsidR="00972CB1" w:rsidRPr="003027B9" w:rsidRDefault="00972CB1" w:rsidP="00D649C4">
            <w:pPr>
              <w:numPr>
                <w:ilvl w:val="0"/>
                <w:numId w:val="101"/>
              </w:numPr>
              <w:suppressAutoHyphens/>
              <w:spacing w:line="100" w:lineRule="atLeast"/>
              <w:ind w:left="360"/>
              <w:rPr>
                <w:b/>
                <w:bCs/>
              </w:rPr>
            </w:pPr>
            <w:r>
              <w:rPr>
                <w:color w:val="000000"/>
              </w:rPr>
              <w:t>Vuorovai</w:t>
            </w:r>
            <w:r w:rsidR="003027B9">
              <w:rPr>
                <w:color w:val="000000"/>
              </w:rPr>
              <w:t>kutus ja vastuullisuus mediassa</w:t>
            </w:r>
          </w:p>
          <w:p w:rsidR="00972CB1" w:rsidRDefault="00972CB1" w:rsidP="003027B9">
            <w:pPr>
              <w:suppressAutoHyphens/>
              <w:spacing w:line="100" w:lineRule="atLeast"/>
            </w:pPr>
            <w:r w:rsidRPr="003027B9">
              <w:rPr>
                <w:bCs/>
              </w:rPr>
              <w:t>Ty</w:t>
            </w:r>
            <w:r w:rsidR="003027B9" w:rsidRPr="003027B9">
              <w:rPr>
                <w:bCs/>
              </w:rPr>
              <w:t>öelämätaidot ja yrittäjyys (L6)</w:t>
            </w:r>
          </w:p>
          <w:p w:rsidR="00972CB1" w:rsidRDefault="00972CB1" w:rsidP="00D649C4">
            <w:pPr>
              <w:numPr>
                <w:ilvl w:val="0"/>
                <w:numId w:val="102"/>
              </w:numPr>
              <w:suppressAutoHyphens/>
              <w:spacing w:line="100" w:lineRule="atLeast"/>
              <w:ind w:left="360"/>
            </w:pPr>
            <w:r>
              <w:t>Va</w:t>
            </w:r>
            <w:r w:rsidR="003027B9">
              <w:t>stuun kantaminen työprosessista</w:t>
            </w:r>
          </w:p>
          <w:p w:rsidR="00972CB1" w:rsidRDefault="00972CB1" w:rsidP="00D649C4">
            <w:pPr>
              <w:numPr>
                <w:ilvl w:val="0"/>
                <w:numId w:val="102"/>
              </w:numPr>
              <w:suppressAutoHyphens/>
              <w:spacing w:line="100" w:lineRule="atLeast"/>
              <w:ind w:left="360"/>
            </w:pPr>
            <w:r>
              <w:t>Omien vahvuuksien tunnist</w:t>
            </w:r>
            <w:r w:rsidR="003027B9">
              <w:t>aminen ja yrittävä asenne</w:t>
            </w:r>
          </w:p>
          <w:p w:rsidR="00972CB1" w:rsidRDefault="00972CB1" w:rsidP="00D649C4">
            <w:pPr>
              <w:numPr>
                <w:ilvl w:val="0"/>
                <w:numId w:val="102"/>
              </w:numPr>
              <w:suppressAutoHyphens/>
              <w:spacing w:line="100" w:lineRule="atLeast"/>
              <w:ind w:left="360"/>
              <w:rPr>
                <w:color w:val="000000"/>
              </w:rPr>
            </w:pPr>
            <w:r>
              <w:t>Pitkäjänteinen</w:t>
            </w:r>
            <w:r w:rsidR="003027B9">
              <w:t xml:space="preserve"> ja tavoitteellinen työskentely</w:t>
            </w:r>
          </w:p>
          <w:p w:rsidR="00972CB1" w:rsidRDefault="003027B9" w:rsidP="00D649C4">
            <w:pPr>
              <w:numPr>
                <w:ilvl w:val="0"/>
                <w:numId w:val="102"/>
              </w:numPr>
              <w:suppressAutoHyphens/>
              <w:spacing w:line="100" w:lineRule="atLeast"/>
              <w:ind w:left="360"/>
              <w:rPr>
                <w:color w:val="000000"/>
              </w:rPr>
            </w:pPr>
            <w:r>
              <w:rPr>
                <w:color w:val="000000"/>
              </w:rPr>
              <w:t>Itsenäinen ja ryhmätyöskentely</w:t>
            </w:r>
          </w:p>
          <w:p w:rsidR="00972CB1" w:rsidRDefault="00972CB1" w:rsidP="00D649C4">
            <w:pPr>
              <w:numPr>
                <w:ilvl w:val="0"/>
                <w:numId w:val="102"/>
              </w:numPr>
              <w:suppressAutoHyphens/>
              <w:spacing w:line="100" w:lineRule="atLeast"/>
              <w:ind w:left="360"/>
            </w:pPr>
            <w:r>
              <w:rPr>
                <w:color w:val="000000"/>
              </w:rPr>
              <w:t>O</w:t>
            </w:r>
            <w:r>
              <w:t>man ja to</w:t>
            </w:r>
            <w:r w:rsidR="003027B9">
              <w:t>isten tekemän työn arvostaminen</w:t>
            </w:r>
          </w:p>
          <w:p w:rsidR="00972CB1" w:rsidRDefault="00972CB1"/>
        </w:tc>
      </w:tr>
      <w:tr w:rsidR="00972CB1" w:rsidTr="00972CB1">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6" w:space="0" w:color="auto"/>
              <w:right w:val="single" w:sz="4" w:space="0" w:color="auto"/>
            </w:tcBorders>
            <w:hideMark/>
          </w:tcPr>
          <w:p w:rsidR="00972CB1" w:rsidRDefault="00972CB1">
            <w:proofErr w:type="gramStart"/>
            <w:r>
              <w:rPr>
                <w:b/>
              </w:rPr>
              <w:t>T5</w:t>
            </w:r>
            <w:r>
              <w:t xml:space="preserve"> </w:t>
            </w:r>
            <w:r>
              <w:rPr>
                <w:color w:val="00B050"/>
              </w:rPr>
              <w:t xml:space="preserve">ohjata oppilasta </w:t>
            </w:r>
            <w:r>
              <w:rPr>
                <w:color w:val="0070C0"/>
              </w:rPr>
              <w:t>tavoitteelliseen kuvallisten taitojen</w:t>
            </w:r>
            <w:r>
              <w:t xml:space="preserve"> </w:t>
            </w:r>
            <w:r>
              <w:rPr>
                <w:color w:val="FF0000"/>
              </w:rPr>
              <w:t>kehittämiseen</w:t>
            </w:r>
            <w:r>
              <w:t xml:space="preserve"> </w:t>
            </w:r>
            <w:r>
              <w:rPr>
                <w:color w:val="0070C0"/>
              </w:rPr>
              <w:t>yksin ja yhteistyössä muiden kanssa</w:t>
            </w:r>
            <w:proofErr w:type="gramEnd"/>
          </w:p>
        </w:tc>
        <w:tc>
          <w:tcPr>
            <w:tcW w:w="3126" w:type="dxa"/>
            <w:tcBorders>
              <w:top w:val="single" w:sz="18" w:space="0" w:color="auto"/>
              <w:left w:val="single" w:sz="4" w:space="0" w:color="auto"/>
              <w:bottom w:val="single" w:sz="6" w:space="0" w:color="auto"/>
              <w:right w:val="single" w:sz="4" w:space="0" w:color="auto"/>
            </w:tcBorders>
          </w:tcPr>
          <w:p w:rsidR="003027B9" w:rsidRPr="003027B9" w:rsidRDefault="00972CB1" w:rsidP="003027B9">
            <w:pPr>
              <w:suppressAutoHyphens/>
              <w:spacing w:line="100" w:lineRule="atLeast"/>
              <w:rPr>
                <w:b/>
                <w:bCs/>
              </w:rPr>
            </w:pPr>
            <w:r w:rsidRPr="003027B9">
              <w:rPr>
                <w:bCs/>
              </w:rPr>
              <w:t>Omat kuvakulttuurit (S1)</w:t>
            </w:r>
          </w:p>
          <w:p w:rsidR="003027B9" w:rsidRPr="003027B9" w:rsidRDefault="003027B9" w:rsidP="00D649C4">
            <w:pPr>
              <w:pStyle w:val="Luettelokappale"/>
              <w:numPr>
                <w:ilvl w:val="0"/>
                <w:numId w:val="103"/>
              </w:numPr>
              <w:suppressAutoHyphens/>
              <w:spacing w:line="100" w:lineRule="atLeast"/>
              <w:ind w:left="360"/>
              <w:rPr>
                <w:b/>
                <w:bCs/>
              </w:rPr>
            </w:pPr>
            <w:r>
              <w:t>Käytetään o</w:t>
            </w:r>
            <w:r w:rsidR="00972CB1">
              <w:t>ppilaiden omia ja toisten tekemiä kuvakulttuureja oman taiteellisen työskentelyn lähtökohtana.</w:t>
            </w:r>
          </w:p>
          <w:p w:rsidR="003027B9" w:rsidRPr="003027B9" w:rsidRDefault="00972CB1" w:rsidP="003027B9">
            <w:pPr>
              <w:suppressAutoHyphens/>
              <w:spacing w:line="100" w:lineRule="atLeast"/>
              <w:rPr>
                <w:bCs/>
              </w:rPr>
            </w:pPr>
            <w:r w:rsidRPr="003027B9">
              <w:rPr>
                <w:bCs/>
              </w:rPr>
              <w:t>Ympäristön kuvakulttuurit (S2)</w:t>
            </w:r>
          </w:p>
          <w:p w:rsidR="003027B9" w:rsidRPr="003027B9" w:rsidRDefault="003027B9" w:rsidP="00D649C4">
            <w:pPr>
              <w:pStyle w:val="Luettelokappale"/>
              <w:numPr>
                <w:ilvl w:val="0"/>
                <w:numId w:val="103"/>
              </w:numPr>
              <w:suppressAutoHyphens/>
              <w:spacing w:line="100" w:lineRule="atLeast"/>
              <w:ind w:left="360"/>
              <w:rPr>
                <w:b/>
                <w:bCs/>
              </w:rPr>
            </w:pPr>
            <w:r>
              <w:t>Valitaan o</w:t>
            </w:r>
            <w:r w:rsidR="00972CB1">
              <w:t xml:space="preserve">petuksen sisältöjä rakennetuista ja luonnonympäristöstä sekä mediasta. </w:t>
            </w:r>
          </w:p>
          <w:p w:rsidR="003027B9" w:rsidRPr="003027B9" w:rsidRDefault="003027B9" w:rsidP="00D649C4">
            <w:pPr>
              <w:pStyle w:val="Luettelokappale"/>
              <w:numPr>
                <w:ilvl w:val="0"/>
                <w:numId w:val="103"/>
              </w:numPr>
              <w:suppressAutoHyphens/>
              <w:spacing w:line="100" w:lineRule="atLeast"/>
              <w:ind w:left="360"/>
              <w:rPr>
                <w:b/>
                <w:bCs/>
              </w:rPr>
            </w:pPr>
            <w:r>
              <w:t>Käytetään y</w:t>
            </w:r>
            <w:r w:rsidR="00972CB1">
              <w:t>mpäristön kuvakulttuureja oman taiteellisen työskentelyn lähtökohtana.</w:t>
            </w:r>
          </w:p>
          <w:p w:rsidR="003027B9" w:rsidRPr="003027B9" w:rsidRDefault="00972CB1" w:rsidP="003027B9">
            <w:pPr>
              <w:suppressAutoHyphens/>
              <w:spacing w:line="100" w:lineRule="atLeast"/>
              <w:rPr>
                <w:bCs/>
              </w:rPr>
            </w:pPr>
            <w:r w:rsidRPr="003027B9">
              <w:rPr>
                <w:bCs/>
              </w:rPr>
              <w:t>Taiteen maailmat (S3)</w:t>
            </w:r>
          </w:p>
          <w:p w:rsidR="003027B9" w:rsidRPr="003027B9" w:rsidRDefault="00972CB1" w:rsidP="00D649C4">
            <w:pPr>
              <w:pStyle w:val="Luettelokappale"/>
              <w:numPr>
                <w:ilvl w:val="0"/>
                <w:numId w:val="103"/>
              </w:numPr>
              <w:suppressAutoHyphens/>
              <w:spacing w:line="100" w:lineRule="atLeast"/>
              <w:ind w:left="360"/>
              <w:rPr>
                <w:b/>
                <w:bCs/>
              </w:rPr>
            </w:pPr>
            <w:r>
              <w:t>Tarkastellaan eri aikoina ja erilaisissa ku</w:t>
            </w:r>
            <w:r w:rsidR="003027B9">
              <w:t>lttuureissa tuotettua taidetta.</w:t>
            </w:r>
          </w:p>
          <w:p w:rsidR="00972CB1" w:rsidRPr="003027B9" w:rsidRDefault="003027B9" w:rsidP="00D649C4">
            <w:pPr>
              <w:pStyle w:val="Luettelokappale"/>
              <w:numPr>
                <w:ilvl w:val="0"/>
                <w:numId w:val="103"/>
              </w:numPr>
              <w:suppressAutoHyphens/>
              <w:spacing w:line="100" w:lineRule="atLeast"/>
              <w:ind w:left="360"/>
              <w:rPr>
                <w:b/>
                <w:bCs/>
              </w:rPr>
            </w:pPr>
            <w:r>
              <w:t>Käytetään t</w:t>
            </w:r>
            <w:r w:rsidR="00972CB1">
              <w:t xml:space="preserve">aideteoksia </w:t>
            </w:r>
            <w:r>
              <w:t xml:space="preserve">oman taiteellisen </w:t>
            </w:r>
            <w:r w:rsidR="00972CB1">
              <w:t>työskentelyn lähtökohtana.</w:t>
            </w:r>
          </w:p>
          <w:p w:rsidR="00972CB1" w:rsidRDefault="00972CB1"/>
        </w:tc>
        <w:tc>
          <w:tcPr>
            <w:tcW w:w="3260" w:type="dxa"/>
            <w:tcBorders>
              <w:top w:val="single" w:sz="18" w:space="0" w:color="auto"/>
              <w:left w:val="single" w:sz="4" w:space="0" w:color="auto"/>
              <w:bottom w:val="single" w:sz="6" w:space="0" w:color="auto"/>
              <w:right w:val="single" w:sz="4" w:space="0" w:color="auto"/>
            </w:tcBorders>
          </w:tcPr>
          <w:p w:rsidR="00972CB1" w:rsidRPr="003027B9" w:rsidRDefault="00972CB1" w:rsidP="00D649C4">
            <w:pPr>
              <w:numPr>
                <w:ilvl w:val="0"/>
                <w:numId w:val="77"/>
              </w:numPr>
              <w:tabs>
                <w:tab w:val="clear" w:pos="720"/>
                <w:tab w:val="num" w:pos="360"/>
              </w:tabs>
              <w:suppressAutoHyphens/>
              <w:spacing w:line="100" w:lineRule="atLeast"/>
              <w:ind w:left="360"/>
              <w:rPr>
                <w:color w:val="000000"/>
              </w:rPr>
            </w:pPr>
            <w:r>
              <w:t xml:space="preserve">Ryhmä- ja/tai itsenäinen ideointi, tuottaminen ja arviointi. </w:t>
            </w:r>
          </w:p>
          <w:p w:rsidR="00972CB1" w:rsidRPr="003027B9" w:rsidRDefault="00972CB1" w:rsidP="00D649C4">
            <w:pPr>
              <w:numPr>
                <w:ilvl w:val="0"/>
                <w:numId w:val="77"/>
              </w:numPr>
              <w:tabs>
                <w:tab w:val="clear" w:pos="720"/>
                <w:tab w:val="num" w:pos="360"/>
              </w:tabs>
              <w:suppressAutoHyphens/>
              <w:spacing w:line="100" w:lineRule="atLeast"/>
              <w:ind w:left="360"/>
              <w:rPr>
                <w:color w:val="000000"/>
              </w:rPr>
            </w:pPr>
            <w:proofErr w:type="gramStart"/>
            <w:r>
              <w:t>Materiaalien ja valmistustekniikoiden kokeilu ja yhdistäminen.</w:t>
            </w:r>
            <w:proofErr w:type="gramEnd"/>
          </w:p>
          <w:p w:rsidR="00972CB1" w:rsidRDefault="00972CB1" w:rsidP="00D649C4">
            <w:pPr>
              <w:numPr>
                <w:ilvl w:val="0"/>
                <w:numId w:val="77"/>
              </w:numPr>
              <w:tabs>
                <w:tab w:val="clear" w:pos="720"/>
                <w:tab w:val="num" w:pos="360"/>
              </w:tabs>
              <w:suppressAutoHyphens/>
              <w:spacing w:line="100" w:lineRule="atLeast"/>
              <w:ind w:left="360"/>
            </w:pPr>
            <w:r>
              <w:t>Hyödynnetään Ilmiökeskeistä työskentelyä, tehdään mahdollisuuksien mukaan yhteistyötä muun opetuksen ja koulun ulkopuolisten toimijoiden kanssa.</w:t>
            </w:r>
          </w:p>
          <w:p w:rsidR="00972CB1" w:rsidRDefault="00972CB1" w:rsidP="00D649C4">
            <w:pPr>
              <w:numPr>
                <w:ilvl w:val="0"/>
                <w:numId w:val="77"/>
              </w:numPr>
              <w:tabs>
                <w:tab w:val="clear" w:pos="720"/>
                <w:tab w:val="num" w:pos="360"/>
              </w:tabs>
              <w:suppressAutoHyphens/>
              <w:spacing w:line="100" w:lineRule="atLeast"/>
              <w:ind w:left="360"/>
              <w:rPr>
                <w:color w:val="000000"/>
              </w:rPr>
            </w:pPr>
            <w:proofErr w:type="gramStart"/>
            <w:r>
              <w:rPr>
                <w:color w:val="000000"/>
              </w:rPr>
              <w:t>Verkkotyökalujen (oppimisalusta, oppimisympäristöt, mahdolliset suunnitteluohjelmat) sekä kameran ja puhelimen käyttö luovan prosessin eri vaiheissa.</w:t>
            </w:r>
            <w:proofErr w:type="gramEnd"/>
          </w:p>
          <w:p w:rsidR="00972CB1" w:rsidRDefault="00972CB1"/>
        </w:tc>
        <w:tc>
          <w:tcPr>
            <w:tcW w:w="5103" w:type="dxa"/>
            <w:tcBorders>
              <w:top w:val="single" w:sz="18" w:space="0" w:color="auto"/>
              <w:left w:val="single" w:sz="4" w:space="0" w:color="auto"/>
              <w:bottom w:val="single" w:sz="6" w:space="0" w:color="auto"/>
              <w:right w:val="single" w:sz="4" w:space="0" w:color="auto"/>
            </w:tcBorders>
          </w:tcPr>
          <w:p w:rsidR="00972CB1" w:rsidRPr="003027B9" w:rsidRDefault="00972CB1" w:rsidP="003027B9">
            <w:pPr>
              <w:suppressAutoHyphens/>
              <w:spacing w:line="100" w:lineRule="atLeast"/>
            </w:pPr>
            <w:proofErr w:type="gramStart"/>
            <w:r w:rsidRPr="003027B9">
              <w:rPr>
                <w:bCs/>
              </w:rPr>
              <w:t>Ajat</w:t>
            </w:r>
            <w:r w:rsidR="003027B9" w:rsidRPr="003027B9">
              <w:rPr>
                <w:bCs/>
              </w:rPr>
              <w:t>telu ja oppimaan oppiminen (L1)</w:t>
            </w:r>
            <w:proofErr w:type="gramEnd"/>
          </w:p>
          <w:p w:rsidR="00972CB1" w:rsidRDefault="00972CB1" w:rsidP="00D649C4">
            <w:pPr>
              <w:numPr>
                <w:ilvl w:val="0"/>
                <w:numId w:val="104"/>
              </w:numPr>
              <w:suppressAutoHyphens/>
              <w:spacing w:line="100" w:lineRule="atLeast"/>
              <w:ind w:left="360"/>
            </w:pPr>
            <w:r>
              <w:t>Uteliaisuus tutkia erilaisia kuvataiteen suuntauksia ja kokeill</w:t>
            </w:r>
            <w:r w:rsidR="003027B9">
              <w:t xml:space="preserve">a </w:t>
            </w:r>
            <w:r>
              <w:t>erilaisia kuvan tekemisen tapoj</w:t>
            </w:r>
            <w:r w:rsidR="003027B9">
              <w:t>a (ilmiökeskeinen työskentely)</w:t>
            </w:r>
          </w:p>
          <w:p w:rsidR="00972CB1" w:rsidRDefault="00972CB1" w:rsidP="00D649C4">
            <w:pPr>
              <w:numPr>
                <w:ilvl w:val="0"/>
                <w:numId w:val="104"/>
              </w:numPr>
              <w:suppressAutoHyphens/>
              <w:spacing w:line="100" w:lineRule="atLeast"/>
              <w:ind w:left="360"/>
            </w:pPr>
            <w:r>
              <w:t>Onnistumi</w:t>
            </w:r>
            <w:r w:rsidR="003027B9">
              <w:t>sen kokemukset, taide-elämykset</w:t>
            </w:r>
          </w:p>
          <w:p w:rsidR="00972CB1" w:rsidRDefault="00972CB1" w:rsidP="00D649C4">
            <w:pPr>
              <w:numPr>
                <w:ilvl w:val="0"/>
                <w:numId w:val="104"/>
              </w:numPr>
              <w:suppressAutoHyphens/>
              <w:spacing w:line="100" w:lineRule="atLeast"/>
              <w:ind w:left="360"/>
            </w:pPr>
            <w:r>
              <w:t xml:space="preserve">Osallistuminen ja vaikuttaminen </w:t>
            </w:r>
            <w:r w:rsidR="003027B9">
              <w:t>(työskentely yksin ja ryhmässä)</w:t>
            </w:r>
          </w:p>
          <w:p w:rsidR="00972CB1" w:rsidRDefault="00972CB1" w:rsidP="00D649C4">
            <w:pPr>
              <w:numPr>
                <w:ilvl w:val="0"/>
                <w:numId w:val="104"/>
              </w:numPr>
              <w:suppressAutoHyphens/>
              <w:spacing w:line="100" w:lineRule="atLeast"/>
              <w:ind w:left="360"/>
              <w:rPr>
                <w:color w:val="000000"/>
              </w:rPr>
            </w:pPr>
            <w:r>
              <w:t>Oman työskentelyn ja oppi</w:t>
            </w:r>
            <w:r w:rsidR="003027B9">
              <w:t>misen arviointi ja kehittäminen</w:t>
            </w:r>
          </w:p>
          <w:p w:rsidR="00972CB1" w:rsidRPr="003027B9" w:rsidRDefault="00972CB1" w:rsidP="003027B9">
            <w:pPr>
              <w:suppressAutoHyphens/>
              <w:spacing w:line="100" w:lineRule="atLeast"/>
            </w:pPr>
            <w:r w:rsidRPr="003027B9">
              <w:rPr>
                <w:bCs/>
              </w:rPr>
              <w:t>Kulttuurinen osaaminen,</w:t>
            </w:r>
            <w:r w:rsidR="003027B9" w:rsidRPr="003027B9">
              <w:rPr>
                <w:bCs/>
              </w:rPr>
              <w:t xml:space="preserve"> vuorovaikutus ja ilmaisu (L2)</w:t>
            </w:r>
          </w:p>
          <w:p w:rsidR="00972CB1" w:rsidRDefault="00972CB1" w:rsidP="00D649C4">
            <w:pPr>
              <w:numPr>
                <w:ilvl w:val="1"/>
                <w:numId w:val="105"/>
              </w:numPr>
              <w:suppressAutoHyphens/>
              <w:spacing w:line="100" w:lineRule="atLeast"/>
              <w:ind w:left="360"/>
            </w:pPr>
            <w:r>
              <w:t xml:space="preserve">Tutkiva, keksivä, kokeileva </w:t>
            </w:r>
            <w:r w:rsidR="003027B9">
              <w:t>toiminta (erilaiset materiaa</w:t>
            </w:r>
            <w:r w:rsidR="00B65E6D">
              <w:t>lit ja työskentelytavat)</w:t>
            </w:r>
          </w:p>
          <w:p w:rsidR="00972CB1" w:rsidRDefault="00972CB1" w:rsidP="00D649C4">
            <w:pPr>
              <w:numPr>
                <w:ilvl w:val="1"/>
                <w:numId w:val="105"/>
              </w:numPr>
              <w:suppressAutoHyphens/>
              <w:spacing w:line="100" w:lineRule="atLeast"/>
              <w:ind w:left="360"/>
              <w:rPr>
                <w:color w:val="000000"/>
              </w:rPr>
            </w:pPr>
            <w:r>
              <w:t>Omien ajatusten ja tunteiden ilmaiseminen kuvataiteen kei</w:t>
            </w:r>
            <w:r w:rsidR="003027B9">
              <w:t>noin ja tuotosten tulkitseminen</w:t>
            </w:r>
          </w:p>
          <w:p w:rsidR="00972CB1" w:rsidRDefault="00972CB1" w:rsidP="00D649C4">
            <w:pPr>
              <w:numPr>
                <w:ilvl w:val="1"/>
                <w:numId w:val="105"/>
              </w:numPr>
              <w:suppressAutoHyphens/>
              <w:spacing w:line="100" w:lineRule="atLeast"/>
              <w:ind w:left="360"/>
              <w:rPr>
                <w:color w:val="000000"/>
              </w:rPr>
            </w:pPr>
            <w:r>
              <w:rPr>
                <w:color w:val="000000"/>
              </w:rPr>
              <w:t>Työ</w:t>
            </w:r>
            <w:r w:rsidR="003027B9">
              <w:rPr>
                <w:color w:val="000000"/>
              </w:rPr>
              <w:t>skentelyprosessin dokumentointi</w:t>
            </w:r>
          </w:p>
          <w:p w:rsidR="00972CB1" w:rsidRDefault="00972CB1" w:rsidP="00D649C4">
            <w:pPr>
              <w:numPr>
                <w:ilvl w:val="1"/>
                <w:numId w:val="105"/>
              </w:numPr>
              <w:suppressAutoHyphens/>
              <w:spacing w:line="100" w:lineRule="atLeast"/>
              <w:ind w:left="360"/>
              <w:rPr>
                <w:color w:val="000000"/>
              </w:rPr>
            </w:pPr>
            <w:r>
              <w:rPr>
                <w:color w:val="000000"/>
              </w:rPr>
              <w:t>Itse-ja ryhmäa</w:t>
            </w:r>
            <w:r w:rsidR="003027B9">
              <w:rPr>
                <w:color w:val="000000"/>
              </w:rPr>
              <w:t>rviointi</w:t>
            </w:r>
          </w:p>
          <w:p w:rsidR="00972CB1" w:rsidRDefault="00972CB1" w:rsidP="00D649C4">
            <w:pPr>
              <w:numPr>
                <w:ilvl w:val="1"/>
                <w:numId w:val="105"/>
              </w:numPr>
              <w:suppressAutoHyphens/>
              <w:spacing w:line="100" w:lineRule="atLeast"/>
              <w:ind w:left="360"/>
              <w:rPr>
                <w:color w:val="000000"/>
              </w:rPr>
            </w:pPr>
            <w:r>
              <w:rPr>
                <w:color w:val="000000"/>
              </w:rPr>
              <w:t>Eri kulttuurien taiteen, oman ja to</w:t>
            </w:r>
            <w:r w:rsidR="003027B9">
              <w:rPr>
                <w:color w:val="000000"/>
              </w:rPr>
              <w:t>isten tekemän työn arvostaminen</w:t>
            </w:r>
          </w:p>
          <w:p w:rsidR="00972CB1" w:rsidRPr="003027B9" w:rsidRDefault="00972CB1" w:rsidP="003027B9">
            <w:pPr>
              <w:suppressAutoHyphens/>
              <w:spacing w:line="100" w:lineRule="atLeast"/>
            </w:pPr>
            <w:r w:rsidRPr="003027B9">
              <w:rPr>
                <w:bCs/>
              </w:rPr>
              <w:t>Itsestä huo</w:t>
            </w:r>
            <w:r w:rsidR="003027B9" w:rsidRPr="003027B9">
              <w:rPr>
                <w:bCs/>
              </w:rPr>
              <w:t>lehtiminen ja arjen taidot (L3)</w:t>
            </w:r>
          </w:p>
          <w:p w:rsidR="00972CB1" w:rsidRDefault="00972CB1" w:rsidP="00D649C4">
            <w:pPr>
              <w:numPr>
                <w:ilvl w:val="1"/>
                <w:numId w:val="78"/>
              </w:numPr>
              <w:tabs>
                <w:tab w:val="clear" w:pos="1440"/>
                <w:tab w:val="num" w:pos="1080"/>
              </w:tabs>
              <w:suppressAutoHyphens/>
              <w:spacing w:line="100" w:lineRule="atLeast"/>
              <w:ind w:left="360"/>
            </w:pPr>
            <w:r>
              <w:t xml:space="preserve">Materiaalien </w:t>
            </w:r>
            <w:r w:rsidR="003027B9">
              <w:t xml:space="preserve">ja tekniikoiden turvallinen ja taloudellinen käyttö </w:t>
            </w:r>
          </w:p>
          <w:p w:rsidR="00972CB1" w:rsidRDefault="00972CB1" w:rsidP="00D649C4">
            <w:pPr>
              <w:numPr>
                <w:ilvl w:val="1"/>
                <w:numId w:val="78"/>
              </w:numPr>
              <w:tabs>
                <w:tab w:val="clear" w:pos="1440"/>
                <w:tab w:val="num" w:pos="1080"/>
              </w:tabs>
              <w:suppressAutoHyphens/>
              <w:spacing w:line="100" w:lineRule="atLeast"/>
              <w:ind w:left="360"/>
              <w:rPr>
                <w:color w:val="000000"/>
              </w:rPr>
            </w:pPr>
            <w:r>
              <w:t>Työvälineist</w:t>
            </w:r>
            <w:r w:rsidR="00B65E6D">
              <w:t>ä ja ympäristöstä huolehtiminen</w:t>
            </w:r>
          </w:p>
          <w:p w:rsidR="00972CB1" w:rsidRDefault="00972CB1" w:rsidP="00D649C4">
            <w:pPr>
              <w:numPr>
                <w:ilvl w:val="1"/>
                <w:numId w:val="78"/>
              </w:numPr>
              <w:tabs>
                <w:tab w:val="clear" w:pos="1440"/>
                <w:tab w:val="num" w:pos="1080"/>
              </w:tabs>
              <w:suppressAutoHyphens/>
              <w:spacing w:line="100" w:lineRule="atLeast"/>
              <w:ind w:left="360"/>
              <w:rPr>
                <w:color w:val="000000"/>
              </w:rPr>
            </w:pPr>
            <w:r>
              <w:rPr>
                <w:color w:val="000000"/>
              </w:rPr>
              <w:t>Ajankäytönhallinta (pitkäjänteinen j</w:t>
            </w:r>
            <w:r w:rsidR="003027B9">
              <w:rPr>
                <w:color w:val="000000"/>
              </w:rPr>
              <w:t>a tavoitteellinen työskentely)</w:t>
            </w:r>
          </w:p>
          <w:p w:rsidR="00972CB1" w:rsidRDefault="00972CB1" w:rsidP="00D649C4">
            <w:pPr>
              <w:numPr>
                <w:ilvl w:val="1"/>
                <w:numId w:val="78"/>
              </w:numPr>
              <w:tabs>
                <w:tab w:val="clear" w:pos="1440"/>
                <w:tab w:val="num" w:pos="1080"/>
              </w:tabs>
              <w:suppressAutoHyphens/>
              <w:spacing w:line="100" w:lineRule="atLeast"/>
              <w:ind w:left="360"/>
              <w:rPr>
                <w:color w:val="000000"/>
              </w:rPr>
            </w:pPr>
            <w:r>
              <w:rPr>
                <w:color w:val="000000"/>
              </w:rPr>
              <w:t>Omien vahvuuksien tunnistaminen ja yrittävä asenne</w:t>
            </w:r>
          </w:p>
          <w:p w:rsidR="00972CB1" w:rsidRPr="003027B9" w:rsidRDefault="00972CB1" w:rsidP="003027B9">
            <w:pPr>
              <w:suppressAutoHyphens/>
              <w:spacing w:line="100" w:lineRule="atLeast"/>
              <w:rPr>
                <w:color w:val="000000"/>
              </w:rPr>
            </w:pPr>
            <w:r w:rsidRPr="003027B9">
              <w:rPr>
                <w:bCs/>
              </w:rPr>
              <w:lastRenderedPageBreak/>
              <w:t>Tieto- ja viest</w:t>
            </w:r>
            <w:r w:rsidR="003027B9" w:rsidRPr="003027B9">
              <w:rPr>
                <w:bCs/>
              </w:rPr>
              <w:t>intäteknologinen osaaminen (L5)</w:t>
            </w:r>
          </w:p>
          <w:p w:rsidR="00972CB1" w:rsidRDefault="00972CB1" w:rsidP="00D649C4">
            <w:pPr>
              <w:numPr>
                <w:ilvl w:val="1"/>
                <w:numId w:val="79"/>
              </w:numPr>
              <w:tabs>
                <w:tab w:val="clear" w:pos="1440"/>
                <w:tab w:val="num" w:pos="1080"/>
              </w:tabs>
              <w:suppressAutoHyphens/>
              <w:spacing w:line="100" w:lineRule="atLeast"/>
              <w:ind w:left="360"/>
              <w:rPr>
                <w:color w:val="000000"/>
              </w:rPr>
            </w:pPr>
            <w:r>
              <w:rPr>
                <w:color w:val="000000"/>
              </w:rPr>
              <w:t>Tieto- ja viestintäteknologian sekä verkkoympäristön luova, kr</w:t>
            </w:r>
            <w:r w:rsidR="003027B9">
              <w:rPr>
                <w:color w:val="000000"/>
              </w:rPr>
              <w:t>iittinen ja vastuullinen käyttö</w:t>
            </w:r>
          </w:p>
          <w:p w:rsidR="00972CB1" w:rsidRDefault="00972CB1" w:rsidP="00D649C4">
            <w:pPr>
              <w:numPr>
                <w:ilvl w:val="1"/>
                <w:numId w:val="79"/>
              </w:numPr>
              <w:tabs>
                <w:tab w:val="clear" w:pos="1440"/>
                <w:tab w:val="num" w:pos="1080"/>
              </w:tabs>
              <w:suppressAutoHyphens/>
              <w:spacing w:line="100" w:lineRule="atLeast"/>
              <w:ind w:left="360"/>
              <w:rPr>
                <w:color w:val="000000"/>
              </w:rPr>
            </w:pPr>
            <w:r>
              <w:rPr>
                <w:color w:val="000000"/>
              </w:rPr>
              <w:t>Digitaalisen ku</w:t>
            </w:r>
            <w:r w:rsidR="00B65E6D">
              <w:rPr>
                <w:color w:val="000000"/>
              </w:rPr>
              <w:t>van tuottaminen ja käyttäminen</w:t>
            </w:r>
          </w:p>
          <w:p w:rsidR="00972CB1" w:rsidRPr="003027B9" w:rsidRDefault="00972CB1" w:rsidP="00D649C4">
            <w:pPr>
              <w:numPr>
                <w:ilvl w:val="1"/>
                <w:numId w:val="79"/>
              </w:numPr>
              <w:tabs>
                <w:tab w:val="clear" w:pos="1440"/>
                <w:tab w:val="num" w:pos="1080"/>
              </w:tabs>
              <w:suppressAutoHyphens/>
              <w:spacing w:line="100" w:lineRule="atLeast"/>
              <w:ind w:left="360"/>
              <w:rPr>
                <w:color w:val="000000"/>
              </w:rPr>
            </w:pPr>
            <w:r>
              <w:rPr>
                <w:color w:val="000000"/>
              </w:rPr>
              <w:t>Tiedonhaku</w:t>
            </w:r>
          </w:p>
        </w:tc>
      </w:tr>
      <w:tr w:rsidR="00972CB1" w:rsidTr="00972CB1">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4" w:space="0" w:color="auto"/>
              <w:right w:val="single" w:sz="4" w:space="0" w:color="auto"/>
            </w:tcBorders>
            <w:hideMark/>
          </w:tcPr>
          <w:p w:rsidR="00972CB1" w:rsidRDefault="00972CB1">
            <w:proofErr w:type="gramStart"/>
            <w:r>
              <w:rPr>
                <w:b/>
              </w:rPr>
              <w:t>T6</w:t>
            </w:r>
            <w:r>
              <w:t xml:space="preserve"> </w:t>
            </w:r>
            <w:r>
              <w:rPr>
                <w:color w:val="00B050"/>
              </w:rPr>
              <w:t xml:space="preserve">ohjata oppilasta </w:t>
            </w:r>
            <w:r>
              <w:rPr>
                <w:color w:val="FF0000"/>
              </w:rPr>
              <w:t>tutustumaan</w:t>
            </w:r>
            <w:r>
              <w:t xml:space="preserve"> </w:t>
            </w:r>
            <w:r>
              <w:rPr>
                <w:color w:val="0070C0"/>
              </w:rPr>
              <w:t xml:space="preserve">erilaisiin kuvallisen viestinnän tapoihin </w:t>
            </w:r>
            <w:r>
              <w:rPr>
                <w:color w:val="FF0000"/>
              </w:rPr>
              <w:t xml:space="preserve">ja käyttämään </w:t>
            </w:r>
            <w:r>
              <w:rPr>
                <w:color w:val="0070C0"/>
              </w:rPr>
              <w:t>kuvallisen vaikuttamisen keinoja omissa kuvissaan</w:t>
            </w:r>
            <w:proofErr w:type="gramEnd"/>
          </w:p>
        </w:tc>
        <w:tc>
          <w:tcPr>
            <w:tcW w:w="3126" w:type="dxa"/>
            <w:tcBorders>
              <w:top w:val="single" w:sz="18" w:space="0" w:color="auto"/>
              <w:left w:val="single" w:sz="4" w:space="0" w:color="auto"/>
              <w:bottom w:val="single" w:sz="4" w:space="0" w:color="auto"/>
              <w:right w:val="single" w:sz="4" w:space="0" w:color="auto"/>
            </w:tcBorders>
          </w:tcPr>
          <w:p w:rsidR="004713FB" w:rsidRPr="004713FB" w:rsidRDefault="004713FB" w:rsidP="004713FB">
            <w:pPr>
              <w:suppressAutoHyphens/>
              <w:spacing w:line="100" w:lineRule="atLeast"/>
              <w:rPr>
                <w:b/>
                <w:bCs/>
              </w:rPr>
            </w:pPr>
            <w:r w:rsidRPr="004713FB">
              <w:rPr>
                <w:bCs/>
              </w:rPr>
              <w:t>Omat kuvakulttuurit (S1)</w:t>
            </w:r>
          </w:p>
          <w:p w:rsidR="004713FB" w:rsidRPr="004713FB" w:rsidRDefault="004713FB" w:rsidP="00D649C4">
            <w:pPr>
              <w:pStyle w:val="Luettelokappale"/>
              <w:numPr>
                <w:ilvl w:val="0"/>
                <w:numId w:val="106"/>
              </w:numPr>
              <w:suppressAutoHyphens/>
              <w:spacing w:line="100" w:lineRule="atLeast"/>
              <w:ind w:left="360"/>
              <w:rPr>
                <w:b/>
                <w:bCs/>
              </w:rPr>
            </w:pPr>
            <w:r>
              <w:t>Käytetään o</w:t>
            </w:r>
            <w:r w:rsidR="00972CB1">
              <w:t>ppilaiden omia ja toisten tekemiä kuvakulttuureja oman taiteellisen työskentelyn lähtökohtana.</w:t>
            </w:r>
          </w:p>
          <w:p w:rsidR="004713FB" w:rsidRPr="004713FB" w:rsidRDefault="00972CB1" w:rsidP="004713FB">
            <w:pPr>
              <w:suppressAutoHyphens/>
              <w:spacing w:line="100" w:lineRule="atLeast"/>
              <w:rPr>
                <w:bCs/>
              </w:rPr>
            </w:pPr>
            <w:r w:rsidRPr="004713FB">
              <w:rPr>
                <w:bCs/>
              </w:rPr>
              <w:t>Ympäristön kuvakulttuurit (S2)</w:t>
            </w:r>
          </w:p>
          <w:p w:rsidR="004713FB" w:rsidRPr="004713FB" w:rsidRDefault="004713FB" w:rsidP="00D649C4">
            <w:pPr>
              <w:pStyle w:val="Luettelokappale"/>
              <w:numPr>
                <w:ilvl w:val="0"/>
                <w:numId w:val="106"/>
              </w:numPr>
              <w:suppressAutoHyphens/>
              <w:spacing w:line="100" w:lineRule="atLeast"/>
              <w:ind w:left="360"/>
              <w:rPr>
                <w:b/>
                <w:bCs/>
              </w:rPr>
            </w:pPr>
            <w:r>
              <w:t>Valitaan o</w:t>
            </w:r>
            <w:r w:rsidR="00972CB1">
              <w:t xml:space="preserve">petuksen sisältöjä rakennetuista ja luonnonympäristöstä sekä mediasta. </w:t>
            </w:r>
          </w:p>
          <w:p w:rsidR="004713FB" w:rsidRPr="004713FB" w:rsidRDefault="004713FB" w:rsidP="00D649C4">
            <w:pPr>
              <w:pStyle w:val="Luettelokappale"/>
              <w:numPr>
                <w:ilvl w:val="0"/>
                <w:numId w:val="106"/>
              </w:numPr>
              <w:suppressAutoHyphens/>
              <w:spacing w:line="100" w:lineRule="atLeast"/>
              <w:ind w:left="360"/>
              <w:rPr>
                <w:b/>
                <w:bCs/>
              </w:rPr>
            </w:pPr>
            <w:r>
              <w:t>Käytetään y</w:t>
            </w:r>
            <w:r w:rsidR="00972CB1">
              <w:t xml:space="preserve">mpäristön kuvakulttuureja oman taiteellisen työskentelyn lähtökohtana. </w:t>
            </w:r>
          </w:p>
          <w:p w:rsidR="004713FB" w:rsidRPr="004713FB" w:rsidRDefault="004713FB" w:rsidP="004713FB">
            <w:pPr>
              <w:suppressAutoHyphens/>
              <w:spacing w:line="100" w:lineRule="atLeast"/>
              <w:rPr>
                <w:bCs/>
              </w:rPr>
            </w:pPr>
            <w:r w:rsidRPr="004713FB">
              <w:rPr>
                <w:bCs/>
              </w:rPr>
              <w:t>Taiteen maailmat (S3)</w:t>
            </w:r>
          </w:p>
          <w:p w:rsidR="004713FB" w:rsidRPr="004713FB" w:rsidRDefault="004713FB" w:rsidP="00D649C4">
            <w:pPr>
              <w:pStyle w:val="Luettelokappale"/>
              <w:numPr>
                <w:ilvl w:val="0"/>
                <w:numId w:val="106"/>
              </w:numPr>
              <w:suppressAutoHyphens/>
              <w:spacing w:line="100" w:lineRule="atLeast"/>
              <w:ind w:left="360"/>
              <w:rPr>
                <w:b/>
                <w:bCs/>
              </w:rPr>
            </w:pPr>
            <w:r>
              <w:t>Tarkastellaan eri aikoina</w:t>
            </w:r>
            <w:r w:rsidR="00972CB1">
              <w:t xml:space="preserve"> ja erilaisissa ku</w:t>
            </w:r>
            <w:r>
              <w:t>lttuureissa tuotettua taidetta.</w:t>
            </w:r>
          </w:p>
          <w:p w:rsidR="00972CB1" w:rsidRPr="004713FB" w:rsidRDefault="004713FB" w:rsidP="00D649C4">
            <w:pPr>
              <w:pStyle w:val="Luettelokappale"/>
              <w:numPr>
                <w:ilvl w:val="0"/>
                <w:numId w:val="106"/>
              </w:numPr>
              <w:suppressAutoHyphens/>
              <w:spacing w:line="100" w:lineRule="atLeast"/>
              <w:ind w:left="360"/>
              <w:rPr>
                <w:b/>
                <w:bCs/>
              </w:rPr>
            </w:pPr>
            <w:r>
              <w:t>Käytetään t</w:t>
            </w:r>
            <w:r w:rsidR="00972CB1">
              <w:t>aideteoks</w:t>
            </w:r>
            <w:r>
              <w:t xml:space="preserve">ia oman taiteellisen </w:t>
            </w:r>
            <w:r w:rsidR="00972CB1">
              <w:t>työskentelyn lähtökohtana.</w:t>
            </w:r>
            <w:r w:rsidR="00972CB1" w:rsidRPr="004713FB">
              <w:rPr>
                <w:color w:val="000000"/>
              </w:rPr>
              <w:t xml:space="preserve"> </w:t>
            </w:r>
          </w:p>
          <w:p w:rsidR="00972CB1" w:rsidRDefault="00972CB1"/>
        </w:tc>
        <w:tc>
          <w:tcPr>
            <w:tcW w:w="3260" w:type="dxa"/>
            <w:tcBorders>
              <w:top w:val="single" w:sz="18" w:space="0" w:color="auto"/>
              <w:left w:val="single" w:sz="4" w:space="0" w:color="auto"/>
              <w:bottom w:val="single" w:sz="4" w:space="0" w:color="auto"/>
              <w:right w:val="single" w:sz="4" w:space="0" w:color="auto"/>
            </w:tcBorders>
          </w:tcPr>
          <w:p w:rsidR="00972CB1" w:rsidRDefault="00972CB1" w:rsidP="00D649C4">
            <w:pPr>
              <w:numPr>
                <w:ilvl w:val="0"/>
                <w:numId w:val="107"/>
              </w:numPr>
              <w:suppressAutoHyphens/>
              <w:spacing w:line="100" w:lineRule="atLeast"/>
            </w:pPr>
            <w:proofErr w:type="gramStart"/>
            <w:r>
              <w:t>Materiaalien ja valmistustekniikoiden kokeilu, valinta ja yhdistäminen.</w:t>
            </w:r>
            <w:proofErr w:type="gramEnd"/>
          </w:p>
          <w:p w:rsidR="00972CB1" w:rsidRDefault="00972CB1" w:rsidP="00D649C4">
            <w:pPr>
              <w:numPr>
                <w:ilvl w:val="0"/>
                <w:numId w:val="107"/>
              </w:numPr>
              <w:suppressAutoHyphens/>
              <w:spacing w:line="100" w:lineRule="atLeast"/>
            </w:pPr>
            <w:r>
              <w:t>Hyödynnetään Ilmiökeskeistä työskentelyä, tehdään mahdollisuuksien mukaan yhteistyötä muun opetuksen ja koulun ulkopuolisten toimijoiden kanssa.</w:t>
            </w:r>
          </w:p>
          <w:p w:rsidR="00972CB1" w:rsidRPr="004713FB" w:rsidRDefault="00972CB1" w:rsidP="00D649C4">
            <w:pPr>
              <w:numPr>
                <w:ilvl w:val="0"/>
                <w:numId w:val="107"/>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D649C4" w:rsidRDefault="00972CB1" w:rsidP="00D649C4">
            <w:pPr>
              <w:numPr>
                <w:ilvl w:val="0"/>
                <w:numId w:val="107"/>
              </w:numPr>
              <w:suppressAutoHyphens/>
              <w:spacing w:line="100" w:lineRule="atLeast"/>
              <w:rPr>
                <w:color w:val="000000"/>
              </w:rPr>
            </w:pPr>
            <w:r>
              <w:rPr>
                <w:color w:val="000000"/>
              </w:rPr>
              <w:t>Tutustutaan mahdollisuuksien mukaan näyttelyihin, museoihin ja muihin kulttuur</w:t>
            </w:r>
            <w:r w:rsidR="00D649C4">
              <w:rPr>
                <w:color w:val="000000"/>
              </w:rPr>
              <w:t>ikohteisiin.</w:t>
            </w:r>
          </w:p>
          <w:p w:rsidR="00972CB1" w:rsidRPr="004713FB" w:rsidRDefault="00972CB1" w:rsidP="00D649C4">
            <w:pPr>
              <w:numPr>
                <w:ilvl w:val="0"/>
                <w:numId w:val="107"/>
              </w:numPr>
              <w:suppressAutoHyphens/>
              <w:spacing w:line="100" w:lineRule="atLeast"/>
              <w:rPr>
                <w:color w:val="000000"/>
              </w:rPr>
            </w:pPr>
            <w:r>
              <w:rPr>
                <w:color w:val="000000"/>
              </w:rPr>
              <w:t>Tarkastellaan kuvataiteen harrasmahdollisuuksia paikkakunnalla sekä taideammatteja.</w:t>
            </w:r>
          </w:p>
          <w:p w:rsidR="00972CB1" w:rsidRDefault="00972CB1" w:rsidP="00D649C4">
            <w:pPr>
              <w:pStyle w:val="Luettelokappale"/>
              <w:numPr>
                <w:ilvl w:val="0"/>
                <w:numId w:val="107"/>
              </w:numPr>
            </w:pPr>
            <w:proofErr w:type="gramStart"/>
            <w:r>
              <w:rPr>
                <w:color w:val="000000"/>
              </w:rPr>
              <w:t>Mahdolliset omat taidenäyttelyt.</w:t>
            </w:r>
            <w:proofErr w:type="gramEnd"/>
          </w:p>
        </w:tc>
        <w:tc>
          <w:tcPr>
            <w:tcW w:w="5103" w:type="dxa"/>
            <w:tcBorders>
              <w:top w:val="single" w:sz="18" w:space="0" w:color="auto"/>
              <w:left w:val="single" w:sz="4" w:space="0" w:color="auto"/>
              <w:bottom w:val="single" w:sz="4" w:space="0" w:color="auto"/>
              <w:right w:val="single" w:sz="4" w:space="0" w:color="auto"/>
            </w:tcBorders>
          </w:tcPr>
          <w:p w:rsidR="00972CB1" w:rsidRPr="004713FB" w:rsidRDefault="00972CB1" w:rsidP="004713FB">
            <w:pPr>
              <w:suppressAutoHyphens/>
              <w:spacing w:line="100" w:lineRule="atLeast"/>
            </w:pPr>
            <w:proofErr w:type="gramStart"/>
            <w:r w:rsidRPr="004713FB">
              <w:rPr>
                <w:bCs/>
              </w:rPr>
              <w:t>Ajattelu ja</w:t>
            </w:r>
            <w:r w:rsidR="004713FB" w:rsidRPr="004713FB">
              <w:rPr>
                <w:bCs/>
              </w:rPr>
              <w:t xml:space="preserve"> oppimaan oppiminen (L1)</w:t>
            </w:r>
            <w:proofErr w:type="gramEnd"/>
          </w:p>
          <w:p w:rsidR="00972CB1" w:rsidRDefault="004713FB" w:rsidP="00D649C4">
            <w:pPr>
              <w:numPr>
                <w:ilvl w:val="1"/>
                <w:numId w:val="108"/>
              </w:numPr>
              <w:suppressAutoHyphens/>
              <w:spacing w:line="100" w:lineRule="atLeast"/>
              <w:ind w:left="360"/>
            </w:pPr>
            <w:r>
              <w:t>Uteliaisuus</w:t>
            </w:r>
            <w:r w:rsidR="00972CB1">
              <w:t xml:space="preserve"> tutkia erilaisia kuvat</w:t>
            </w:r>
            <w:r>
              <w:t xml:space="preserve">aiteen suuntauksia ja kokeilla </w:t>
            </w:r>
            <w:r w:rsidR="00972CB1">
              <w:t>erilaisia kuvan tekemisen tapoj</w:t>
            </w:r>
            <w:r>
              <w:t>a (ilmiökeskeinen työskentely)</w:t>
            </w:r>
          </w:p>
          <w:p w:rsidR="00972CB1" w:rsidRDefault="00972CB1" w:rsidP="00D649C4">
            <w:pPr>
              <w:numPr>
                <w:ilvl w:val="1"/>
                <w:numId w:val="108"/>
              </w:numPr>
              <w:suppressAutoHyphens/>
              <w:spacing w:line="100" w:lineRule="atLeast"/>
              <w:ind w:left="360"/>
            </w:pPr>
            <w:r>
              <w:t>Onnistumi</w:t>
            </w:r>
            <w:r w:rsidR="004713FB">
              <w:t>sen kokemukset, taide-elämykset</w:t>
            </w:r>
          </w:p>
          <w:p w:rsidR="00972CB1" w:rsidRDefault="00972CB1" w:rsidP="00D649C4">
            <w:pPr>
              <w:numPr>
                <w:ilvl w:val="1"/>
                <w:numId w:val="108"/>
              </w:numPr>
              <w:suppressAutoHyphens/>
              <w:spacing w:line="100" w:lineRule="atLeast"/>
              <w:ind w:left="360"/>
            </w:pPr>
            <w:r>
              <w:t>Osallistuminen ja vaikuttaminen (työskentely yksin ja ryh</w:t>
            </w:r>
            <w:r w:rsidR="004713FB">
              <w:t>mässä)</w:t>
            </w:r>
          </w:p>
          <w:p w:rsidR="00972CB1" w:rsidRDefault="00972CB1" w:rsidP="00D649C4">
            <w:pPr>
              <w:numPr>
                <w:ilvl w:val="1"/>
                <w:numId w:val="108"/>
              </w:numPr>
              <w:suppressAutoHyphens/>
              <w:spacing w:line="100" w:lineRule="atLeast"/>
              <w:ind w:left="360"/>
              <w:rPr>
                <w:color w:val="000000"/>
              </w:rPr>
            </w:pPr>
            <w:r>
              <w:t>Oman työskentelyn ja oppi</w:t>
            </w:r>
            <w:r w:rsidR="004713FB">
              <w:t>misen arviointi ja kehittäminen</w:t>
            </w:r>
          </w:p>
          <w:p w:rsidR="00972CB1" w:rsidRPr="004713FB" w:rsidRDefault="00972CB1" w:rsidP="004713FB">
            <w:pPr>
              <w:suppressAutoHyphens/>
              <w:spacing w:line="100" w:lineRule="atLeast"/>
            </w:pPr>
            <w:r w:rsidRPr="004713FB">
              <w:rPr>
                <w:bCs/>
              </w:rPr>
              <w:t>Kulttuurinen osaaminen</w:t>
            </w:r>
            <w:r w:rsidR="004713FB" w:rsidRPr="004713FB">
              <w:rPr>
                <w:bCs/>
              </w:rPr>
              <w:t>, vuorovaikutus ja ilmaisu (L2)</w:t>
            </w:r>
          </w:p>
          <w:p w:rsidR="00972CB1" w:rsidRDefault="00972CB1" w:rsidP="00D649C4">
            <w:pPr>
              <w:numPr>
                <w:ilvl w:val="0"/>
                <w:numId w:val="109"/>
              </w:numPr>
              <w:suppressAutoHyphens/>
              <w:spacing w:line="100" w:lineRule="atLeast"/>
              <w:ind w:left="360"/>
            </w:pPr>
            <w:r>
              <w:t>Tutkiva, keksivä, kokeileva t</w:t>
            </w:r>
            <w:r w:rsidR="004713FB">
              <w:t>oiminta (erilaiset materiaalit ja työskentelytavat)</w:t>
            </w:r>
          </w:p>
          <w:p w:rsidR="00972CB1" w:rsidRDefault="00972CB1" w:rsidP="00D649C4">
            <w:pPr>
              <w:numPr>
                <w:ilvl w:val="0"/>
                <w:numId w:val="109"/>
              </w:numPr>
              <w:suppressAutoHyphens/>
              <w:spacing w:line="100" w:lineRule="atLeast"/>
              <w:ind w:left="360"/>
              <w:rPr>
                <w:color w:val="000000"/>
              </w:rPr>
            </w:pPr>
            <w:r>
              <w:t>Omien ajatusten ja tunteiden ilmaiseminen kuvatait</w:t>
            </w:r>
            <w:r w:rsidR="004713FB">
              <w:t xml:space="preserve">een keinoin ja </w:t>
            </w:r>
            <w:r w:rsidR="00B65E6D">
              <w:t>tuotosten tulkitseminen</w:t>
            </w:r>
          </w:p>
          <w:p w:rsidR="00972CB1" w:rsidRDefault="00972CB1" w:rsidP="00D649C4">
            <w:pPr>
              <w:numPr>
                <w:ilvl w:val="0"/>
                <w:numId w:val="109"/>
              </w:numPr>
              <w:suppressAutoHyphens/>
              <w:spacing w:line="100" w:lineRule="atLeast"/>
              <w:ind w:left="360"/>
              <w:rPr>
                <w:color w:val="000000"/>
              </w:rPr>
            </w:pPr>
            <w:r>
              <w:rPr>
                <w:color w:val="000000"/>
              </w:rPr>
              <w:t>Työ</w:t>
            </w:r>
            <w:r w:rsidR="004713FB">
              <w:rPr>
                <w:color w:val="000000"/>
              </w:rPr>
              <w:t>skentelyprosessin dokumentointi</w:t>
            </w:r>
          </w:p>
          <w:p w:rsidR="00972CB1" w:rsidRDefault="004713FB" w:rsidP="00D649C4">
            <w:pPr>
              <w:numPr>
                <w:ilvl w:val="0"/>
                <w:numId w:val="109"/>
              </w:numPr>
              <w:suppressAutoHyphens/>
              <w:spacing w:line="100" w:lineRule="atLeast"/>
              <w:ind w:left="360"/>
              <w:rPr>
                <w:color w:val="000000"/>
              </w:rPr>
            </w:pPr>
            <w:r>
              <w:rPr>
                <w:color w:val="000000"/>
              </w:rPr>
              <w:t>Itse-ja ryhmäarviointi</w:t>
            </w:r>
          </w:p>
          <w:p w:rsidR="00972CB1" w:rsidRDefault="00972CB1" w:rsidP="00D649C4">
            <w:pPr>
              <w:numPr>
                <w:ilvl w:val="0"/>
                <w:numId w:val="109"/>
              </w:numPr>
              <w:suppressAutoHyphens/>
              <w:spacing w:line="100" w:lineRule="atLeast"/>
              <w:ind w:left="360"/>
              <w:rPr>
                <w:color w:val="000000"/>
              </w:rPr>
            </w:pPr>
            <w:r>
              <w:rPr>
                <w:color w:val="000000"/>
              </w:rPr>
              <w:t>Eri kulttuurien taiteen, oman ja to</w:t>
            </w:r>
            <w:r w:rsidR="004713FB">
              <w:rPr>
                <w:color w:val="000000"/>
              </w:rPr>
              <w:t>isten tekemän työn arvostaminen</w:t>
            </w:r>
          </w:p>
          <w:p w:rsidR="00972CB1" w:rsidRPr="004713FB" w:rsidRDefault="004713FB" w:rsidP="004713FB">
            <w:pPr>
              <w:suppressAutoHyphens/>
              <w:spacing w:line="100" w:lineRule="atLeast"/>
            </w:pPr>
            <w:r w:rsidRPr="004713FB">
              <w:rPr>
                <w:bCs/>
              </w:rPr>
              <w:t>Monilukutaito (L4)</w:t>
            </w:r>
          </w:p>
          <w:p w:rsidR="00972CB1" w:rsidRDefault="00972CB1" w:rsidP="00D649C4">
            <w:pPr>
              <w:numPr>
                <w:ilvl w:val="0"/>
                <w:numId w:val="110"/>
              </w:numPr>
              <w:suppressAutoHyphens/>
              <w:spacing w:line="100" w:lineRule="atLeast"/>
              <w:ind w:left="360"/>
              <w:rPr>
                <w:color w:val="000000"/>
              </w:rPr>
            </w:pPr>
            <w:r>
              <w:t>Visuaalisuuden, tiedon t</w:t>
            </w:r>
            <w:r w:rsidR="004713FB">
              <w:t>uottamisen ja esittämisen tavat</w:t>
            </w:r>
          </w:p>
          <w:p w:rsidR="00972CB1" w:rsidRDefault="00972CB1" w:rsidP="00D649C4">
            <w:pPr>
              <w:numPr>
                <w:ilvl w:val="0"/>
                <w:numId w:val="110"/>
              </w:numPr>
              <w:suppressAutoHyphens/>
              <w:spacing w:line="100" w:lineRule="atLeast"/>
              <w:ind w:left="360"/>
              <w:rPr>
                <w:color w:val="000000"/>
              </w:rPr>
            </w:pPr>
            <w:r>
              <w:rPr>
                <w:color w:val="000000"/>
              </w:rPr>
              <w:t>Kuvien tuottaminen ja tulkitseminen (moniaistinen hav</w:t>
            </w:r>
            <w:r w:rsidR="004713FB">
              <w:rPr>
                <w:color w:val="000000"/>
              </w:rPr>
              <w:t>ainnointi, kuvallinen ajattelu)</w:t>
            </w:r>
          </w:p>
          <w:p w:rsidR="00972CB1" w:rsidRDefault="004713FB" w:rsidP="00D649C4">
            <w:pPr>
              <w:numPr>
                <w:ilvl w:val="0"/>
                <w:numId w:val="110"/>
              </w:numPr>
              <w:suppressAutoHyphens/>
              <w:spacing w:line="100" w:lineRule="atLeast"/>
              <w:ind w:left="360"/>
              <w:rPr>
                <w:color w:val="000000"/>
              </w:rPr>
            </w:pPr>
            <w:r>
              <w:rPr>
                <w:color w:val="000000"/>
              </w:rPr>
              <w:t xml:space="preserve">Taiteen, </w:t>
            </w:r>
            <w:r w:rsidR="00972CB1">
              <w:rPr>
                <w:color w:val="000000"/>
              </w:rPr>
              <w:t>kuvaviestinnän ja ympäristön tarkasteleminen ja arvioiminen esteettis</w:t>
            </w:r>
            <w:r>
              <w:rPr>
                <w:color w:val="000000"/>
              </w:rPr>
              <w:t>estä ja eettisestä näkökulmasta</w:t>
            </w:r>
          </w:p>
          <w:p w:rsidR="00972CB1" w:rsidRPr="004713FB" w:rsidRDefault="00972CB1" w:rsidP="004713FB">
            <w:pPr>
              <w:suppressAutoHyphens/>
              <w:spacing w:line="100" w:lineRule="atLeast"/>
              <w:rPr>
                <w:color w:val="000000"/>
              </w:rPr>
            </w:pPr>
            <w:r w:rsidRPr="004713FB">
              <w:rPr>
                <w:bCs/>
                <w:color w:val="000000"/>
              </w:rPr>
              <w:t>Osallistuminen, vaikuttaminen ja kestävän tulevaisuuden rakentamin</w:t>
            </w:r>
            <w:r w:rsidR="004713FB" w:rsidRPr="004713FB">
              <w:rPr>
                <w:bCs/>
                <w:color w:val="000000"/>
              </w:rPr>
              <w:t>en (L7)</w:t>
            </w:r>
          </w:p>
          <w:p w:rsidR="00972CB1" w:rsidRDefault="00972CB1" w:rsidP="00D649C4">
            <w:pPr>
              <w:numPr>
                <w:ilvl w:val="0"/>
                <w:numId w:val="111"/>
              </w:numPr>
              <w:suppressAutoHyphens/>
              <w:spacing w:line="100" w:lineRule="atLeast"/>
              <w:ind w:left="360"/>
              <w:rPr>
                <w:color w:val="000000"/>
              </w:rPr>
            </w:pPr>
            <w:r>
              <w:rPr>
                <w:color w:val="000000"/>
              </w:rPr>
              <w:t>Pitkäjänteinen työ</w:t>
            </w:r>
            <w:r w:rsidR="004713FB">
              <w:rPr>
                <w:color w:val="000000"/>
              </w:rPr>
              <w:t>skentely ja ajankäytön hallinta</w:t>
            </w:r>
          </w:p>
          <w:p w:rsidR="00972CB1" w:rsidRDefault="00972CB1" w:rsidP="00D649C4">
            <w:pPr>
              <w:numPr>
                <w:ilvl w:val="0"/>
                <w:numId w:val="111"/>
              </w:numPr>
              <w:suppressAutoHyphens/>
              <w:spacing w:line="100" w:lineRule="atLeast"/>
              <w:ind w:left="360"/>
              <w:rPr>
                <w:color w:val="000000"/>
              </w:rPr>
            </w:pPr>
            <w:r>
              <w:rPr>
                <w:color w:val="000000"/>
              </w:rPr>
              <w:t>Omien ajatusten ja tunteiden i</w:t>
            </w:r>
            <w:r w:rsidR="004713FB">
              <w:rPr>
                <w:color w:val="000000"/>
              </w:rPr>
              <w:t>lmaiseminen kuvataiteen keinoin</w:t>
            </w:r>
          </w:p>
          <w:p w:rsidR="00972CB1" w:rsidRDefault="00972CB1" w:rsidP="00D649C4">
            <w:pPr>
              <w:numPr>
                <w:ilvl w:val="0"/>
                <w:numId w:val="111"/>
              </w:numPr>
              <w:suppressAutoHyphens/>
              <w:spacing w:line="100" w:lineRule="atLeast"/>
              <w:ind w:left="360"/>
            </w:pPr>
            <w:r>
              <w:rPr>
                <w:color w:val="000000"/>
              </w:rPr>
              <w:t>Materiaalien k</w:t>
            </w:r>
            <w:r w:rsidR="004713FB">
              <w:rPr>
                <w:color w:val="000000"/>
              </w:rPr>
              <w:t>ierrättäminen ja järkevä käyttö</w:t>
            </w:r>
          </w:p>
        </w:tc>
      </w:tr>
      <w:tr w:rsidR="00972CB1" w:rsidTr="00972CB1">
        <w:tc>
          <w:tcPr>
            <w:tcW w:w="746" w:type="dxa"/>
            <w:vMerge w:val="restart"/>
            <w:tcBorders>
              <w:top w:val="single" w:sz="4" w:space="0" w:color="auto"/>
              <w:left w:val="single" w:sz="4" w:space="0" w:color="auto"/>
              <w:bottom w:val="single" w:sz="4" w:space="0" w:color="auto"/>
              <w:right w:val="single" w:sz="4" w:space="0" w:color="auto"/>
            </w:tcBorders>
            <w:textDirection w:val="btLr"/>
            <w:hideMark/>
          </w:tcPr>
          <w:p w:rsidR="00972CB1" w:rsidRDefault="00972CB1">
            <w:pPr>
              <w:ind w:left="113" w:right="113"/>
              <w:jc w:val="center"/>
              <w:rPr>
                <w:b/>
                <w:sz w:val="24"/>
                <w:szCs w:val="24"/>
              </w:rPr>
            </w:pPr>
            <w:r>
              <w:rPr>
                <w:b/>
                <w:sz w:val="24"/>
                <w:szCs w:val="24"/>
              </w:rPr>
              <w:lastRenderedPageBreak/>
              <w:t>Visuaalisen kulttuurin tulkinta</w:t>
            </w:r>
          </w:p>
        </w:tc>
        <w:tc>
          <w:tcPr>
            <w:tcW w:w="3069" w:type="dxa"/>
            <w:tcBorders>
              <w:top w:val="single" w:sz="18" w:space="0" w:color="auto"/>
              <w:left w:val="single" w:sz="4" w:space="0" w:color="auto"/>
              <w:bottom w:val="single" w:sz="6" w:space="0" w:color="auto"/>
              <w:right w:val="single" w:sz="4" w:space="0" w:color="auto"/>
            </w:tcBorders>
            <w:hideMark/>
          </w:tcPr>
          <w:p w:rsidR="00972CB1" w:rsidRDefault="00972CB1">
            <w:proofErr w:type="gramStart"/>
            <w:r>
              <w:rPr>
                <w:b/>
              </w:rPr>
              <w:t>T7</w:t>
            </w:r>
            <w:r>
              <w:t xml:space="preserve"> </w:t>
            </w:r>
            <w:r>
              <w:rPr>
                <w:color w:val="00B050"/>
              </w:rPr>
              <w:t>ohjata oppilasta</w:t>
            </w:r>
            <w:r>
              <w:t xml:space="preserve"> </w:t>
            </w:r>
            <w:r>
              <w:rPr>
                <w:color w:val="FF0000"/>
              </w:rPr>
              <w:t>tarkastelemaan</w:t>
            </w:r>
            <w:r>
              <w:t xml:space="preserve"> </w:t>
            </w:r>
            <w:r>
              <w:rPr>
                <w:color w:val="0070C0"/>
              </w:rPr>
              <w:t xml:space="preserve">kuvia eri lähtökohdista ja eri yhteyksissä </w:t>
            </w:r>
            <w:r>
              <w:rPr>
                <w:color w:val="FF0000"/>
              </w:rPr>
              <w:t xml:space="preserve">sekä pohtimaan </w:t>
            </w:r>
            <w:r>
              <w:rPr>
                <w:color w:val="0070C0"/>
              </w:rPr>
              <w:t>todellisuuden ja fiktion suhdetta</w:t>
            </w:r>
            <w:proofErr w:type="gramEnd"/>
          </w:p>
        </w:tc>
        <w:tc>
          <w:tcPr>
            <w:tcW w:w="3126" w:type="dxa"/>
            <w:tcBorders>
              <w:top w:val="single" w:sz="18" w:space="0" w:color="auto"/>
              <w:left w:val="single" w:sz="4" w:space="0" w:color="auto"/>
              <w:bottom w:val="single" w:sz="6" w:space="0" w:color="auto"/>
              <w:right w:val="single" w:sz="4" w:space="0" w:color="auto"/>
            </w:tcBorders>
          </w:tcPr>
          <w:p w:rsidR="004713FB" w:rsidRPr="004713FB" w:rsidRDefault="00972CB1" w:rsidP="004713FB">
            <w:pPr>
              <w:suppressAutoHyphens/>
              <w:spacing w:line="100" w:lineRule="atLeast"/>
              <w:rPr>
                <w:b/>
                <w:bCs/>
              </w:rPr>
            </w:pPr>
            <w:r w:rsidRPr="004713FB">
              <w:rPr>
                <w:bCs/>
              </w:rPr>
              <w:t>Omat kuvakulttuurit (S1)</w:t>
            </w:r>
          </w:p>
          <w:p w:rsidR="004713FB" w:rsidRPr="004713FB" w:rsidRDefault="004713FB" w:rsidP="00D649C4">
            <w:pPr>
              <w:pStyle w:val="Luettelokappale"/>
              <w:numPr>
                <w:ilvl w:val="0"/>
                <w:numId w:val="112"/>
              </w:numPr>
              <w:suppressAutoHyphens/>
              <w:spacing w:line="100" w:lineRule="atLeast"/>
              <w:ind w:left="360"/>
              <w:rPr>
                <w:b/>
                <w:bCs/>
              </w:rPr>
            </w:pPr>
            <w:r>
              <w:t>Käytetään o</w:t>
            </w:r>
            <w:r w:rsidR="00972CB1">
              <w:t>ppilaiden omia ja toisten tekemiä kuvakulttu</w:t>
            </w:r>
            <w:r>
              <w:t>u</w:t>
            </w:r>
            <w:r w:rsidR="00972CB1">
              <w:t>reja oman taiteellisen työskentelyn lähtökohtana.</w:t>
            </w:r>
          </w:p>
          <w:p w:rsidR="004713FB" w:rsidRPr="004713FB" w:rsidRDefault="00972CB1" w:rsidP="004713FB">
            <w:pPr>
              <w:suppressAutoHyphens/>
              <w:spacing w:line="100" w:lineRule="atLeast"/>
              <w:rPr>
                <w:bCs/>
              </w:rPr>
            </w:pPr>
            <w:r w:rsidRPr="004713FB">
              <w:rPr>
                <w:bCs/>
              </w:rPr>
              <w:t>Ympäristön kuvakulttuurit (S2)</w:t>
            </w:r>
          </w:p>
          <w:p w:rsidR="004713FB" w:rsidRPr="004713FB" w:rsidRDefault="004713FB" w:rsidP="00D649C4">
            <w:pPr>
              <w:pStyle w:val="Luettelokappale"/>
              <w:numPr>
                <w:ilvl w:val="0"/>
                <w:numId w:val="112"/>
              </w:numPr>
              <w:suppressAutoHyphens/>
              <w:spacing w:line="100" w:lineRule="atLeast"/>
              <w:ind w:left="360"/>
              <w:rPr>
                <w:b/>
                <w:bCs/>
              </w:rPr>
            </w:pPr>
            <w:r>
              <w:t>Valitaan o</w:t>
            </w:r>
            <w:r w:rsidR="00972CB1">
              <w:t xml:space="preserve">petuksen sisältöjä rakennetuista ja luonnonympäristöstä sekä mediasta. </w:t>
            </w:r>
          </w:p>
          <w:p w:rsidR="004713FB" w:rsidRPr="004713FB" w:rsidRDefault="004713FB" w:rsidP="00D649C4">
            <w:pPr>
              <w:pStyle w:val="Luettelokappale"/>
              <w:numPr>
                <w:ilvl w:val="0"/>
                <w:numId w:val="112"/>
              </w:numPr>
              <w:suppressAutoHyphens/>
              <w:spacing w:line="100" w:lineRule="atLeast"/>
              <w:ind w:left="360"/>
              <w:rPr>
                <w:b/>
                <w:bCs/>
              </w:rPr>
            </w:pPr>
            <w:r>
              <w:t>Käytetään y</w:t>
            </w:r>
            <w:r w:rsidR="00972CB1">
              <w:t>mpäristön kuvakulttuureja oman taiteellisen työskentelyn lähtökohtana.</w:t>
            </w:r>
          </w:p>
          <w:p w:rsidR="004713FB" w:rsidRPr="004713FB" w:rsidRDefault="00972CB1" w:rsidP="004713FB">
            <w:pPr>
              <w:suppressAutoHyphens/>
              <w:spacing w:line="100" w:lineRule="atLeast"/>
              <w:rPr>
                <w:bCs/>
              </w:rPr>
            </w:pPr>
            <w:r w:rsidRPr="004713FB">
              <w:rPr>
                <w:bCs/>
              </w:rPr>
              <w:t>Taiteen maailmat (S3)</w:t>
            </w:r>
          </w:p>
          <w:p w:rsidR="004713FB" w:rsidRPr="004713FB" w:rsidRDefault="004713FB" w:rsidP="00D649C4">
            <w:pPr>
              <w:pStyle w:val="Luettelokappale"/>
              <w:numPr>
                <w:ilvl w:val="0"/>
                <w:numId w:val="112"/>
              </w:numPr>
              <w:suppressAutoHyphens/>
              <w:spacing w:line="100" w:lineRule="atLeast"/>
              <w:ind w:left="360"/>
              <w:rPr>
                <w:b/>
                <w:bCs/>
              </w:rPr>
            </w:pPr>
            <w:r>
              <w:t>Tarkastellaan eri aikoina</w:t>
            </w:r>
            <w:r w:rsidR="00972CB1">
              <w:t xml:space="preserve"> ja erilaisissa ku</w:t>
            </w:r>
            <w:r>
              <w:t>lttuureissa tuotettua taidetta.</w:t>
            </w:r>
          </w:p>
          <w:p w:rsidR="00972CB1" w:rsidRPr="004713FB" w:rsidRDefault="004713FB" w:rsidP="00D649C4">
            <w:pPr>
              <w:pStyle w:val="Luettelokappale"/>
              <w:numPr>
                <w:ilvl w:val="0"/>
                <w:numId w:val="112"/>
              </w:numPr>
              <w:suppressAutoHyphens/>
              <w:spacing w:line="100" w:lineRule="atLeast"/>
              <w:ind w:left="360"/>
              <w:rPr>
                <w:b/>
                <w:bCs/>
              </w:rPr>
            </w:pPr>
            <w:r>
              <w:t>Käytetään t</w:t>
            </w:r>
            <w:r w:rsidR="00972CB1">
              <w:t>aideteoks</w:t>
            </w:r>
            <w:r>
              <w:t xml:space="preserve">ia oman taiteellisen </w:t>
            </w:r>
            <w:r w:rsidR="00972CB1">
              <w:t>työskentelyn lähtökohtana.</w:t>
            </w:r>
          </w:p>
          <w:p w:rsidR="00972CB1" w:rsidRDefault="00972CB1"/>
        </w:tc>
        <w:tc>
          <w:tcPr>
            <w:tcW w:w="3260" w:type="dxa"/>
            <w:tcBorders>
              <w:top w:val="single" w:sz="18" w:space="0" w:color="auto"/>
              <w:left w:val="single" w:sz="4" w:space="0" w:color="auto"/>
              <w:bottom w:val="single" w:sz="6" w:space="0" w:color="auto"/>
              <w:right w:val="single" w:sz="4" w:space="0" w:color="auto"/>
            </w:tcBorders>
          </w:tcPr>
          <w:p w:rsidR="00972CB1" w:rsidRPr="004713FB" w:rsidRDefault="00972CB1" w:rsidP="00D649C4">
            <w:pPr>
              <w:numPr>
                <w:ilvl w:val="0"/>
                <w:numId w:val="113"/>
              </w:numPr>
              <w:suppressAutoHyphens/>
              <w:spacing w:line="100" w:lineRule="atLeast"/>
              <w:rPr>
                <w:color w:val="000000"/>
              </w:rPr>
            </w:pPr>
            <w:r>
              <w:t>Ryhmä- ja/tai itsenäinen ideointi, tuottaminen ja arviointi.</w:t>
            </w:r>
            <w:r>
              <w:rPr>
                <w:color w:val="000000"/>
              </w:rPr>
              <w:t xml:space="preserve"> </w:t>
            </w:r>
          </w:p>
          <w:p w:rsidR="00972CB1" w:rsidRPr="004713FB" w:rsidRDefault="00972CB1" w:rsidP="00D649C4">
            <w:pPr>
              <w:numPr>
                <w:ilvl w:val="0"/>
                <w:numId w:val="113"/>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D649C4" w:rsidRDefault="00972CB1" w:rsidP="00D649C4">
            <w:pPr>
              <w:numPr>
                <w:ilvl w:val="0"/>
                <w:numId w:val="113"/>
              </w:numPr>
              <w:suppressAutoHyphens/>
              <w:spacing w:line="100" w:lineRule="atLeast"/>
              <w:rPr>
                <w:color w:val="000000"/>
              </w:rPr>
            </w:pPr>
            <w:r>
              <w:rPr>
                <w:color w:val="000000"/>
              </w:rPr>
              <w:t>Tutustutaan mahdollisuuksien mukaan näyttelyihin, museoihin</w:t>
            </w:r>
            <w:r w:rsidR="00D649C4">
              <w:rPr>
                <w:color w:val="000000"/>
              </w:rPr>
              <w:t xml:space="preserve"> ja muihin kulttuurikohteisiin.</w:t>
            </w:r>
          </w:p>
          <w:p w:rsidR="00972CB1" w:rsidRPr="004713FB" w:rsidRDefault="00972CB1" w:rsidP="00D649C4">
            <w:pPr>
              <w:numPr>
                <w:ilvl w:val="0"/>
                <w:numId w:val="113"/>
              </w:numPr>
              <w:suppressAutoHyphens/>
              <w:spacing w:line="100" w:lineRule="atLeast"/>
              <w:rPr>
                <w:color w:val="000000"/>
              </w:rPr>
            </w:pPr>
            <w:r>
              <w:rPr>
                <w:color w:val="000000"/>
              </w:rPr>
              <w:t>Tarkastellaan kuvataiteen harrasmahdollisuuksia paikkakunnalla sekä taideammatteja.</w:t>
            </w:r>
          </w:p>
          <w:p w:rsidR="00972CB1" w:rsidRDefault="00972CB1" w:rsidP="00D649C4">
            <w:pPr>
              <w:pStyle w:val="Luettelokappale"/>
              <w:numPr>
                <w:ilvl w:val="0"/>
                <w:numId w:val="113"/>
              </w:numPr>
            </w:pPr>
            <w:r>
              <w:rPr>
                <w:color w:val="000000"/>
              </w:rPr>
              <w:t>Mahdolliset omat taidenäyttelyt</w:t>
            </w:r>
          </w:p>
        </w:tc>
        <w:tc>
          <w:tcPr>
            <w:tcW w:w="5103" w:type="dxa"/>
            <w:tcBorders>
              <w:top w:val="single" w:sz="18" w:space="0" w:color="auto"/>
              <w:left w:val="single" w:sz="4" w:space="0" w:color="auto"/>
              <w:bottom w:val="single" w:sz="6" w:space="0" w:color="auto"/>
              <w:right w:val="single" w:sz="4" w:space="0" w:color="auto"/>
            </w:tcBorders>
          </w:tcPr>
          <w:p w:rsidR="00972CB1" w:rsidRPr="004713FB" w:rsidRDefault="00972CB1" w:rsidP="004713FB">
            <w:pPr>
              <w:suppressAutoHyphens/>
              <w:spacing w:line="100" w:lineRule="atLeast"/>
            </w:pPr>
            <w:proofErr w:type="gramStart"/>
            <w:r w:rsidRPr="004713FB">
              <w:rPr>
                <w:bCs/>
              </w:rPr>
              <w:t>Ajattelu ja oppimaan oppimine</w:t>
            </w:r>
            <w:r w:rsidR="004713FB">
              <w:rPr>
                <w:bCs/>
              </w:rPr>
              <w:t>n (L1)</w:t>
            </w:r>
            <w:proofErr w:type="gramEnd"/>
          </w:p>
          <w:p w:rsidR="00972CB1" w:rsidRDefault="004713FB" w:rsidP="00D649C4">
            <w:pPr>
              <w:numPr>
                <w:ilvl w:val="0"/>
                <w:numId w:val="114"/>
              </w:numPr>
              <w:suppressAutoHyphens/>
              <w:spacing w:line="100" w:lineRule="atLeast"/>
              <w:ind w:left="360"/>
            </w:pPr>
            <w:r>
              <w:t>Uteliaisuus</w:t>
            </w:r>
            <w:r w:rsidR="00972CB1">
              <w:t xml:space="preserve"> tutkia erilaisia kuvat</w:t>
            </w:r>
            <w:r>
              <w:t xml:space="preserve">aiteen suuntauksia ja kokeilla </w:t>
            </w:r>
            <w:r w:rsidR="00972CB1">
              <w:t>erilaisia kuvan tekemisen tapoj</w:t>
            </w:r>
            <w:r>
              <w:t>a (ilmiökeskeinen työskentely)</w:t>
            </w:r>
          </w:p>
          <w:p w:rsidR="00972CB1" w:rsidRDefault="00972CB1" w:rsidP="00D649C4">
            <w:pPr>
              <w:numPr>
                <w:ilvl w:val="0"/>
                <w:numId w:val="114"/>
              </w:numPr>
              <w:suppressAutoHyphens/>
              <w:spacing w:line="100" w:lineRule="atLeast"/>
              <w:ind w:left="360"/>
            </w:pPr>
            <w:r>
              <w:t>Oman ty</w:t>
            </w:r>
            <w:r w:rsidR="004713FB">
              <w:t>ö</w:t>
            </w:r>
            <w:r>
              <w:t>skentelyn ja oppi</w:t>
            </w:r>
            <w:r w:rsidR="004713FB">
              <w:t>misen arviointi ja kehittäminen</w:t>
            </w:r>
          </w:p>
          <w:p w:rsidR="00972CB1" w:rsidRDefault="00972CB1" w:rsidP="00D649C4">
            <w:pPr>
              <w:numPr>
                <w:ilvl w:val="0"/>
                <w:numId w:val="114"/>
              </w:numPr>
              <w:suppressAutoHyphens/>
              <w:spacing w:line="100" w:lineRule="atLeast"/>
              <w:ind w:left="360"/>
              <w:rPr>
                <w:color w:val="000000"/>
              </w:rPr>
            </w:pPr>
            <w:r>
              <w:t xml:space="preserve">Materiaalien ja tekniikoiden turvallinen ja taloudellinen käyttö </w:t>
            </w:r>
            <w:r w:rsidR="004713FB">
              <w:rPr>
                <w:color w:val="000000"/>
              </w:rPr>
              <w:t>(taiteellinen oppiminen)</w:t>
            </w:r>
          </w:p>
          <w:p w:rsidR="00972CB1" w:rsidRPr="004713FB" w:rsidRDefault="004713FB" w:rsidP="004713FB">
            <w:pPr>
              <w:suppressAutoHyphens/>
              <w:spacing w:line="100" w:lineRule="atLeast"/>
            </w:pPr>
            <w:r w:rsidRPr="004713FB">
              <w:rPr>
                <w:bCs/>
              </w:rPr>
              <w:t>Monilukutaito (L4)</w:t>
            </w:r>
          </w:p>
          <w:p w:rsidR="00972CB1" w:rsidRDefault="00972CB1" w:rsidP="00D649C4">
            <w:pPr>
              <w:numPr>
                <w:ilvl w:val="1"/>
                <w:numId w:val="115"/>
              </w:numPr>
              <w:suppressAutoHyphens/>
              <w:spacing w:line="100" w:lineRule="atLeast"/>
              <w:ind w:left="360"/>
              <w:rPr>
                <w:color w:val="000000"/>
              </w:rPr>
            </w:pPr>
            <w:r>
              <w:t>Visuaalisuuden, tiedon t</w:t>
            </w:r>
            <w:r w:rsidR="004713FB">
              <w:t>uottamisen ja esittämisen tavat</w:t>
            </w:r>
          </w:p>
          <w:p w:rsidR="00972CB1" w:rsidRDefault="00972CB1" w:rsidP="00D649C4">
            <w:pPr>
              <w:numPr>
                <w:ilvl w:val="1"/>
                <w:numId w:val="115"/>
              </w:numPr>
              <w:suppressAutoHyphens/>
              <w:spacing w:line="100" w:lineRule="atLeast"/>
              <w:ind w:left="360"/>
              <w:rPr>
                <w:color w:val="000000"/>
              </w:rPr>
            </w:pPr>
            <w:r>
              <w:rPr>
                <w:color w:val="000000"/>
              </w:rPr>
              <w:t>Kuvien tuottaminen ja tulkitseminen (moniaistinen hav</w:t>
            </w:r>
            <w:r w:rsidR="004713FB">
              <w:rPr>
                <w:color w:val="000000"/>
              </w:rPr>
              <w:t>ainnointi, kuvallinen ajattelu)</w:t>
            </w:r>
          </w:p>
          <w:p w:rsidR="00972CB1" w:rsidRPr="004713FB" w:rsidRDefault="004713FB" w:rsidP="00D649C4">
            <w:pPr>
              <w:numPr>
                <w:ilvl w:val="1"/>
                <w:numId w:val="115"/>
              </w:numPr>
              <w:suppressAutoHyphens/>
              <w:spacing w:line="100" w:lineRule="atLeast"/>
              <w:ind w:left="360"/>
              <w:rPr>
                <w:color w:val="000000"/>
              </w:rPr>
            </w:pPr>
            <w:r>
              <w:rPr>
                <w:color w:val="000000"/>
              </w:rPr>
              <w:t xml:space="preserve">Taiteen, </w:t>
            </w:r>
            <w:r w:rsidR="00972CB1">
              <w:rPr>
                <w:color w:val="000000"/>
              </w:rPr>
              <w:t>kuvaviestinnän ja ympäristön tarkasteleminen ja arvioiminen esteettis</w:t>
            </w:r>
            <w:r>
              <w:rPr>
                <w:color w:val="000000"/>
              </w:rPr>
              <w:t>estä ja eettisestä näkökulmasta</w:t>
            </w:r>
          </w:p>
          <w:p w:rsidR="00972CB1" w:rsidRPr="004713FB" w:rsidRDefault="00972CB1" w:rsidP="004713FB">
            <w:pPr>
              <w:suppressAutoHyphens/>
              <w:spacing w:line="100" w:lineRule="atLeast"/>
              <w:rPr>
                <w:color w:val="000000"/>
              </w:rPr>
            </w:pPr>
            <w:r w:rsidRPr="004713FB">
              <w:rPr>
                <w:bCs/>
              </w:rPr>
              <w:t>Tieto- ja viest</w:t>
            </w:r>
            <w:r w:rsidR="004713FB" w:rsidRPr="004713FB">
              <w:rPr>
                <w:bCs/>
              </w:rPr>
              <w:t>intäteknologinen osaaminen (L5)</w:t>
            </w:r>
          </w:p>
          <w:p w:rsidR="00972CB1" w:rsidRDefault="00972CB1" w:rsidP="00D649C4">
            <w:pPr>
              <w:numPr>
                <w:ilvl w:val="0"/>
                <w:numId w:val="116"/>
              </w:numPr>
              <w:suppressAutoHyphens/>
              <w:spacing w:line="100" w:lineRule="atLeast"/>
              <w:ind w:left="360"/>
              <w:rPr>
                <w:color w:val="000000"/>
              </w:rPr>
            </w:pPr>
            <w:r>
              <w:rPr>
                <w:color w:val="000000"/>
              </w:rPr>
              <w:t>Tieto- ja viestintäteknologian sekä verkkoympäristön luova, kr</w:t>
            </w:r>
            <w:r w:rsidR="004713FB">
              <w:rPr>
                <w:color w:val="000000"/>
              </w:rPr>
              <w:t>iittinen ja vastuullinen käyttö</w:t>
            </w:r>
          </w:p>
          <w:p w:rsidR="00972CB1" w:rsidRDefault="00972CB1" w:rsidP="00D649C4">
            <w:pPr>
              <w:numPr>
                <w:ilvl w:val="0"/>
                <w:numId w:val="116"/>
              </w:numPr>
              <w:suppressAutoHyphens/>
              <w:spacing w:line="100" w:lineRule="atLeast"/>
              <w:ind w:left="360"/>
              <w:rPr>
                <w:color w:val="000000"/>
              </w:rPr>
            </w:pPr>
            <w:r>
              <w:rPr>
                <w:color w:val="000000"/>
              </w:rPr>
              <w:t>Digitaalisen ku</w:t>
            </w:r>
            <w:r w:rsidR="004713FB">
              <w:rPr>
                <w:color w:val="000000"/>
              </w:rPr>
              <w:t>van tuottaminen ja käyttäminen</w:t>
            </w:r>
          </w:p>
          <w:p w:rsidR="00972CB1" w:rsidRDefault="00972CB1" w:rsidP="00D649C4">
            <w:pPr>
              <w:numPr>
                <w:ilvl w:val="0"/>
                <w:numId w:val="116"/>
              </w:numPr>
              <w:suppressAutoHyphens/>
              <w:spacing w:line="100" w:lineRule="atLeast"/>
              <w:ind w:left="360"/>
              <w:rPr>
                <w:color w:val="000000"/>
              </w:rPr>
            </w:pPr>
            <w:r>
              <w:rPr>
                <w:color w:val="000000"/>
              </w:rPr>
              <w:t>Tiedonhaku</w:t>
            </w:r>
          </w:p>
          <w:p w:rsidR="00972CB1" w:rsidRDefault="00972CB1" w:rsidP="00D649C4">
            <w:pPr>
              <w:numPr>
                <w:ilvl w:val="0"/>
                <w:numId w:val="116"/>
              </w:numPr>
              <w:suppressAutoHyphens/>
              <w:spacing w:line="100" w:lineRule="atLeast"/>
              <w:ind w:left="360"/>
              <w:rPr>
                <w:color w:val="000000"/>
              </w:rPr>
            </w:pPr>
            <w:r>
              <w:rPr>
                <w:color w:val="000000"/>
              </w:rPr>
              <w:t>Vuorovaik</w:t>
            </w:r>
            <w:r w:rsidR="004713FB">
              <w:rPr>
                <w:color w:val="000000"/>
              </w:rPr>
              <w:t xml:space="preserve">utus ja vastuullisuus mediassa </w:t>
            </w:r>
          </w:p>
          <w:p w:rsidR="00972CB1" w:rsidRPr="004713FB" w:rsidRDefault="00972CB1" w:rsidP="004713FB">
            <w:pPr>
              <w:suppressAutoHyphens/>
              <w:spacing w:line="100" w:lineRule="atLeast"/>
            </w:pPr>
            <w:r w:rsidRPr="004713FB">
              <w:rPr>
                <w:bCs/>
              </w:rPr>
              <w:t>Ty</w:t>
            </w:r>
            <w:r w:rsidR="004713FB">
              <w:rPr>
                <w:bCs/>
              </w:rPr>
              <w:t>öelämätaidot ja yrittäjyys (L6)</w:t>
            </w:r>
          </w:p>
          <w:p w:rsidR="00972CB1" w:rsidRDefault="00972CB1" w:rsidP="00D649C4">
            <w:pPr>
              <w:numPr>
                <w:ilvl w:val="1"/>
                <w:numId w:val="117"/>
              </w:numPr>
              <w:suppressAutoHyphens/>
              <w:spacing w:line="100" w:lineRule="atLeast"/>
              <w:ind w:left="360"/>
            </w:pPr>
            <w:r>
              <w:t>Vastuun kantaminen työprosessista</w:t>
            </w:r>
          </w:p>
          <w:p w:rsidR="00972CB1" w:rsidRDefault="00972CB1" w:rsidP="00D649C4">
            <w:pPr>
              <w:numPr>
                <w:ilvl w:val="1"/>
                <w:numId w:val="117"/>
              </w:numPr>
              <w:suppressAutoHyphens/>
              <w:spacing w:line="100" w:lineRule="atLeast"/>
              <w:ind w:left="360"/>
            </w:pPr>
            <w:r>
              <w:t>Omien vahvuuksien t</w:t>
            </w:r>
            <w:r w:rsidR="004713FB">
              <w:t>unnistaminen ja yrittävä asenne</w:t>
            </w:r>
          </w:p>
          <w:p w:rsidR="00972CB1" w:rsidRDefault="00972CB1" w:rsidP="00D649C4">
            <w:pPr>
              <w:numPr>
                <w:ilvl w:val="1"/>
                <w:numId w:val="117"/>
              </w:numPr>
              <w:suppressAutoHyphens/>
              <w:spacing w:line="100" w:lineRule="atLeast"/>
              <w:ind w:left="360"/>
              <w:rPr>
                <w:color w:val="000000"/>
              </w:rPr>
            </w:pPr>
            <w:r>
              <w:t>Pitkäjänteinen</w:t>
            </w:r>
            <w:r w:rsidR="004713FB">
              <w:t xml:space="preserve"> ja tavoitteellinen työskentely</w:t>
            </w:r>
          </w:p>
          <w:p w:rsidR="00972CB1" w:rsidRDefault="004713FB" w:rsidP="00D649C4">
            <w:pPr>
              <w:numPr>
                <w:ilvl w:val="1"/>
                <w:numId w:val="117"/>
              </w:numPr>
              <w:suppressAutoHyphens/>
              <w:spacing w:line="100" w:lineRule="atLeast"/>
              <w:ind w:left="360"/>
              <w:rPr>
                <w:color w:val="000000"/>
              </w:rPr>
            </w:pPr>
            <w:r>
              <w:rPr>
                <w:color w:val="000000"/>
              </w:rPr>
              <w:t>Itsenäinen ja ryhmätyöskentely</w:t>
            </w:r>
          </w:p>
          <w:p w:rsidR="00972CB1" w:rsidRDefault="00972CB1" w:rsidP="00D649C4">
            <w:pPr>
              <w:numPr>
                <w:ilvl w:val="1"/>
                <w:numId w:val="117"/>
              </w:numPr>
              <w:suppressAutoHyphens/>
              <w:spacing w:line="100" w:lineRule="atLeast"/>
              <w:ind w:left="360"/>
            </w:pPr>
            <w:r>
              <w:rPr>
                <w:color w:val="000000"/>
              </w:rPr>
              <w:t>O</w:t>
            </w:r>
            <w:r>
              <w:t>man ja toi</w:t>
            </w:r>
            <w:r w:rsidR="004713FB">
              <w:t>sten tekemän työn arvostaminen</w:t>
            </w:r>
          </w:p>
        </w:tc>
      </w:tr>
      <w:tr w:rsidR="00972CB1" w:rsidTr="00972CB1">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4" w:space="0" w:color="auto"/>
              <w:right w:val="single" w:sz="4" w:space="0" w:color="auto"/>
            </w:tcBorders>
            <w:hideMark/>
          </w:tcPr>
          <w:p w:rsidR="00972CB1" w:rsidRDefault="00972CB1">
            <w:proofErr w:type="gramStart"/>
            <w:r>
              <w:rPr>
                <w:b/>
              </w:rPr>
              <w:t>T8</w:t>
            </w:r>
            <w:r>
              <w:t xml:space="preserve"> </w:t>
            </w:r>
            <w:r>
              <w:rPr>
                <w:color w:val="00B050"/>
              </w:rPr>
              <w:t xml:space="preserve">ohjata oppilasta </w:t>
            </w:r>
            <w:r>
              <w:rPr>
                <w:color w:val="FF0000"/>
              </w:rPr>
              <w:t>tarkastelemaan</w:t>
            </w:r>
            <w:r>
              <w:t xml:space="preserve"> </w:t>
            </w:r>
            <w:r>
              <w:rPr>
                <w:color w:val="0070C0"/>
              </w:rPr>
              <w:t xml:space="preserve">taidetta ja muuta visuaalista kulttuuria teoksen, tekijän ja katsojan näkökulmista </w:t>
            </w:r>
            <w:r>
              <w:rPr>
                <w:color w:val="FF0000"/>
              </w:rPr>
              <w:t xml:space="preserve">sekä pohtimaan </w:t>
            </w:r>
            <w:r>
              <w:rPr>
                <w:color w:val="0070C0"/>
              </w:rPr>
              <w:t>historiallisten ja kulttuuristen tekijöiden vaikutusta kuviin</w:t>
            </w:r>
            <w:proofErr w:type="gramEnd"/>
          </w:p>
        </w:tc>
        <w:tc>
          <w:tcPr>
            <w:tcW w:w="3126" w:type="dxa"/>
            <w:tcBorders>
              <w:top w:val="single" w:sz="18" w:space="0" w:color="auto"/>
              <w:left w:val="single" w:sz="4" w:space="0" w:color="auto"/>
              <w:bottom w:val="single" w:sz="4" w:space="0" w:color="auto"/>
              <w:right w:val="single" w:sz="4" w:space="0" w:color="auto"/>
            </w:tcBorders>
            <w:hideMark/>
          </w:tcPr>
          <w:p w:rsidR="004713FB" w:rsidRPr="004713FB" w:rsidRDefault="004713FB" w:rsidP="004713FB">
            <w:pPr>
              <w:suppressAutoHyphens/>
              <w:spacing w:line="100" w:lineRule="atLeast"/>
              <w:rPr>
                <w:b/>
                <w:bCs/>
              </w:rPr>
            </w:pPr>
            <w:r w:rsidRPr="004713FB">
              <w:rPr>
                <w:bCs/>
              </w:rPr>
              <w:t>Omat kuvakulttuurit (S1)</w:t>
            </w:r>
          </w:p>
          <w:p w:rsidR="004713FB" w:rsidRPr="004713FB" w:rsidRDefault="004713FB" w:rsidP="00D649C4">
            <w:pPr>
              <w:pStyle w:val="Luettelokappale"/>
              <w:numPr>
                <w:ilvl w:val="0"/>
                <w:numId w:val="81"/>
              </w:numPr>
              <w:suppressAutoHyphens/>
              <w:spacing w:line="100" w:lineRule="atLeast"/>
              <w:rPr>
                <w:b/>
                <w:bCs/>
              </w:rPr>
            </w:pPr>
            <w:r>
              <w:t>Käytetään oppilaiden omia ja toisten tekemiä kuvakulttuureja oman taiteellisen työskentelyn lähtökohtana.</w:t>
            </w:r>
          </w:p>
          <w:p w:rsidR="004713FB" w:rsidRPr="004713FB" w:rsidRDefault="004713FB" w:rsidP="004713FB">
            <w:pPr>
              <w:suppressAutoHyphens/>
              <w:spacing w:line="100" w:lineRule="atLeast"/>
              <w:rPr>
                <w:bCs/>
              </w:rPr>
            </w:pPr>
            <w:r w:rsidRPr="004713FB">
              <w:rPr>
                <w:bCs/>
              </w:rPr>
              <w:t>Ympäristön kuvakulttuurit (S2)</w:t>
            </w:r>
          </w:p>
          <w:p w:rsidR="004713FB" w:rsidRPr="004713FB" w:rsidRDefault="004713FB" w:rsidP="00D649C4">
            <w:pPr>
              <w:pStyle w:val="Luettelokappale"/>
              <w:numPr>
                <w:ilvl w:val="0"/>
                <w:numId w:val="81"/>
              </w:numPr>
              <w:suppressAutoHyphens/>
              <w:spacing w:line="100" w:lineRule="atLeast"/>
              <w:rPr>
                <w:b/>
                <w:bCs/>
              </w:rPr>
            </w:pPr>
            <w:r>
              <w:t xml:space="preserve">Valitaan opetuksen </w:t>
            </w:r>
            <w:r>
              <w:lastRenderedPageBreak/>
              <w:t xml:space="preserve">sisältöjä rakennetuista ja luonnonympäristöstä sekä mediasta. </w:t>
            </w:r>
          </w:p>
          <w:p w:rsidR="004713FB" w:rsidRPr="004713FB" w:rsidRDefault="004713FB" w:rsidP="00D649C4">
            <w:pPr>
              <w:pStyle w:val="Luettelokappale"/>
              <w:numPr>
                <w:ilvl w:val="0"/>
                <w:numId w:val="81"/>
              </w:numPr>
              <w:suppressAutoHyphens/>
              <w:spacing w:line="100" w:lineRule="atLeast"/>
              <w:rPr>
                <w:b/>
                <w:bCs/>
              </w:rPr>
            </w:pPr>
            <w:r>
              <w:t>Käytetään ympäristön kuvakulttuureja oman taiteellisen työskentelyn lähtökohtana.</w:t>
            </w:r>
          </w:p>
          <w:p w:rsidR="004713FB" w:rsidRPr="004713FB" w:rsidRDefault="004713FB" w:rsidP="004713FB">
            <w:pPr>
              <w:suppressAutoHyphens/>
              <w:spacing w:line="100" w:lineRule="atLeast"/>
              <w:rPr>
                <w:bCs/>
              </w:rPr>
            </w:pPr>
            <w:r w:rsidRPr="004713FB">
              <w:rPr>
                <w:bCs/>
              </w:rPr>
              <w:t>Taiteen maailmat (S3)</w:t>
            </w:r>
          </w:p>
          <w:p w:rsidR="004713FB" w:rsidRPr="004713FB" w:rsidRDefault="004713FB" w:rsidP="00D649C4">
            <w:pPr>
              <w:pStyle w:val="Luettelokappale"/>
              <w:numPr>
                <w:ilvl w:val="0"/>
                <w:numId w:val="81"/>
              </w:numPr>
              <w:suppressAutoHyphens/>
              <w:spacing w:line="100" w:lineRule="atLeast"/>
              <w:rPr>
                <w:b/>
                <w:bCs/>
              </w:rPr>
            </w:pPr>
            <w:r>
              <w:t>Tarkastellaan eri aikoina ja erilaisissa kulttuureissa tuotettua taidetta.</w:t>
            </w:r>
          </w:p>
          <w:p w:rsidR="004713FB" w:rsidRPr="004713FB" w:rsidRDefault="004713FB" w:rsidP="00D649C4">
            <w:pPr>
              <w:pStyle w:val="Luettelokappale"/>
              <w:numPr>
                <w:ilvl w:val="0"/>
                <w:numId w:val="81"/>
              </w:numPr>
              <w:suppressAutoHyphens/>
              <w:spacing w:line="100" w:lineRule="atLeast"/>
              <w:rPr>
                <w:b/>
                <w:bCs/>
              </w:rPr>
            </w:pPr>
            <w:r>
              <w:t>Käytetään taideteoksia oman taiteellisen työskentelyn lähtökohtana.</w:t>
            </w:r>
          </w:p>
          <w:p w:rsidR="00972CB1" w:rsidRDefault="00972CB1" w:rsidP="004713FB">
            <w:pPr>
              <w:pStyle w:val="Luettelokappale"/>
            </w:pPr>
          </w:p>
        </w:tc>
        <w:tc>
          <w:tcPr>
            <w:tcW w:w="3260" w:type="dxa"/>
            <w:tcBorders>
              <w:top w:val="single" w:sz="18" w:space="0" w:color="auto"/>
              <w:left w:val="single" w:sz="4" w:space="0" w:color="auto"/>
              <w:bottom w:val="single" w:sz="4" w:space="0" w:color="auto"/>
              <w:right w:val="single" w:sz="4" w:space="0" w:color="auto"/>
            </w:tcBorders>
          </w:tcPr>
          <w:p w:rsidR="00972CB1" w:rsidRPr="004713FB" w:rsidRDefault="00972CB1" w:rsidP="00D649C4">
            <w:pPr>
              <w:pStyle w:val="Luettelokappale"/>
              <w:numPr>
                <w:ilvl w:val="1"/>
                <w:numId w:val="118"/>
              </w:numPr>
              <w:suppressAutoHyphens/>
              <w:spacing w:line="100" w:lineRule="atLeast"/>
              <w:ind w:left="360"/>
              <w:rPr>
                <w:color w:val="000000"/>
              </w:rPr>
            </w:pPr>
            <w:r>
              <w:lastRenderedPageBreak/>
              <w:t xml:space="preserve">Ryhmä- ja/tai itsenäinen ideointi, tuottaminen ja arviointi. </w:t>
            </w:r>
          </w:p>
          <w:p w:rsidR="00972CB1" w:rsidRPr="004713FB" w:rsidRDefault="00972CB1" w:rsidP="00D649C4">
            <w:pPr>
              <w:pStyle w:val="Luettelokappale"/>
              <w:framePr w:hSpace="141" w:wrap="around" w:vAnchor="text" w:hAnchor="margin" w:y="-719"/>
              <w:numPr>
                <w:ilvl w:val="1"/>
                <w:numId w:val="118"/>
              </w:numPr>
              <w:suppressAutoHyphens/>
              <w:spacing w:line="100" w:lineRule="atLeast"/>
              <w:ind w:left="360"/>
              <w:rPr>
                <w:color w:val="000000"/>
              </w:rPr>
            </w:pPr>
            <w:r>
              <w:rPr>
                <w:color w:val="000000"/>
              </w:rPr>
              <w:t>Keskustellaan omista ja toisten tekemistä kuvista.</w:t>
            </w:r>
          </w:p>
          <w:p w:rsidR="004713FB" w:rsidRDefault="00972CB1" w:rsidP="00D649C4">
            <w:pPr>
              <w:pStyle w:val="Luettelokappale"/>
              <w:numPr>
                <w:ilvl w:val="1"/>
                <w:numId w:val="118"/>
              </w:numPr>
              <w:suppressAutoHyphens/>
              <w:spacing w:line="100" w:lineRule="atLeast"/>
              <w:ind w:left="360"/>
            </w:pPr>
            <w:r>
              <w:t xml:space="preserve">Hyödynnetään Ilmiökeskeistä työskentelyä, tehdään mahdollisuuksien mukaan </w:t>
            </w:r>
            <w:r>
              <w:lastRenderedPageBreak/>
              <w:t>yhteistyötä muun opetuksen ja koulun ulkopuolisten toimijoiden kanssa.</w:t>
            </w:r>
          </w:p>
          <w:p w:rsidR="004713FB" w:rsidRPr="004713FB" w:rsidRDefault="00972CB1" w:rsidP="00D649C4">
            <w:pPr>
              <w:pStyle w:val="Luettelokappale"/>
              <w:numPr>
                <w:ilvl w:val="1"/>
                <w:numId w:val="118"/>
              </w:numPr>
              <w:suppressAutoHyphens/>
              <w:spacing w:line="100" w:lineRule="atLeast"/>
              <w:ind w:left="360"/>
            </w:pPr>
            <w:proofErr w:type="gramStart"/>
            <w:r w:rsidRPr="004713FB">
              <w:rPr>
                <w:color w:val="000000"/>
              </w:rPr>
              <w:t>Verkkotyökalujen (oppimisalusta, oppimisympäristöt, mahdolliset suunnitteluohjelmat) sekä kameran ja puhelimen käyttö luovan prosessin eri vaiheissa.</w:t>
            </w:r>
            <w:proofErr w:type="gramEnd"/>
            <w:r w:rsidRPr="004713FB">
              <w:rPr>
                <w:color w:val="000000"/>
              </w:rPr>
              <w:t xml:space="preserve"> </w:t>
            </w:r>
          </w:p>
          <w:p w:rsidR="00D649C4" w:rsidRPr="00D649C4" w:rsidRDefault="00972CB1" w:rsidP="00D649C4">
            <w:pPr>
              <w:pStyle w:val="Luettelokappale"/>
              <w:numPr>
                <w:ilvl w:val="1"/>
                <w:numId w:val="118"/>
              </w:numPr>
              <w:suppressAutoHyphens/>
              <w:spacing w:line="100" w:lineRule="atLeast"/>
              <w:ind w:left="360"/>
            </w:pPr>
            <w:r w:rsidRPr="004713FB">
              <w:rPr>
                <w:color w:val="000000"/>
              </w:rPr>
              <w:t>Tutustutaan mahdollisuuksien mukaan näyttelyihin, museoihin ja muihin kult</w:t>
            </w:r>
            <w:r w:rsidR="00D649C4">
              <w:rPr>
                <w:color w:val="000000"/>
              </w:rPr>
              <w:t>tuurikohteisiin.</w:t>
            </w:r>
          </w:p>
          <w:p w:rsidR="004713FB" w:rsidRPr="004713FB" w:rsidRDefault="00972CB1" w:rsidP="00D649C4">
            <w:pPr>
              <w:pStyle w:val="Luettelokappale"/>
              <w:numPr>
                <w:ilvl w:val="1"/>
                <w:numId w:val="118"/>
              </w:numPr>
              <w:suppressAutoHyphens/>
              <w:spacing w:line="100" w:lineRule="atLeast"/>
              <w:ind w:left="360"/>
            </w:pPr>
            <w:r w:rsidRPr="004713FB">
              <w:rPr>
                <w:color w:val="000000"/>
              </w:rPr>
              <w:t>Tarkastellaan kuvataiteen harrasmahdollisuuksia paikkakunnalla sekä taideammatteja.</w:t>
            </w:r>
          </w:p>
          <w:p w:rsidR="00972CB1" w:rsidRDefault="00972CB1" w:rsidP="00D649C4">
            <w:pPr>
              <w:pStyle w:val="Luettelokappale"/>
              <w:numPr>
                <w:ilvl w:val="1"/>
                <w:numId w:val="118"/>
              </w:numPr>
              <w:suppressAutoHyphens/>
              <w:spacing w:line="100" w:lineRule="atLeast"/>
              <w:ind w:left="360"/>
            </w:pPr>
            <w:proofErr w:type="gramStart"/>
            <w:r w:rsidRPr="004713FB">
              <w:rPr>
                <w:color w:val="000000"/>
              </w:rPr>
              <w:t>Mahdolliset omat taidenäyttelyt.</w:t>
            </w:r>
            <w:proofErr w:type="gramEnd"/>
          </w:p>
        </w:tc>
        <w:tc>
          <w:tcPr>
            <w:tcW w:w="5103" w:type="dxa"/>
            <w:tcBorders>
              <w:top w:val="single" w:sz="18" w:space="0" w:color="auto"/>
              <w:left w:val="single" w:sz="4" w:space="0" w:color="auto"/>
              <w:bottom w:val="single" w:sz="4" w:space="0" w:color="auto"/>
              <w:right w:val="single" w:sz="4" w:space="0" w:color="auto"/>
            </w:tcBorders>
          </w:tcPr>
          <w:p w:rsidR="00972CB1" w:rsidRPr="004713FB" w:rsidRDefault="00972CB1" w:rsidP="004713FB">
            <w:pPr>
              <w:suppressAutoHyphens/>
              <w:spacing w:line="100" w:lineRule="atLeast"/>
              <w:rPr>
                <w:bCs/>
              </w:rPr>
            </w:pPr>
            <w:r w:rsidRPr="004713FB">
              <w:rPr>
                <w:bCs/>
              </w:rPr>
              <w:lastRenderedPageBreak/>
              <w:t>Kulttuurinen osaaminen</w:t>
            </w:r>
            <w:r w:rsidR="004713FB">
              <w:rPr>
                <w:bCs/>
              </w:rPr>
              <w:t>, vuorovaikutus ja ilmaisu (L2)</w:t>
            </w:r>
          </w:p>
          <w:p w:rsidR="00972CB1" w:rsidRDefault="00972CB1" w:rsidP="00D649C4">
            <w:pPr>
              <w:numPr>
                <w:ilvl w:val="1"/>
                <w:numId w:val="119"/>
              </w:numPr>
              <w:suppressAutoHyphens/>
              <w:spacing w:line="100" w:lineRule="atLeast"/>
              <w:ind w:left="360"/>
              <w:rPr>
                <w:color w:val="000000"/>
              </w:rPr>
            </w:pPr>
            <w:r>
              <w:t>Omien ajatusten ja tunteiden ilmai</w:t>
            </w:r>
            <w:r w:rsidR="004713FB">
              <w:t>seminen kuvataiteen keinoin ja tuotosten tulkitseminen</w:t>
            </w:r>
          </w:p>
          <w:p w:rsidR="00972CB1" w:rsidRDefault="00972CB1" w:rsidP="00D649C4">
            <w:pPr>
              <w:numPr>
                <w:ilvl w:val="1"/>
                <w:numId w:val="119"/>
              </w:numPr>
              <w:suppressAutoHyphens/>
              <w:spacing w:line="100" w:lineRule="atLeast"/>
              <w:ind w:left="360"/>
              <w:rPr>
                <w:color w:val="000000"/>
              </w:rPr>
            </w:pPr>
            <w:r>
              <w:rPr>
                <w:color w:val="000000"/>
              </w:rPr>
              <w:t>Työ</w:t>
            </w:r>
            <w:r w:rsidR="004713FB">
              <w:rPr>
                <w:color w:val="000000"/>
              </w:rPr>
              <w:t>skentelyprosessin dokumentointi</w:t>
            </w:r>
          </w:p>
          <w:p w:rsidR="00972CB1" w:rsidRDefault="00972CB1" w:rsidP="00D649C4">
            <w:pPr>
              <w:numPr>
                <w:ilvl w:val="1"/>
                <w:numId w:val="119"/>
              </w:numPr>
              <w:suppressAutoHyphens/>
              <w:spacing w:line="100" w:lineRule="atLeast"/>
              <w:ind w:left="360"/>
              <w:rPr>
                <w:color w:val="000000"/>
              </w:rPr>
            </w:pPr>
            <w:r>
              <w:rPr>
                <w:color w:val="000000"/>
              </w:rPr>
              <w:t>Itse-</w:t>
            </w:r>
            <w:r w:rsidR="004713FB">
              <w:rPr>
                <w:color w:val="000000"/>
              </w:rPr>
              <w:t>ja ryhmäarviointi</w:t>
            </w:r>
          </w:p>
          <w:p w:rsidR="00972CB1" w:rsidRDefault="00972CB1" w:rsidP="00D649C4">
            <w:pPr>
              <w:numPr>
                <w:ilvl w:val="1"/>
                <w:numId w:val="119"/>
              </w:numPr>
              <w:suppressAutoHyphens/>
              <w:spacing w:line="100" w:lineRule="atLeast"/>
              <w:ind w:left="360"/>
              <w:rPr>
                <w:b/>
                <w:bCs/>
              </w:rPr>
            </w:pPr>
            <w:r>
              <w:rPr>
                <w:color w:val="000000"/>
              </w:rPr>
              <w:t>Eri kulttuurien taiteen, oman ja toisten tekemän työn arvostaminen</w:t>
            </w:r>
          </w:p>
          <w:p w:rsidR="00972CB1" w:rsidRPr="004713FB" w:rsidRDefault="00972CB1" w:rsidP="004713FB">
            <w:pPr>
              <w:suppressAutoHyphens/>
              <w:spacing w:line="100" w:lineRule="atLeast"/>
              <w:rPr>
                <w:bCs/>
              </w:rPr>
            </w:pPr>
            <w:r w:rsidRPr="004713FB">
              <w:rPr>
                <w:bCs/>
              </w:rPr>
              <w:t>Itsestä huo</w:t>
            </w:r>
            <w:r w:rsidR="004713FB" w:rsidRPr="004713FB">
              <w:rPr>
                <w:bCs/>
              </w:rPr>
              <w:t>lehtiminen ja arjen taidot (L3)</w:t>
            </w:r>
          </w:p>
          <w:p w:rsidR="00972CB1" w:rsidRDefault="00972CB1" w:rsidP="00D649C4">
            <w:pPr>
              <w:numPr>
                <w:ilvl w:val="0"/>
                <w:numId w:val="120"/>
              </w:numPr>
              <w:suppressAutoHyphens/>
              <w:spacing w:line="100" w:lineRule="atLeast"/>
              <w:ind w:left="360"/>
              <w:rPr>
                <w:color w:val="000000"/>
              </w:rPr>
            </w:pPr>
            <w:proofErr w:type="gramStart"/>
            <w:r>
              <w:lastRenderedPageBreak/>
              <w:t>Luovuus ja suunnitteluosaaminen (opittujen tieto</w:t>
            </w:r>
            <w:r w:rsidR="004713FB">
              <w:t>jen ja taitojen käyttö arjessa)</w:t>
            </w:r>
            <w:proofErr w:type="gramEnd"/>
          </w:p>
          <w:p w:rsidR="00972CB1" w:rsidRPr="004713FB" w:rsidRDefault="00972CB1" w:rsidP="00D649C4">
            <w:pPr>
              <w:numPr>
                <w:ilvl w:val="0"/>
                <w:numId w:val="120"/>
              </w:numPr>
              <w:suppressAutoHyphens/>
              <w:spacing w:line="100" w:lineRule="atLeast"/>
              <w:ind w:left="360"/>
              <w:rPr>
                <w:color w:val="000000"/>
              </w:rPr>
            </w:pPr>
            <w:r>
              <w:rPr>
                <w:color w:val="000000"/>
              </w:rPr>
              <w:t xml:space="preserve">Eettinen, tiedostava, osallistuva, osaava ja yritteliäs kansalainen </w:t>
            </w:r>
            <w:r w:rsidR="004713FB">
              <w:rPr>
                <w:color w:val="000000"/>
              </w:rPr>
              <w:t>(kestävä elämäntapa ja kehitys)</w:t>
            </w:r>
          </w:p>
          <w:p w:rsidR="00972CB1" w:rsidRPr="004713FB" w:rsidRDefault="00972CB1" w:rsidP="004713FB">
            <w:pPr>
              <w:suppressAutoHyphens/>
              <w:spacing w:line="100" w:lineRule="atLeast"/>
              <w:rPr>
                <w:bCs/>
              </w:rPr>
            </w:pPr>
            <w:r w:rsidRPr="004713FB">
              <w:rPr>
                <w:bCs/>
              </w:rPr>
              <w:t>Ty</w:t>
            </w:r>
            <w:r w:rsidR="004713FB" w:rsidRPr="004713FB">
              <w:rPr>
                <w:bCs/>
              </w:rPr>
              <w:t>öelämätaidot ja yrittäjyys (L6)</w:t>
            </w:r>
          </w:p>
          <w:p w:rsidR="00972CB1" w:rsidRDefault="00972CB1" w:rsidP="00D649C4">
            <w:pPr>
              <w:numPr>
                <w:ilvl w:val="0"/>
                <w:numId w:val="121"/>
              </w:numPr>
              <w:suppressAutoHyphens/>
              <w:spacing w:line="100" w:lineRule="atLeast"/>
              <w:ind w:left="360"/>
              <w:rPr>
                <w:color w:val="000000"/>
              </w:rPr>
            </w:pPr>
            <w:r>
              <w:t>Va</w:t>
            </w:r>
            <w:r w:rsidR="004713FB">
              <w:t>stuun kantaminen työprosessista</w:t>
            </w:r>
          </w:p>
          <w:p w:rsidR="00972CB1" w:rsidRDefault="00B65E6D" w:rsidP="00D649C4">
            <w:pPr>
              <w:numPr>
                <w:ilvl w:val="0"/>
                <w:numId w:val="121"/>
              </w:numPr>
              <w:suppressAutoHyphens/>
              <w:spacing w:line="100" w:lineRule="atLeast"/>
              <w:ind w:left="360"/>
              <w:rPr>
                <w:color w:val="000000"/>
              </w:rPr>
            </w:pPr>
            <w:r>
              <w:rPr>
                <w:color w:val="000000"/>
              </w:rPr>
              <w:t>Itsenäinen ja ryhmätyöskentely</w:t>
            </w:r>
          </w:p>
          <w:p w:rsidR="00972CB1" w:rsidRDefault="00972CB1" w:rsidP="00D649C4">
            <w:pPr>
              <w:numPr>
                <w:ilvl w:val="0"/>
                <w:numId w:val="121"/>
              </w:numPr>
              <w:suppressAutoHyphens/>
              <w:spacing w:line="100" w:lineRule="atLeast"/>
              <w:ind w:left="360"/>
            </w:pPr>
            <w:r>
              <w:rPr>
                <w:color w:val="000000"/>
              </w:rPr>
              <w:t>O</w:t>
            </w:r>
            <w:r>
              <w:t>man ja to</w:t>
            </w:r>
            <w:r w:rsidR="004713FB">
              <w:t>isten tekemän työn arvostaminen</w:t>
            </w:r>
          </w:p>
          <w:p w:rsidR="00972CB1" w:rsidRPr="004713FB" w:rsidRDefault="00972CB1" w:rsidP="004713FB">
            <w:pPr>
              <w:suppressAutoHyphens/>
              <w:spacing w:line="100" w:lineRule="atLeast"/>
              <w:rPr>
                <w:color w:val="000000"/>
              </w:rPr>
            </w:pPr>
            <w:r w:rsidRPr="004713FB">
              <w:rPr>
                <w:bCs/>
                <w:color w:val="000000"/>
              </w:rPr>
              <w:t>Osallistuminen, vaikuttaminen ja kestävän tul</w:t>
            </w:r>
            <w:r w:rsidR="004713FB" w:rsidRPr="004713FB">
              <w:rPr>
                <w:bCs/>
                <w:color w:val="000000"/>
              </w:rPr>
              <w:t>evaisuuden rakentaminen (L7)</w:t>
            </w:r>
          </w:p>
          <w:p w:rsidR="00972CB1" w:rsidRDefault="00972CB1" w:rsidP="00D649C4">
            <w:pPr>
              <w:numPr>
                <w:ilvl w:val="1"/>
                <w:numId w:val="122"/>
              </w:numPr>
              <w:suppressAutoHyphens/>
              <w:spacing w:line="100" w:lineRule="atLeast"/>
              <w:ind w:left="360"/>
              <w:rPr>
                <w:color w:val="000000"/>
              </w:rPr>
            </w:pPr>
            <w:r>
              <w:rPr>
                <w:color w:val="000000"/>
              </w:rPr>
              <w:t>Pitkäjänteinen työ</w:t>
            </w:r>
            <w:r w:rsidR="004713FB">
              <w:rPr>
                <w:color w:val="000000"/>
              </w:rPr>
              <w:t>skentely ja ajankäytön hallinta</w:t>
            </w:r>
          </w:p>
          <w:p w:rsidR="00972CB1" w:rsidRDefault="00972CB1" w:rsidP="00D649C4">
            <w:pPr>
              <w:numPr>
                <w:ilvl w:val="1"/>
                <w:numId w:val="122"/>
              </w:numPr>
              <w:suppressAutoHyphens/>
              <w:spacing w:line="100" w:lineRule="atLeast"/>
              <w:ind w:left="360"/>
              <w:rPr>
                <w:color w:val="000000"/>
              </w:rPr>
            </w:pPr>
            <w:r>
              <w:rPr>
                <w:color w:val="000000"/>
              </w:rPr>
              <w:t>Kuvi</w:t>
            </w:r>
            <w:r w:rsidR="004713FB">
              <w:rPr>
                <w:color w:val="000000"/>
              </w:rPr>
              <w:t>en tuottaminen ja tulkitseminen</w:t>
            </w:r>
          </w:p>
          <w:p w:rsidR="00972CB1" w:rsidRDefault="004713FB" w:rsidP="00D649C4">
            <w:pPr>
              <w:numPr>
                <w:ilvl w:val="1"/>
                <w:numId w:val="122"/>
              </w:numPr>
              <w:suppressAutoHyphens/>
              <w:spacing w:line="100" w:lineRule="atLeast"/>
              <w:ind w:left="360"/>
              <w:rPr>
                <w:color w:val="000000"/>
              </w:rPr>
            </w:pPr>
            <w:r>
              <w:rPr>
                <w:color w:val="000000"/>
              </w:rPr>
              <w:t xml:space="preserve">Taiteen, kuvaviestinnän ja ympäristön </w:t>
            </w:r>
            <w:r w:rsidR="00972CB1">
              <w:rPr>
                <w:color w:val="000000"/>
              </w:rPr>
              <w:t>tarkasteleminen ja arvioiminen esteettise</w:t>
            </w:r>
            <w:r>
              <w:rPr>
                <w:color w:val="000000"/>
              </w:rPr>
              <w:t>stä ja eettisestä näkökulmasta</w:t>
            </w:r>
          </w:p>
          <w:p w:rsidR="00972CB1" w:rsidRDefault="00972CB1" w:rsidP="00D649C4">
            <w:pPr>
              <w:numPr>
                <w:ilvl w:val="1"/>
                <w:numId w:val="122"/>
              </w:numPr>
              <w:suppressAutoHyphens/>
              <w:spacing w:line="100" w:lineRule="atLeast"/>
              <w:ind w:left="360"/>
              <w:rPr>
                <w:b/>
                <w:bCs/>
                <w:color w:val="000000"/>
              </w:rPr>
            </w:pPr>
            <w:r>
              <w:rPr>
                <w:color w:val="000000"/>
              </w:rPr>
              <w:t>Eri kulttuurien taiteen, oman ja toisten tekemän työn arvostaminen</w:t>
            </w:r>
          </w:p>
          <w:p w:rsidR="00972CB1" w:rsidRDefault="00972CB1"/>
        </w:tc>
      </w:tr>
      <w:tr w:rsidR="00972CB1" w:rsidTr="00972CB1">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4" w:space="0" w:color="auto"/>
              <w:right w:val="single" w:sz="4" w:space="0" w:color="auto"/>
            </w:tcBorders>
            <w:hideMark/>
          </w:tcPr>
          <w:p w:rsidR="00972CB1" w:rsidRDefault="00972CB1">
            <w:r>
              <w:rPr>
                <w:b/>
              </w:rPr>
              <w:t>T9</w:t>
            </w:r>
            <w:r>
              <w:t xml:space="preserve"> </w:t>
            </w:r>
            <w:r>
              <w:rPr>
                <w:color w:val="00B050"/>
              </w:rPr>
              <w:t xml:space="preserve">innostaa oppilasta </w:t>
            </w:r>
            <w:r>
              <w:rPr>
                <w:color w:val="FF0000"/>
              </w:rPr>
              <w:t>kokeilemaan</w:t>
            </w:r>
            <w:r>
              <w:t xml:space="preserve"> </w:t>
            </w:r>
            <w:r>
              <w:rPr>
                <w:color w:val="0070C0"/>
              </w:rPr>
              <w:t>eri aikojen ja kulttuurien kuvailmaisun tapoja omissa kuvissaan</w:t>
            </w:r>
          </w:p>
        </w:tc>
        <w:tc>
          <w:tcPr>
            <w:tcW w:w="3126" w:type="dxa"/>
            <w:tcBorders>
              <w:top w:val="single" w:sz="18" w:space="0" w:color="auto"/>
              <w:left w:val="single" w:sz="4" w:space="0" w:color="auto"/>
              <w:bottom w:val="single" w:sz="4" w:space="0" w:color="auto"/>
              <w:right w:val="single" w:sz="4" w:space="0" w:color="auto"/>
            </w:tcBorders>
          </w:tcPr>
          <w:p w:rsidR="004713FB" w:rsidRPr="004713FB" w:rsidRDefault="004713FB" w:rsidP="004713FB">
            <w:pPr>
              <w:suppressAutoHyphens/>
              <w:spacing w:line="100" w:lineRule="atLeast"/>
              <w:rPr>
                <w:b/>
                <w:bCs/>
              </w:rPr>
            </w:pPr>
            <w:r w:rsidRPr="004713FB">
              <w:rPr>
                <w:bCs/>
              </w:rPr>
              <w:t>Omat kuvakulttuurit (S1)</w:t>
            </w:r>
          </w:p>
          <w:p w:rsidR="004713FB" w:rsidRPr="004713FB" w:rsidRDefault="004713FB" w:rsidP="00D649C4">
            <w:pPr>
              <w:pStyle w:val="Luettelokappale"/>
              <w:numPr>
                <w:ilvl w:val="0"/>
                <w:numId w:val="82"/>
              </w:numPr>
              <w:suppressAutoHyphens/>
              <w:spacing w:line="100" w:lineRule="atLeast"/>
              <w:rPr>
                <w:b/>
                <w:bCs/>
              </w:rPr>
            </w:pPr>
            <w:r>
              <w:t>Käytetään oppilaiden omia ja toisten tekemiä kuvakulttuureja oman taiteellisen työskentelyn lähtökohtana.</w:t>
            </w:r>
          </w:p>
          <w:p w:rsidR="004713FB" w:rsidRPr="004713FB" w:rsidRDefault="004713FB" w:rsidP="004713FB">
            <w:pPr>
              <w:suppressAutoHyphens/>
              <w:spacing w:line="100" w:lineRule="atLeast"/>
              <w:rPr>
                <w:bCs/>
              </w:rPr>
            </w:pPr>
            <w:r w:rsidRPr="004713FB">
              <w:rPr>
                <w:bCs/>
              </w:rPr>
              <w:t>Ympäristön kuvakulttuurit (S2)</w:t>
            </w:r>
          </w:p>
          <w:p w:rsidR="004713FB" w:rsidRPr="004713FB" w:rsidRDefault="004713FB" w:rsidP="00D649C4">
            <w:pPr>
              <w:pStyle w:val="Luettelokappale"/>
              <w:numPr>
                <w:ilvl w:val="0"/>
                <w:numId w:val="82"/>
              </w:numPr>
              <w:suppressAutoHyphens/>
              <w:spacing w:line="100" w:lineRule="atLeast"/>
              <w:rPr>
                <w:b/>
                <w:bCs/>
              </w:rPr>
            </w:pPr>
            <w:r>
              <w:t xml:space="preserve">Valitaan opetuksen sisältöjä rakennetuista ja luonnonympäristöstä sekä mediasta. </w:t>
            </w:r>
          </w:p>
          <w:p w:rsidR="004713FB" w:rsidRPr="004713FB" w:rsidRDefault="004713FB" w:rsidP="00D649C4">
            <w:pPr>
              <w:pStyle w:val="Luettelokappale"/>
              <w:numPr>
                <w:ilvl w:val="0"/>
                <w:numId w:val="82"/>
              </w:numPr>
              <w:suppressAutoHyphens/>
              <w:spacing w:line="100" w:lineRule="atLeast"/>
              <w:rPr>
                <w:b/>
                <w:bCs/>
              </w:rPr>
            </w:pPr>
            <w:r>
              <w:t>Käytetään ympäristön kuvakulttuureja oman taiteellisen työskentelyn lähtökohtana.</w:t>
            </w:r>
          </w:p>
          <w:p w:rsidR="004713FB" w:rsidRPr="004713FB" w:rsidRDefault="004713FB" w:rsidP="004713FB">
            <w:pPr>
              <w:suppressAutoHyphens/>
              <w:spacing w:line="100" w:lineRule="atLeast"/>
              <w:rPr>
                <w:b/>
                <w:bCs/>
              </w:rPr>
            </w:pPr>
            <w:r w:rsidRPr="004713FB">
              <w:rPr>
                <w:bCs/>
              </w:rPr>
              <w:t>Taiteen maailmat (S3)</w:t>
            </w:r>
          </w:p>
          <w:p w:rsidR="004713FB" w:rsidRPr="004713FB" w:rsidRDefault="004713FB" w:rsidP="00D649C4">
            <w:pPr>
              <w:pStyle w:val="Luettelokappale"/>
              <w:numPr>
                <w:ilvl w:val="0"/>
                <w:numId w:val="82"/>
              </w:numPr>
              <w:suppressAutoHyphens/>
              <w:spacing w:line="100" w:lineRule="atLeast"/>
              <w:rPr>
                <w:b/>
                <w:bCs/>
              </w:rPr>
            </w:pPr>
            <w:r>
              <w:t xml:space="preserve">Tarkastellaan eri aikoina </w:t>
            </w:r>
            <w:r>
              <w:lastRenderedPageBreak/>
              <w:t>ja erilaisissa kulttuureissa tuotettua taidetta.</w:t>
            </w:r>
          </w:p>
          <w:p w:rsidR="004713FB" w:rsidRPr="004713FB" w:rsidRDefault="004713FB" w:rsidP="00D649C4">
            <w:pPr>
              <w:pStyle w:val="Luettelokappale"/>
              <w:numPr>
                <w:ilvl w:val="0"/>
                <w:numId w:val="82"/>
              </w:numPr>
              <w:suppressAutoHyphens/>
              <w:spacing w:line="100" w:lineRule="atLeast"/>
              <w:ind w:left="360"/>
              <w:rPr>
                <w:b/>
                <w:bCs/>
              </w:rPr>
            </w:pPr>
            <w:r>
              <w:t>Käytetään taideteoksia oman taiteellisen työskentelyn lähtökohtana.</w:t>
            </w:r>
          </w:p>
          <w:p w:rsidR="00972CB1" w:rsidRDefault="00972CB1" w:rsidP="004713FB">
            <w:pPr>
              <w:suppressAutoHyphens/>
              <w:spacing w:line="100" w:lineRule="atLeast"/>
              <w:ind w:left="360"/>
            </w:pPr>
          </w:p>
          <w:p w:rsidR="00972CB1" w:rsidRDefault="00972CB1"/>
        </w:tc>
        <w:tc>
          <w:tcPr>
            <w:tcW w:w="3260" w:type="dxa"/>
            <w:tcBorders>
              <w:top w:val="single" w:sz="18" w:space="0" w:color="auto"/>
              <w:left w:val="single" w:sz="4" w:space="0" w:color="auto"/>
              <w:bottom w:val="single" w:sz="4" w:space="0" w:color="auto"/>
              <w:right w:val="single" w:sz="4" w:space="0" w:color="auto"/>
            </w:tcBorders>
          </w:tcPr>
          <w:p w:rsidR="00972CB1" w:rsidRDefault="00972CB1" w:rsidP="00D649C4">
            <w:pPr>
              <w:numPr>
                <w:ilvl w:val="0"/>
                <w:numId w:val="83"/>
              </w:numPr>
              <w:tabs>
                <w:tab w:val="clear" w:pos="720"/>
                <w:tab w:val="num" w:pos="360"/>
              </w:tabs>
              <w:suppressAutoHyphens/>
              <w:spacing w:line="100" w:lineRule="atLeast"/>
              <w:ind w:left="360"/>
            </w:pPr>
            <w:r>
              <w:lastRenderedPageBreak/>
              <w:t>Ryhmä- ja/tai itsenäinen ideointi, tuottaminen ja arviointi.</w:t>
            </w:r>
          </w:p>
          <w:p w:rsidR="00972CB1" w:rsidRDefault="00972CB1" w:rsidP="00D649C4">
            <w:pPr>
              <w:numPr>
                <w:ilvl w:val="0"/>
                <w:numId w:val="83"/>
              </w:numPr>
              <w:tabs>
                <w:tab w:val="clear" w:pos="720"/>
                <w:tab w:val="num" w:pos="360"/>
              </w:tabs>
              <w:suppressAutoHyphens/>
              <w:spacing w:line="100" w:lineRule="atLeast"/>
              <w:ind w:left="360"/>
            </w:pPr>
            <w:proofErr w:type="gramStart"/>
            <w:r>
              <w:t>Materiaalien ja valmistustekniikoiden kokeilu, valinta ja yhdistäminen.</w:t>
            </w:r>
            <w:proofErr w:type="gramEnd"/>
          </w:p>
          <w:p w:rsidR="00972CB1" w:rsidRPr="004713FB" w:rsidRDefault="00972CB1" w:rsidP="00D649C4">
            <w:pPr>
              <w:numPr>
                <w:ilvl w:val="0"/>
                <w:numId w:val="83"/>
              </w:numPr>
              <w:tabs>
                <w:tab w:val="clear" w:pos="720"/>
                <w:tab w:val="num" w:pos="360"/>
              </w:tabs>
              <w:suppressAutoHyphens/>
              <w:spacing w:line="100" w:lineRule="atLeast"/>
              <w:ind w:left="360"/>
              <w:rPr>
                <w:color w:val="000000"/>
              </w:rPr>
            </w:pPr>
            <w:proofErr w:type="gramStart"/>
            <w:r>
              <w:t>Verkkotyökalujen (oppimisalusta, oppimisympäristöt, mahdolliset suunnitteluohjelmat) sekä kameran ja puhelimen käyttö luovan prosessin eri vaiheissa.</w:t>
            </w:r>
            <w:proofErr w:type="gramEnd"/>
          </w:p>
          <w:p w:rsidR="00972CB1" w:rsidRPr="004713FB" w:rsidRDefault="00972CB1" w:rsidP="00D649C4">
            <w:pPr>
              <w:numPr>
                <w:ilvl w:val="0"/>
                <w:numId w:val="83"/>
              </w:numPr>
              <w:tabs>
                <w:tab w:val="clear" w:pos="720"/>
                <w:tab w:val="num" w:pos="360"/>
              </w:tabs>
              <w:suppressAutoHyphens/>
              <w:spacing w:line="100" w:lineRule="atLeast"/>
              <w:ind w:left="360"/>
              <w:rPr>
                <w:color w:val="000000"/>
              </w:rPr>
            </w:pPr>
            <w:proofErr w:type="gramStart"/>
            <w:r>
              <w:t xml:space="preserve">Materiaalien ja tekniikoiden turvallinen ja taloudellinen </w:t>
            </w:r>
            <w:r>
              <w:lastRenderedPageBreak/>
              <w:t>käyttö</w:t>
            </w:r>
            <w:r>
              <w:rPr>
                <w:color w:val="000000"/>
              </w:rPr>
              <w:t>.</w:t>
            </w:r>
            <w:proofErr w:type="gramEnd"/>
          </w:p>
          <w:p w:rsidR="00D649C4" w:rsidRDefault="00972CB1" w:rsidP="00D649C4">
            <w:pPr>
              <w:numPr>
                <w:ilvl w:val="0"/>
                <w:numId w:val="83"/>
              </w:numPr>
              <w:tabs>
                <w:tab w:val="clear" w:pos="720"/>
                <w:tab w:val="num" w:pos="360"/>
              </w:tabs>
              <w:suppressAutoHyphens/>
              <w:spacing w:line="100" w:lineRule="atLeast"/>
              <w:ind w:left="360"/>
              <w:rPr>
                <w:color w:val="000000"/>
              </w:rPr>
            </w:pPr>
            <w:r>
              <w:rPr>
                <w:color w:val="000000"/>
              </w:rPr>
              <w:t>Tutustutaan mahdollisuuksien mukaan näyttelyihin, museoihin</w:t>
            </w:r>
            <w:r w:rsidR="00D649C4">
              <w:rPr>
                <w:color w:val="000000"/>
              </w:rPr>
              <w:t xml:space="preserve"> ja muihin kulttuurikohteisiin.</w:t>
            </w:r>
          </w:p>
          <w:p w:rsidR="00972CB1" w:rsidRPr="004713FB" w:rsidRDefault="00972CB1" w:rsidP="00D649C4">
            <w:pPr>
              <w:numPr>
                <w:ilvl w:val="0"/>
                <w:numId w:val="83"/>
              </w:numPr>
              <w:tabs>
                <w:tab w:val="clear" w:pos="720"/>
                <w:tab w:val="num" w:pos="360"/>
              </w:tabs>
              <w:suppressAutoHyphens/>
              <w:spacing w:line="100" w:lineRule="atLeast"/>
              <w:ind w:left="360"/>
              <w:rPr>
                <w:color w:val="000000"/>
              </w:rPr>
            </w:pPr>
            <w:r>
              <w:rPr>
                <w:color w:val="000000"/>
              </w:rPr>
              <w:t>Tarkastellaan kuvataiteen harrasmahdollisuuksia paikkakunnalla sekä taideammatteja.</w:t>
            </w:r>
          </w:p>
        </w:tc>
        <w:tc>
          <w:tcPr>
            <w:tcW w:w="5103" w:type="dxa"/>
            <w:tcBorders>
              <w:top w:val="single" w:sz="18" w:space="0" w:color="auto"/>
              <w:left w:val="single" w:sz="4" w:space="0" w:color="auto"/>
              <w:bottom w:val="single" w:sz="4" w:space="0" w:color="auto"/>
              <w:right w:val="single" w:sz="4" w:space="0" w:color="auto"/>
            </w:tcBorders>
          </w:tcPr>
          <w:p w:rsidR="00972CB1" w:rsidRPr="004713FB" w:rsidRDefault="00972CB1" w:rsidP="004713FB">
            <w:pPr>
              <w:suppressAutoHyphens/>
              <w:spacing w:line="100" w:lineRule="atLeast"/>
            </w:pPr>
            <w:proofErr w:type="gramStart"/>
            <w:r w:rsidRPr="004713FB">
              <w:rPr>
                <w:bCs/>
              </w:rPr>
              <w:lastRenderedPageBreak/>
              <w:t>Ajat</w:t>
            </w:r>
            <w:r w:rsidR="004713FB" w:rsidRPr="004713FB">
              <w:rPr>
                <w:bCs/>
              </w:rPr>
              <w:t>telu ja oppimaan oppiminen (L1)</w:t>
            </w:r>
            <w:proofErr w:type="gramEnd"/>
          </w:p>
          <w:p w:rsidR="00972CB1" w:rsidRDefault="004713FB" w:rsidP="00D649C4">
            <w:pPr>
              <w:numPr>
                <w:ilvl w:val="1"/>
                <w:numId w:val="123"/>
              </w:numPr>
              <w:suppressAutoHyphens/>
              <w:spacing w:line="100" w:lineRule="atLeast"/>
              <w:ind w:left="360"/>
            </w:pPr>
            <w:r>
              <w:t>Uteliaisuus</w:t>
            </w:r>
            <w:r w:rsidR="00972CB1">
              <w:t xml:space="preserve"> tutkia erilaisia kuva</w:t>
            </w:r>
            <w:r>
              <w:t>taiteen suuntauksia ja kokeilla</w:t>
            </w:r>
            <w:r w:rsidR="00972CB1">
              <w:t xml:space="preserve"> erilaisia kuvan teke</w:t>
            </w:r>
            <w:r>
              <w:t>misen tapoja (taide-elämykset)</w:t>
            </w:r>
          </w:p>
          <w:p w:rsidR="00972CB1" w:rsidRPr="004713FB" w:rsidRDefault="00972CB1" w:rsidP="00D649C4">
            <w:pPr>
              <w:numPr>
                <w:ilvl w:val="1"/>
                <w:numId w:val="123"/>
              </w:numPr>
              <w:suppressAutoHyphens/>
              <w:spacing w:line="100" w:lineRule="atLeast"/>
              <w:ind w:left="360"/>
              <w:rPr>
                <w:color w:val="000000"/>
              </w:rPr>
            </w:pPr>
            <w:r>
              <w:t>Oman työskentelyn ja oppi</w:t>
            </w:r>
            <w:r w:rsidR="004713FB">
              <w:t>misen arviointi ja kehittäminen</w:t>
            </w:r>
          </w:p>
          <w:p w:rsidR="00972CB1" w:rsidRPr="004713FB" w:rsidRDefault="00972CB1" w:rsidP="004713FB">
            <w:pPr>
              <w:suppressAutoHyphens/>
              <w:spacing w:line="100" w:lineRule="atLeast"/>
            </w:pPr>
            <w:r w:rsidRPr="004713FB">
              <w:rPr>
                <w:bCs/>
              </w:rPr>
              <w:t>Kulttuurinen osaaminen</w:t>
            </w:r>
            <w:r w:rsidR="004713FB" w:rsidRPr="004713FB">
              <w:rPr>
                <w:bCs/>
              </w:rPr>
              <w:t>, vuorovaikutus ja ilmaisu (L2)</w:t>
            </w:r>
          </w:p>
          <w:p w:rsidR="00972CB1" w:rsidRDefault="00972CB1" w:rsidP="00D649C4">
            <w:pPr>
              <w:numPr>
                <w:ilvl w:val="1"/>
                <w:numId w:val="124"/>
              </w:numPr>
              <w:suppressAutoHyphens/>
              <w:spacing w:line="100" w:lineRule="atLeast"/>
              <w:ind w:left="360"/>
            </w:pPr>
            <w:r>
              <w:t xml:space="preserve">Tutkiva, keksivä, kokeileva </w:t>
            </w:r>
            <w:r w:rsidR="004713FB">
              <w:t>toiminta (erilaiset materiaalit ja työskentelytavat)</w:t>
            </w:r>
          </w:p>
          <w:p w:rsidR="00972CB1" w:rsidRDefault="00972CB1" w:rsidP="00D649C4">
            <w:pPr>
              <w:numPr>
                <w:ilvl w:val="1"/>
                <w:numId w:val="124"/>
              </w:numPr>
              <w:suppressAutoHyphens/>
              <w:spacing w:line="100" w:lineRule="atLeast"/>
              <w:ind w:left="360"/>
              <w:rPr>
                <w:color w:val="000000"/>
              </w:rPr>
            </w:pPr>
            <w:r>
              <w:t>Omien ajatusten ja tunteiden ilmai</w:t>
            </w:r>
            <w:r w:rsidR="004713FB">
              <w:t>seminen kuvataiteen keinoin ja tuotosten tulkitseminen</w:t>
            </w:r>
          </w:p>
          <w:p w:rsidR="00972CB1" w:rsidRDefault="00972CB1" w:rsidP="00D649C4">
            <w:pPr>
              <w:numPr>
                <w:ilvl w:val="1"/>
                <w:numId w:val="124"/>
              </w:numPr>
              <w:suppressAutoHyphens/>
              <w:spacing w:line="100" w:lineRule="atLeast"/>
              <w:ind w:left="360"/>
              <w:rPr>
                <w:color w:val="000000"/>
              </w:rPr>
            </w:pPr>
            <w:r>
              <w:rPr>
                <w:color w:val="000000"/>
              </w:rPr>
              <w:t>Työ</w:t>
            </w:r>
            <w:r w:rsidR="004713FB">
              <w:rPr>
                <w:color w:val="000000"/>
              </w:rPr>
              <w:t>skentelyprosessin dokumentointi</w:t>
            </w:r>
          </w:p>
          <w:p w:rsidR="00972CB1" w:rsidRDefault="004713FB" w:rsidP="00D649C4">
            <w:pPr>
              <w:numPr>
                <w:ilvl w:val="1"/>
                <w:numId w:val="124"/>
              </w:numPr>
              <w:suppressAutoHyphens/>
              <w:spacing w:line="100" w:lineRule="atLeast"/>
              <w:ind w:left="360"/>
              <w:rPr>
                <w:color w:val="000000"/>
              </w:rPr>
            </w:pPr>
            <w:r>
              <w:rPr>
                <w:color w:val="000000"/>
              </w:rPr>
              <w:t>Itse-ja ryhmäarviointi</w:t>
            </w:r>
          </w:p>
          <w:p w:rsidR="00972CB1" w:rsidRDefault="00972CB1">
            <w:pPr>
              <w:spacing w:line="100" w:lineRule="atLeast"/>
              <w:rPr>
                <w:color w:val="000000"/>
              </w:rPr>
            </w:pPr>
          </w:p>
          <w:p w:rsidR="00972CB1" w:rsidRPr="004713FB" w:rsidRDefault="00972CB1" w:rsidP="004713FB">
            <w:pPr>
              <w:suppressAutoHyphens/>
              <w:spacing w:line="100" w:lineRule="atLeast"/>
              <w:rPr>
                <w:color w:val="000000"/>
              </w:rPr>
            </w:pPr>
            <w:r w:rsidRPr="004713FB">
              <w:rPr>
                <w:bCs/>
              </w:rPr>
              <w:t>Tieto- ja viestintäteknologinen osaaminen (L5)</w:t>
            </w:r>
          </w:p>
          <w:p w:rsidR="00972CB1" w:rsidRDefault="00972CB1" w:rsidP="00D649C4">
            <w:pPr>
              <w:numPr>
                <w:ilvl w:val="1"/>
                <w:numId w:val="84"/>
              </w:numPr>
              <w:suppressAutoHyphens/>
              <w:spacing w:line="100" w:lineRule="atLeast"/>
              <w:ind w:left="360"/>
              <w:rPr>
                <w:color w:val="000000"/>
              </w:rPr>
            </w:pPr>
            <w:r>
              <w:rPr>
                <w:color w:val="000000"/>
              </w:rPr>
              <w:t>Tieto- ja viestintäteknologian sekä verkkoympäristön luova, kriitt</w:t>
            </w:r>
            <w:r w:rsidR="004713FB">
              <w:rPr>
                <w:color w:val="000000"/>
              </w:rPr>
              <w:t xml:space="preserve">inen ja vastuullinen </w:t>
            </w:r>
            <w:r w:rsidR="004713FB">
              <w:rPr>
                <w:color w:val="000000"/>
              </w:rPr>
              <w:lastRenderedPageBreak/>
              <w:t>käyttö</w:t>
            </w:r>
          </w:p>
          <w:p w:rsidR="00972CB1" w:rsidRDefault="00972CB1" w:rsidP="00D649C4">
            <w:pPr>
              <w:numPr>
                <w:ilvl w:val="1"/>
                <w:numId w:val="84"/>
              </w:numPr>
              <w:suppressAutoHyphens/>
              <w:spacing w:line="100" w:lineRule="atLeast"/>
              <w:ind w:left="360"/>
              <w:rPr>
                <w:color w:val="000000"/>
              </w:rPr>
            </w:pPr>
            <w:r>
              <w:rPr>
                <w:color w:val="000000"/>
              </w:rPr>
              <w:t>Digitaalisen ku</w:t>
            </w:r>
            <w:r w:rsidR="004713FB">
              <w:rPr>
                <w:color w:val="000000"/>
              </w:rPr>
              <w:t>van tuottaminen ja käyttäminen</w:t>
            </w:r>
          </w:p>
          <w:p w:rsidR="00972CB1" w:rsidRDefault="00972CB1" w:rsidP="00D649C4">
            <w:pPr>
              <w:numPr>
                <w:ilvl w:val="1"/>
                <w:numId w:val="84"/>
              </w:numPr>
              <w:suppressAutoHyphens/>
              <w:spacing w:line="100" w:lineRule="atLeast"/>
              <w:ind w:left="360"/>
              <w:rPr>
                <w:color w:val="000000"/>
              </w:rPr>
            </w:pPr>
            <w:r>
              <w:rPr>
                <w:color w:val="000000"/>
              </w:rPr>
              <w:t>Tiedonhaku</w:t>
            </w:r>
          </w:p>
          <w:p w:rsidR="00972CB1" w:rsidRDefault="00972CB1" w:rsidP="00D649C4">
            <w:pPr>
              <w:numPr>
                <w:ilvl w:val="1"/>
                <w:numId w:val="84"/>
              </w:numPr>
              <w:suppressAutoHyphens/>
              <w:spacing w:line="100" w:lineRule="atLeast"/>
              <w:ind w:left="360"/>
              <w:rPr>
                <w:b/>
                <w:bCs/>
              </w:rPr>
            </w:pPr>
            <w:r>
              <w:rPr>
                <w:color w:val="000000"/>
              </w:rPr>
              <w:t>Vuorovaik</w:t>
            </w:r>
            <w:r w:rsidR="004713FB">
              <w:rPr>
                <w:color w:val="000000"/>
              </w:rPr>
              <w:t xml:space="preserve">utus ja vastuullisuus mediassa </w:t>
            </w:r>
          </w:p>
          <w:p w:rsidR="00972CB1" w:rsidRPr="004713FB" w:rsidRDefault="00972CB1" w:rsidP="004713FB">
            <w:pPr>
              <w:suppressAutoHyphens/>
              <w:spacing w:line="100" w:lineRule="atLeast"/>
              <w:rPr>
                <w:bCs/>
              </w:rPr>
            </w:pPr>
            <w:r w:rsidRPr="004713FB">
              <w:rPr>
                <w:bCs/>
              </w:rPr>
              <w:t>Ty</w:t>
            </w:r>
            <w:r w:rsidR="004713FB" w:rsidRPr="004713FB">
              <w:rPr>
                <w:bCs/>
              </w:rPr>
              <w:t>öelämätaidot ja yrittäjyys (L6)</w:t>
            </w:r>
          </w:p>
          <w:p w:rsidR="00972CB1" w:rsidRDefault="00972CB1" w:rsidP="00D649C4">
            <w:pPr>
              <w:numPr>
                <w:ilvl w:val="0"/>
                <w:numId w:val="125"/>
              </w:numPr>
              <w:suppressAutoHyphens/>
              <w:spacing w:line="100" w:lineRule="atLeast"/>
              <w:ind w:left="360"/>
              <w:rPr>
                <w:color w:val="000000"/>
              </w:rPr>
            </w:pPr>
            <w:r>
              <w:t>Pitkäjänteinen</w:t>
            </w:r>
            <w:r w:rsidR="004713FB">
              <w:t xml:space="preserve"> ja tavoitteellinen työskentely</w:t>
            </w:r>
          </w:p>
          <w:p w:rsidR="00972CB1" w:rsidRDefault="004713FB" w:rsidP="00D649C4">
            <w:pPr>
              <w:numPr>
                <w:ilvl w:val="0"/>
                <w:numId w:val="125"/>
              </w:numPr>
              <w:suppressAutoHyphens/>
              <w:spacing w:line="100" w:lineRule="atLeast"/>
              <w:ind w:left="360"/>
              <w:rPr>
                <w:color w:val="000000"/>
              </w:rPr>
            </w:pPr>
            <w:r>
              <w:rPr>
                <w:color w:val="000000"/>
              </w:rPr>
              <w:t>Itsenäinen ja ryhmätyöskentely</w:t>
            </w:r>
          </w:p>
          <w:p w:rsidR="00972CB1" w:rsidRDefault="00972CB1" w:rsidP="00D649C4">
            <w:pPr>
              <w:numPr>
                <w:ilvl w:val="0"/>
                <w:numId w:val="125"/>
              </w:numPr>
              <w:suppressAutoHyphens/>
              <w:spacing w:line="100" w:lineRule="atLeast"/>
              <w:ind w:left="360"/>
            </w:pPr>
            <w:r>
              <w:rPr>
                <w:color w:val="000000"/>
              </w:rPr>
              <w:t>O</w:t>
            </w:r>
            <w:r>
              <w:t>man ja t</w:t>
            </w:r>
            <w:r w:rsidR="004713FB">
              <w:t>oisten tekemän työn arvostaminen</w:t>
            </w:r>
          </w:p>
        </w:tc>
      </w:tr>
      <w:tr w:rsidR="00972CB1" w:rsidTr="00972CB1">
        <w:tc>
          <w:tcPr>
            <w:tcW w:w="746" w:type="dxa"/>
            <w:vMerge w:val="restart"/>
            <w:tcBorders>
              <w:top w:val="single" w:sz="4" w:space="0" w:color="auto"/>
              <w:left w:val="single" w:sz="4" w:space="0" w:color="auto"/>
              <w:bottom w:val="single" w:sz="4" w:space="0" w:color="auto"/>
              <w:right w:val="single" w:sz="4" w:space="0" w:color="auto"/>
            </w:tcBorders>
            <w:textDirection w:val="btLr"/>
            <w:hideMark/>
          </w:tcPr>
          <w:p w:rsidR="00972CB1" w:rsidRDefault="00972CB1">
            <w:pPr>
              <w:ind w:left="113" w:right="113"/>
              <w:jc w:val="center"/>
              <w:rPr>
                <w:b/>
                <w:sz w:val="24"/>
                <w:szCs w:val="24"/>
              </w:rPr>
            </w:pPr>
            <w:r>
              <w:rPr>
                <w:b/>
                <w:sz w:val="24"/>
                <w:szCs w:val="24"/>
              </w:rPr>
              <w:lastRenderedPageBreak/>
              <w:t>Esteettinen, ekologinen ja eettinen arvottaminen</w:t>
            </w:r>
          </w:p>
        </w:tc>
        <w:tc>
          <w:tcPr>
            <w:tcW w:w="3069" w:type="dxa"/>
            <w:tcBorders>
              <w:top w:val="single" w:sz="18" w:space="0" w:color="auto"/>
              <w:left w:val="single" w:sz="4" w:space="0" w:color="auto"/>
              <w:bottom w:val="single" w:sz="4" w:space="0" w:color="auto"/>
              <w:right w:val="single" w:sz="4" w:space="0" w:color="auto"/>
            </w:tcBorders>
            <w:hideMark/>
          </w:tcPr>
          <w:p w:rsidR="00972CB1" w:rsidRDefault="00972CB1">
            <w:proofErr w:type="gramStart"/>
            <w:r>
              <w:rPr>
                <w:b/>
                <w:color w:val="000000" w:themeColor="text1"/>
              </w:rPr>
              <w:t>T10</w:t>
            </w:r>
            <w:r>
              <w:rPr>
                <w:color w:val="000000" w:themeColor="text1"/>
              </w:rPr>
              <w:t xml:space="preserve"> </w:t>
            </w:r>
            <w:r>
              <w:rPr>
                <w:color w:val="00B050"/>
              </w:rPr>
              <w:t xml:space="preserve">ohjata oppilasta </w:t>
            </w:r>
            <w:r>
              <w:rPr>
                <w:color w:val="FF0000"/>
              </w:rPr>
              <w:t xml:space="preserve">keskustelemaan </w:t>
            </w:r>
            <w:r>
              <w:rPr>
                <w:color w:val="0070C0"/>
              </w:rPr>
              <w:t>taiteessa, ympäristössä ja muussa visuaalisessa kulttuurissa ilmenevistä arvoista</w:t>
            </w:r>
            <w:proofErr w:type="gramEnd"/>
          </w:p>
        </w:tc>
        <w:tc>
          <w:tcPr>
            <w:tcW w:w="3126" w:type="dxa"/>
            <w:tcBorders>
              <w:top w:val="single" w:sz="18" w:space="0" w:color="auto"/>
              <w:left w:val="single" w:sz="4" w:space="0" w:color="auto"/>
              <w:bottom w:val="single" w:sz="4" w:space="0" w:color="auto"/>
              <w:right w:val="single" w:sz="4" w:space="0" w:color="auto"/>
            </w:tcBorders>
          </w:tcPr>
          <w:p w:rsidR="004713FB" w:rsidRPr="004713FB" w:rsidRDefault="004713FB" w:rsidP="004713FB">
            <w:pPr>
              <w:suppressAutoHyphens/>
              <w:spacing w:line="100" w:lineRule="atLeast"/>
              <w:rPr>
                <w:b/>
                <w:bCs/>
              </w:rPr>
            </w:pPr>
            <w:r w:rsidRPr="004713FB">
              <w:rPr>
                <w:bCs/>
              </w:rPr>
              <w:t>Omat kuvakulttuurit (S1)</w:t>
            </w:r>
          </w:p>
          <w:p w:rsidR="004713FB" w:rsidRPr="004713FB" w:rsidRDefault="004713FB"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713FB" w:rsidRPr="004713FB" w:rsidRDefault="004713FB" w:rsidP="004713FB">
            <w:pPr>
              <w:suppressAutoHyphens/>
              <w:spacing w:line="100" w:lineRule="atLeast"/>
              <w:rPr>
                <w:bCs/>
              </w:rPr>
            </w:pPr>
            <w:r w:rsidRPr="004713FB">
              <w:rPr>
                <w:bCs/>
              </w:rPr>
              <w:t>Ympäristön kuvakulttuurit (S2)</w:t>
            </w:r>
          </w:p>
          <w:p w:rsidR="004713FB" w:rsidRPr="004713FB" w:rsidRDefault="004713FB"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713FB" w:rsidRPr="004713FB" w:rsidRDefault="004713FB"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713FB" w:rsidRPr="004713FB" w:rsidRDefault="004713FB" w:rsidP="004713FB">
            <w:pPr>
              <w:suppressAutoHyphens/>
              <w:spacing w:line="100" w:lineRule="atLeast"/>
              <w:rPr>
                <w:bCs/>
              </w:rPr>
            </w:pPr>
            <w:r w:rsidRPr="004713FB">
              <w:rPr>
                <w:bCs/>
              </w:rPr>
              <w:t>Taiteen maailmat (S3)</w:t>
            </w:r>
          </w:p>
          <w:p w:rsidR="004713FB" w:rsidRPr="004713FB" w:rsidRDefault="004713FB"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4713FB" w:rsidRDefault="004713FB" w:rsidP="00D649C4">
            <w:pPr>
              <w:pStyle w:val="Luettelokappale"/>
              <w:numPr>
                <w:ilvl w:val="0"/>
                <w:numId w:val="112"/>
              </w:numPr>
              <w:suppressAutoHyphens/>
              <w:spacing w:line="100" w:lineRule="atLeast"/>
              <w:ind w:left="360"/>
              <w:rPr>
                <w:b/>
                <w:bCs/>
              </w:rPr>
            </w:pPr>
            <w:r>
              <w:t>Käytetään taideteoksia oman taiteellisen työskentelyn lähtökohtana.</w:t>
            </w:r>
          </w:p>
          <w:p w:rsidR="00972CB1" w:rsidRDefault="00972CB1"/>
        </w:tc>
        <w:tc>
          <w:tcPr>
            <w:tcW w:w="3260" w:type="dxa"/>
            <w:tcBorders>
              <w:top w:val="single" w:sz="18" w:space="0" w:color="auto"/>
              <w:left w:val="single" w:sz="4" w:space="0" w:color="auto"/>
              <w:bottom w:val="single" w:sz="4" w:space="0" w:color="auto"/>
              <w:right w:val="single" w:sz="4" w:space="0" w:color="auto"/>
            </w:tcBorders>
          </w:tcPr>
          <w:p w:rsidR="00972CB1" w:rsidRDefault="00972CB1" w:rsidP="00D649C4">
            <w:pPr>
              <w:numPr>
                <w:ilvl w:val="0"/>
                <w:numId w:val="126"/>
              </w:numPr>
              <w:suppressAutoHyphens/>
              <w:spacing w:line="100" w:lineRule="atLeast"/>
              <w:ind w:left="360"/>
            </w:pPr>
            <w:r>
              <w:t>Ryhmä- ja/tai itsenäinen ideointi, tuottaminen ja arviointi</w:t>
            </w:r>
            <w:r>
              <w:rPr>
                <w:color w:val="000000"/>
              </w:rPr>
              <w:t>.</w:t>
            </w:r>
          </w:p>
          <w:p w:rsidR="00972CB1" w:rsidRDefault="00972CB1" w:rsidP="00D649C4">
            <w:pPr>
              <w:pStyle w:val="Luettelokappale"/>
              <w:numPr>
                <w:ilvl w:val="0"/>
                <w:numId w:val="126"/>
              </w:numPr>
              <w:suppressAutoHyphens/>
              <w:spacing w:line="100" w:lineRule="atLeast"/>
              <w:ind w:left="360"/>
            </w:pPr>
            <w:r>
              <w:t>Hyödynnetään Ilmiökeskeistä työskentelyä, tehdään mahdollisuuksien mukaan yhteistyötä muun opetuksen ja koulun ulkopuolisten toimijoiden kanssa.</w:t>
            </w:r>
          </w:p>
          <w:p w:rsidR="00972CB1" w:rsidRPr="004713FB" w:rsidRDefault="00972CB1" w:rsidP="00D649C4">
            <w:pPr>
              <w:numPr>
                <w:ilvl w:val="0"/>
                <w:numId w:val="126"/>
              </w:numPr>
              <w:suppressAutoHyphens/>
              <w:spacing w:line="100" w:lineRule="atLeast"/>
              <w:ind w:left="360"/>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D649C4" w:rsidRDefault="00972CB1" w:rsidP="00D649C4">
            <w:pPr>
              <w:numPr>
                <w:ilvl w:val="0"/>
                <w:numId w:val="126"/>
              </w:numPr>
              <w:suppressAutoHyphens/>
              <w:spacing w:line="100" w:lineRule="atLeast"/>
              <w:ind w:left="360"/>
              <w:rPr>
                <w:color w:val="000000"/>
              </w:rPr>
            </w:pPr>
            <w:r>
              <w:rPr>
                <w:color w:val="000000"/>
              </w:rPr>
              <w:t>Tutustutaan mahdollisuuksien mukaan näyttelyihin, museoihin</w:t>
            </w:r>
            <w:r w:rsidR="00D649C4">
              <w:rPr>
                <w:color w:val="000000"/>
              </w:rPr>
              <w:t xml:space="preserve"> ja muihin kulttuurikohteisiin.</w:t>
            </w:r>
          </w:p>
          <w:p w:rsidR="00972CB1" w:rsidRPr="004713FB" w:rsidRDefault="00972CB1" w:rsidP="00D649C4">
            <w:pPr>
              <w:numPr>
                <w:ilvl w:val="0"/>
                <w:numId w:val="126"/>
              </w:numPr>
              <w:suppressAutoHyphens/>
              <w:spacing w:line="100" w:lineRule="atLeast"/>
              <w:ind w:left="360"/>
              <w:rPr>
                <w:color w:val="000000"/>
              </w:rPr>
            </w:pPr>
            <w:r>
              <w:rPr>
                <w:color w:val="000000"/>
              </w:rPr>
              <w:t>Tarkastellaan kuvataiteen harrasmahdollisuuksia paikkakunnalla sekä taideammatteja.</w:t>
            </w:r>
          </w:p>
          <w:p w:rsidR="00972CB1" w:rsidRDefault="00972CB1" w:rsidP="00D649C4">
            <w:pPr>
              <w:pStyle w:val="Luettelokappale"/>
              <w:numPr>
                <w:ilvl w:val="0"/>
                <w:numId w:val="126"/>
              </w:numPr>
              <w:ind w:left="360"/>
            </w:pPr>
            <w:proofErr w:type="gramStart"/>
            <w:r>
              <w:rPr>
                <w:color w:val="000000"/>
              </w:rPr>
              <w:t>Mahdolliset omat taidenäyttelyt.</w:t>
            </w:r>
            <w:proofErr w:type="gramEnd"/>
          </w:p>
        </w:tc>
        <w:tc>
          <w:tcPr>
            <w:tcW w:w="5103" w:type="dxa"/>
            <w:tcBorders>
              <w:top w:val="single" w:sz="18" w:space="0" w:color="auto"/>
              <w:left w:val="single" w:sz="4" w:space="0" w:color="auto"/>
              <w:bottom w:val="single" w:sz="4" w:space="0" w:color="auto"/>
              <w:right w:val="single" w:sz="4" w:space="0" w:color="auto"/>
            </w:tcBorders>
          </w:tcPr>
          <w:p w:rsidR="00972CB1" w:rsidRPr="004713FB" w:rsidRDefault="00972CB1" w:rsidP="004713FB">
            <w:pPr>
              <w:suppressAutoHyphens/>
              <w:spacing w:line="100" w:lineRule="atLeast"/>
            </w:pPr>
            <w:r w:rsidRPr="004713FB">
              <w:rPr>
                <w:bCs/>
              </w:rPr>
              <w:t>Itsestä huo</w:t>
            </w:r>
            <w:r w:rsidR="004713FB" w:rsidRPr="004713FB">
              <w:rPr>
                <w:bCs/>
              </w:rPr>
              <w:t>lehtiminen ja arjen taidot (L3)</w:t>
            </w:r>
          </w:p>
          <w:p w:rsidR="00972CB1" w:rsidRDefault="00972CB1" w:rsidP="00D649C4">
            <w:pPr>
              <w:numPr>
                <w:ilvl w:val="1"/>
                <w:numId w:val="127"/>
              </w:numPr>
              <w:suppressAutoHyphens/>
              <w:spacing w:line="100" w:lineRule="atLeast"/>
              <w:ind w:left="360"/>
            </w:pPr>
            <w:r>
              <w:t>Materiaalien ja tekniikoiden turvallinen ja taloudellinen käyttö sekä työvälineist</w:t>
            </w:r>
            <w:r w:rsidR="004713FB">
              <w:t>ä ja ympäristöstä huolehtiminen</w:t>
            </w:r>
          </w:p>
          <w:p w:rsidR="00972CB1" w:rsidRDefault="00972CB1" w:rsidP="00D649C4">
            <w:pPr>
              <w:numPr>
                <w:ilvl w:val="1"/>
                <w:numId w:val="127"/>
              </w:numPr>
              <w:suppressAutoHyphens/>
              <w:spacing w:line="100" w:lineRule="atLeast"/>
              <w:ind w:left="360"/>
              <w:rPr>
                <w:color w:val="000000"/>
              </w:rPr>
            </w:pPr>
            <w:proofErr w:type="gramStart"/>
            <w:r>
              <w:t>Luovuus ja suunnitteluosaaminen (opittujen tieto</w:t>
            </w:r>
            <w:r w:rsidR="004713FB">
              <w:t>jen ja taitojen käyttö arjessa)</w:t>
            </w:r>
            <w:proofErr w:type="gramEnd"/>
          </w:p>
          <w:p w:rsidR="00972CB1" w:rsidRPr="004713FB" w:rsidRDefault="00972CB1" w:rsidP="00D649C4">
            <w:pPr>
              <w:numPr>
                <w:ilvl w:val="1"/>
                <w:numId w:val="127"/>
              </w:numPr>
              <w:suppressAutoHyphens/>
              <w:spacing w:line="100" w:lineRule="atLeast"/>
              <w:ind w:left="360"/>
              <w:rPr>
                <w:color w:val="000000"/>
              </w:rPr>
            </w:pPr>
            <w:r>
              <w:rPr>
                <w:color w:val="000000"/>
              </w:rPr>
              <w:t xml:space="preserve">Eettinen, tiedostava, osallistuva, osaava ja yritteliäs kansalainen </w:t>
            </w:r>
            <w:r w:rsidR="004713FB">
              <w:rPr>
                <w:color w:val="000000"/>
              </w:rPr>
              <w:t>(kestävä elämäntapa ja kehitys)</w:t>
            </w:r>
          </w:p>
          <w:p w:rsidR="00972CB1" w:rsidRPr="004713FB" w:rsidRDefault="004713FB" w:rsidP="004713FB">
            <w:pPr>
              <w:suppressAutoHyphens/>
              <w:spacing w:line="100" w:lineRule="atLeast"/>
            </w:pPr>
            <w:r w:rsidRPr="004713FB">
              <w:rPr>
                <w:bCs/>
              </w:rPr>
              <w:t>Monilukutaito (L4)</w:t>
            </w:r>
          </w:p>
          <w:p w:rsidR="00972CB1" w:rsidRDefault="00972CB1" w:rsidP="00D649C4">
            <w:pPr>
              <w:numPr>
                <w:ilvl w:val="0"/>
                <w:numId w:val="128"/>
              </w:numPr>
              <w:suppressAutoHyphens/>
              <w:spacing w:line="100" w:lineRule="atLeast"/>
              <w:ind w:left="360"/>
              <w:rPr>
                <w:color w:val="000000"/>
              </w:rPr>
            </w:pPr>
            <w:r>
              <w:t>Visuaalisuuden, tiedon t</w:t>
            </w:r>
            <w:r w:rsidR="004713FB">
              <w:t>uottamisen ja esittämisen tavat</w:t>
            </w:r>
          </w:p>
          <w:p w:rsidR="00972CB1" w:rsidRDefault="00972CB1" w:rsidP="00D649C4">
            <w:pPr>
              <w:numPr>
                <w:ilvl w:val="0"/>
                <w:numId w:val="128"/>
              </w:numPr>
              <w:suppressAutoHyphens/>
              <w:spacing w:line="100" w:lineRule="atLeast"/>
              <w:ind w:left="360"/>
              <w:rPr>
                <w:color w:val="000000"/>
              </w:rPr>
            </w:pPr>
            <w:r>
              <w:rPr>
                <w:color w:val="000000"/>
              </w:rPr>
              <w:t xml:space="preserve">Kuvien tuottaminen ja tulkitseminen </w:t>
            </w:r>
          </w:p>
          <w:p w:rsidR="00972CB1" w:rsidRPr="004713FB" w:rsidRDefault="004713FB" w:rsidP="00D649C4">
            <w:pPr>
              <w:numPr>
                <w:ilvl w:val="0"/>
                <w:numId w:val="128"/>
              </w:numPr>
              <w:suppressAutoHyphens/>
              <w:spacing w:line="100" w:lineRule="atLeast"/>
              <w:ind w:left="360"/>
              <w:rPr>
                <w:color w:val="000000"/>
              </w:rPr>
            </w:pPr>
            <w:r>
              <w:rPr>
                <w:color w:val="000000"/>
              </w:rPr>
              <w:t xml:space="preserve">Taiteen, </w:t>
            </w:r>
            <w:r w:rsidR="00972CB1">
              <w:rPr>
                <w:color w:val="000000"/>
              </w:rPr>
              <w:t>kuvaviestinnän ja ympäristön tarkasteleminen ja arvioiminen esteettisestä, ekologis</w:t>
            </w:r>
            <w:r>
              <w:rPr>
                <w:color w:val="000000"/>
              </w:rPr>
              <w:t>esta ja eettisestä näkökulmasta</w:t>
            </w:r>
          </w:p>
          <w:p w:rsidR="00972CB1" w:rsidRPr="004713FB" w:rsidRDefault="00972CB1" w:rsidP="004713FB">
            <w:pPr>
              <w:suppressAutoHyphens/>
              <w:spacing w:line="100" w:lineRule="atLeast"/>
            </w:pPr>
            <w:r w:rsidRPr="004713FB">
              <w:rPr>
                <w:bCs/>
              </w:rPr>
              <w:t>Ty</w:t>
            </w:r>
            <w:r w:rsidR="004713FB" w:rsidRPr="004713FB">
              <w:rPr>
                <w:bCs/>
              </w:rPr>
              <w:t>öelämätaidot ja yrittäjyys (L6)</w:t>
            </w:r>
          </w:p>
          <w:p w:rsidR="00972CB1" w:rsidRDefault="00972CB1" w:rsidP="00D649C4">
            <w:pPr>
              <w:numPr>
                <w:ilvl w:val="0"/>
                <w:numId w:val="129"/>
              </w:numPr>
              <w:suppressAutoHyphens/>
              <w:spacing w:line="100" w:lineRule="atLeast"/>
              <w:ind w:left="360"/>
              <w:rPr>
                <w:color w:val="000000"/>
              </w:rPr>
            </w:pPr>
            <w:r>
              <w:t>Va</w:t>
            </w:r>
            <w:r w:rsidR="004713FB">
              <w:t>stuun kantaminen työprosessista</w:t>
            </w:r>
          </w:p>
          <w:p w:rsidR="00972CB1" w:rsidRDefault="004713FB" w:rsidP="00D649C4">
            <w:pPr>
              <w:numPr>
                <w:ilvl w:val="0"/>
                <w:numId w:val="129"/>
              </w:numPr>
              <w:suppressAutoHyphens/>
              <w:spacing w:line="100" w:lineRule="atLeast"/>
              <w:ind w:left="360"/>
              <w:rPr>
                <w:color w:val="000000"/>
              </w:rPr>
            </w:pPr>
            <w:r>
              <w:rPr>
                <w:color w:val="000000"/>
              </w:rPr>
              <w:t>Itsenäinen ja ryhmätyöskentely</w:t>
            </w:r>
          </w:p>
          <w:p w:rsidR="00972CB1" w:rsidRDefault="00972CB1" w:rsidP="00D649C4">
            <w:pPr>
              <w:numPr>
                <w:ilvl w:val="0"/>
                <w:numId w:val="129"/>
              </w:numPr>
              <w:suppressAutoHyphens/>
              <w:spacing w:line="100" w:lineRule="atLeast"/>
              <w:ind w:left="360"/>
            </w:pPr>
            <w:r>
              <w:rPr>
                <w:color w:val="000000"/>
              </w:rPr>
              <w:t>O</w:t>
            </w:r>
            <w:r>
              <w:t>man ja to</w:t>
            </w:r>
            <w:r w:rsidR="004713FB">
              <w:t>isten tekemän työn arvostaminen</w:t>
            </w:r>
          </w:p>
          <w:p w:rsidR="00972CB1" w:rsidRPr="004713FB" w:rsidRDefault="00972CB1" w:rsidP="004713FB">
            <w:pPr>
              <w:suppressAutoHyphens/>
              <w:spacing w:line="100" w:lineRule="atLeast"/>
              <w:rPr>
                <w:color w:val="000000"/>
              </w:rPr>
            </w:pPr>
            <w:r w:rsidRPr="004713FB">
              <w:rPr>
                <w:bCs/>
                <w:color w:val="000000"/>
              </w:rPr>
              <w:t>Osallistuminen, vaikuttaminen ja kestävän tule</w:t>
            </w:r>
            <w:r w:rsidR="004713FB" w:rsidRPr="004713FB">
              <w:rPr>
                <w:bCs/>
                <w:color w:val="000000"/>
              </w:rPr>
              <w:t>vaisuuden rakentaminen (L7)</w:t>
            </w:r>
          </w:p>
          <w:p w:rsidR="00972CB1" w:rsidRDefault="00972CB1" w:rsidP="00D649C4">
            <w:pPr>
              <w:numPr>
                <w:ilvl w:val="0"/>
                <w:numId w:val="130"/>
              </w:numPr>
              <w:suppressAutoHyphens/>
              <w:spacing w:line="100" w:lineRule="atLeast"/>
              <w:ind w:left="360"/>
              <w:rPr>
                <w:color w:val="000000"/>
              </w:rPr>
            </w:pPr>
            <w:r>
              <w:rPr>
                <w:color w:val="000000"/>
              </w:rPr>
              <w:t>Kuvien tuottaminen ja tulkitseminen (taiteen tavat käsit</w:t>
            </w:r>
            <w:r w:rsidR="004713FB">
              <w:rPr>
                <w:color w:val="000000"/>
              </w:rPr>
              <w:t>ellä elämän erilaisia ilmiöitä)</w:t>
            </w:r>
          </w:p>
          <w:p w:rsidR="004713FB" w:rsidRDefault="00972CB1" w:rsidP="00D649C4">
            <w:pPr>
              <w:numPr>
                <w:ilvl w:val="0"/>
                <w:numId w:val="130"/>
              </w:numPr>
              <w:suppressAutoHyphens/>
              <w:spacing w:line="100" w:lineRule="atLeast"/>
              <w:ind w:left="360"/>
              <w:rPr>
                <w:color w:val="000000"/>
              </w:rPr>
            </w:pPr>
            <w:r>
              <w:rPr>
                <w:color w:val="000000"/>
              </w:rPr>
              <w:t>Materiaalien ja tekniikoiden turva</w:t>
            </w:r>
            <w:r w:rsidR="004713FB">
              <w:rPr>
                <w:color w:val="000000"/>
              </w:rPr>
              <w:t>llinen ja taloudellinen käyttö</w:t>
            </w:r>
          </w:p>
          <w:p w:rsidR="00972CB1" w:rsidRDefault="00972CB1" w:rsidP="00D649C4">
            <w:pPr>
              <w:numPr>
                <w:ilvl w:val="0"/>
                <w:numId w:val="130"/>
              </w:numPr>
              <w:suppressAutoHyphens/>
              <w:spacing w:line="100" w:lineRule="atLeast"/>
              <w:ind w:left="360"/>
              <w:rPr>
                <w:color w:val="000000"/>
              </w:rPr>
            </w:pPr>
            <w:r>
              <w:rPr>
                <w:color w:val="000000"/>
              </w:rPr>
              <w:t>Työvälineistä</w:t>
            </w:r>
            <w:r w:rsidR="004713FB">
              <w:rPr>
                <w:color w:val="000000"/>
              </w:rPr>
              <w:t>- ja ympäristöstä huolehtiminen</w:t>
            </w:r>
          </w:p>
          <w:p w:rsidR="00972CB1" w:rsidRPr="004713FB" w:rsidRDefault="00972CB1" w:rsidP="00D649C4">
            <w:pPr>
              <w:numPr>
                <w:ilvl w:val="0"/>
                <w:numId w:val="130"/>
              </w:numPr>
              <w:suppressAutoHyphens/>
              <w:spacing w:line="100" w:lineRule="atLeast"/>
              <w:ind w:left="360"/>
              <w:rPr>
                <w:color w:val="000000"/>
              </w:rPr>
            </w:pPr>
            <w:r>
              <w:rPr>
                <w:color w:val="000000"/>
              </w:rPr>
              <w:t>Eri kulttuurien taiteen, oman ja to</w:t>
            </w:r>
            <w:r w:rsidR="004713FB">
              <w:rPr>
                <w:color w:val="000000"/>
              </w:rPr>
              <w:t>isten tekemän työn arvostaminen</w:t>
            </w:r>
          </w:p>
        </w:tc>
      </w:tr>
      <w:tr w:rsidR="00972CB1" w:rsidTr="00972CB1">
        <w:tc>
          <w:tcPr>
            <w:tcW w:w="0" w:type="auto"/>
            <w:vMerge/>
            <w:tcBorders>
              <w:top w:val="single" w:sz="4" w:space="0" w:color="auto"/>
              <w:left w:val="single" w:sz="4" w:space="0" w:color="auto"/>
              <w:bottom w:val="single" w:sz="4" w:space="0" w:color="auto"/>
              <w:right w:val="single" w:sz="4" w:space="0" w:color="auto"/>
            </w:tcBorders>
            <w:vAlign w:val="center"/>
            <w:hideMark/>
          </w:tcPr>
          <w:p w:rsidR="00972CB1" w:rsidRDefault="00972CB1">
            <w:pPr>
              <w:rPr>
                <w:b/>
                <w:sz w:val="24"/>
                <w:szCs w:val="24"/>
              </w:rPr>
            </w:pPr>
          </w:p>
        </w:tc>
        <w:tc>
          <w:tcPr>
            <w:tcW w:w="3069" w:type="dxa"/>
            <w:tcBorders>
              <w:top w:val="single" w:sz="18" w:space="0" w:color="auto"/>
              <w:left w:val="single" w:sz="4" w:space="0" w:color="auto"/>
              <w:bottom w:val="single" w:sz="18" w:space="0" w:color="auto"/>
              <w:right w:val="single" w:sz="4" w:space="0" w:color="auto"/>
            </w:tcBorders>
            <w:hideMark/>
          </w:tcPr>
          <w:p w:rsidR="00972CB1" w:rsidRDefault="00972CB1">
            <w:r>
              <w:rPr>
                <w:b/>
              </w:rPr>
              <w:t>T11</w:t>
            </w:r>
            <w:r>
              <w:t xml:space="preserve"> </w:t>
            </w:r>
            <w:r>
              <w:rPr>
                <w:color w:val="00B050"/>
              </w:rPr>
              <w:t xml:space="preserve">kannustaa oppilasta </w:t>
            </w:r>
            <w:r>
              <w:rPr>
                <w:color w:val="FF0000"/>
              </w:rPr>
              <w:t xml:space="preserve">ottamaan huomioon </w:t>
            </w:r>
            <w:r>
              <w:rPr>
                <w:color w:val="0070C0"/>
              </w:rPr>
              <w:t>kulttuurinen moninaisuus ja kestävä kehitys kuvailmaisun sisältöjä ja toimintatapoja valitessaan</w:t>
            </w:r>
          </w:p>
        </w:tc>
        <w:tc>
          <w:tcPr>
            <w:tcW w:w="3126" w:type="dxa"/>
            <w:tcBorders>
              <w:top w:val="single" w:sz="18" w:space="0" w:color="auto"/>
              <w:left w:val="single" w:sz="4" w:space="0" w:color="auto"/>
              <w:bottom w:val="single" w:sz="18" w:space="0" w:color="auto"/>
              <w:right w:val="single" w:sz="4" w:space="0" w:color="auto"/>
            </w:tcBorders>
          </w:tcPr>
          <w:p w:rsidR="004713FB" w:rsidRPr="004713FB" w:rsidRDefault="004713FB" w:rsidP="004713FB">
            <w:pPr>
              <w:suppressAutoHyphens/>
              <w:spacing w:line="100" w:lineRule="atLeast"/>
              <w:rPr>
                <w:b/>
                <w:bCs/>
              </w:rPr>
            </w:pPr>
            <w:r w:rsidRPr="004713FB">
              <w:rPr>
                <w:bCs/>
              </w:rPr>
              <w:t>Omat kuvakulttuurit (S1)</w:t>
            </w:r>
          </w:p>
          <w:p w:rsidR="004713FB" w:rsidRPr="004713FB" w:rsidRDefault="004713FB"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713FB" w:rsidRPr="004713FB" w:rsidRDefault="004713FB" w:rsidP="004713FB">
            <w:pPr>
              <w:suppressAutoHyphens/>
              <w:spacing w:line="100" w:lineRule="atLeast"/>
              <w:rPr>
                <w:bCs/>
              </w:rPr>
            </w:pPr>
            <w:r w:rsidRPr="004713FB">
              <w:rPr>
                <w:bCs/>
              </w:rPr>
              <w:t>Ympäristön kuvakulttuurit (S2)</w:t>
            </w:r>
          </w:p>
          <w:p w:rsidR="004713FB" w:rsidRPr="004713FB" w:rsidRDefault="004713FB"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713FB" w:rsidRPr="004713FB" w:rsidRDefault="004713FB"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713FB" w:rsidRPr="004713FB" w:rsidRDefault="004713FB" w:rsidP="004713FB">
            <w:pPr>
              <w:suppressAutoHyphens/>
              <w:spacing w:line="100" w:lineRule="atLeast"/>
              <w:rPr>
                <w:bCs/>
              </w:rPr>
            </w:pPr>
            <w:r w:rsidRPr="004713FB">
              <w:rPr>
                <w:bCs/>
              </w:rPr>
              <w:t>Taiteen maailmat (S3)</w:t>
            </w:r>
          </w:p>
          <w:p w:rsidR="004713FB" w:rsidRPr="004713FB" w:rsidRDefault="004713FB"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4713FB" w:rsidRDefault="004713FB" w:rsidP="00D649C4">
            <w:pPr>
              <w:pStyle w:val="Luettelokappale"/>
              <w:numPr>
                <w:ilvl w:val="0"/>
                <w:numId w:val="112"/>
              </w:numPr>
              <w:suppressAutoHyphens/>
              <w:spacing w:line="100" w:lineRule="atLeast"/>
              <w:ind w:left="360"/>
              <w:rPr>
                <w:b/>
                <w:bCs/>
              </w:rPr>
            </w:pPr>
            <w:r>
              <w:t>Käytetään taideteoksia oman taiteellisen työskentelyn lähtökohtana.</w:t>
            </w:r>
          </w:p>
          <w:p w:rsidR="00972CB1" w:rsidRDefault="00972CB1"/>
        </w:tc>
        <w:tc>
          <w:tcPr>
            <w:tcW w:w="3260" w:type="dxa"/>
            <w:tcBorders>
              <w:top w:val="single" w:sz="18" w:space="0" w:color="auto"/>
              <w:left w:val="single" w:sz="4" w:space="0" w:color="auto"/>
              <w:bottom w:val="single" w:sz="18" w:space="0" w:color="auto"/>
              <w:right w:val="single" w:sz="4" w:space="0" w:color="auto"/>
            </w:tcBorders>
          </w:tcPr>
          <w:p w:rsidR="00972CB1" w:rsidRDefault="00972CB1" w:rsidP="00D649C4">
            <w:pPr>
              <w:numPr>
                <w:ilvl w:val="0"/>
                <w:numId w:val="131"/>
              </w:numPr>
              <w:suppressAutoHyphens/>
              <w:spacing w:line="100" w:lineRule="atLeast"/>
            </w:pPr>
            <w:r>
              <w:t xml:space="preserve">Ryhmä- ja/tai itsenäinen ideointi, tuottaminen ja arviointi. </w:t>
            </w:r>
            <w:proofErr w:type="gramStart"/>
            <w:r>
              <w:t>Materiaalien ja valmistustekniikoiden kokeilu, valinta ja yhdistäminen.</w:t>
            </w:r>
            <w:proofErr w:type="gramEnd"/>
            <w:r>
              <w:rPr>
                <w:color w:val="000000"/>
              </w:rPr>
              <w:t xml:space="preserve"> </w:t>
            </w:r>
          </w:p>
          <w:p w:rsidR="00972CB1" w:rsidRDefault="00972CB1" w:rsidP="00D649C4">
            <w:pPr>
              <w:pStyle w:val="Luettelokappale"/>
              <w:numPr>
                <w:ilvl w:val="0"/>
                <w:numId w:val="131"/>
              </w:numPr>
              <w:suppressAutoHyphens/>
              <w:spacing w:line="100" w:lineRule="atLeast"/>
            </w:pPr>
            <w:r>
              <w:t>Hyödynnetään Ilmiökeskeistä työskentelyä, tehdään mahdollisuuksien mukaan yhteistyötä muun opetuksen ja koulun ulkopuolisten toimijoiden kanssa.</w:t>
            </w:r>
          </w:p>
          <w:p w:rsidR="00972CB1" w:rsidRPr="004713FB" w:rsidRDefault="00972CB1" w:rsidP="00D649C4">
            <w:pPr>
              <w:numPr>
                <w:ilvl w:val="0"/>
                <w:numId w:val="131"/>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D649C4" w:rsidRDefault="00972CB1" w:rsidP="00D649C4">
            <w:pPr>
              <w:numPr>
                <w:ilvl w:val="0"/>
                <w:numId w:val="131"/>
              </w:numPr>
              <w:suppressAutoHyphens/>
              <w:spacing w:line="100" w:lineRule="atLeast"/>
              <w:rPr>
                <w:color w:val="000000"/>
              </w:rPr>
            </w:pPr>
            <w:r>
              <w:rPr>
                <w:color w:val="000000"/>
              </w:rPr>
              <w:t>Tutustutaan mahdollisuuksien mukaan näyttelyihin, museoihin</w:t>
            </w:r>
            <w:r w:rsidR="00D649C4">
              <w:rPr>
                <w:color w:val="000000"/>
              </w:rPr>
              <w:t xml:space="preserve"> ja muihin kulttuurikohteisiin.</w:t>
            </w:r>
          </w:p>
          <w:p w:rsidR="00972CB1" w:rsidRPr="004713FB" w:rsidRDefault="00972CB1" w:rsidP="00D649C4">
            <w:pPr>
              <w:numPr>
                <w:ilvl w:val="0"/>
                <w:numId w:val="131"/>
              </w:numPr>
              <w:suppressAutoHyphens/>
              <w:spacing w:line="100" w:lineRule="atLeast"/>
              <w:rPr>
                <w:color w:val="000000"/>
              </w:rPr>
            </w:pPr>
            <w:r>
              <w:rPr>
                <w:color w:val="000000"/>
              </w:rPr>
              <w:t>Tarkastellaan kuvataiteen harrasmahdollisuuksia paikkakunnalla sekä taideammatteja.</w:t>
            </w:r>
          </w:p>
          <w:p w:rsidR="00972CB1" w:rsidRDefault="00972CB1" w:rsidP="00D649C4">
            <w:pPr>
              <w:pStyle w:val="Luettelokappale"/>
              <w:numPr>
                <w:ilvl w:val="0"/>
                <w:numId w:val="131"/>
              </w:numPr>
            </w:pPr>
            <w:proofErr w:type="gramStart"/>
            <w:r>
              <w:rPr>
                <w:color w:val="000000"/>
              </w:rPr>
              <w:t>Mahdolliset omat taidenäyttelyt.</w:t>
            </w:r>
            <w:proofErr w:type="gramEnd"/>
          </w:p>
        </w:tc>
        <w:tc>
          <w:tcPr>
            <w:tcW w:w="5103" w:type="dxa"/>
            <w:tcBorders>
              <w:top w:val="single" w:sz="18" w:space="0" w:color="auto"/>
              <w:left w:val="single" w:sz="4" w:space="0" w:color="auto"/>
              <w:bottom w:val="single" w:sz="18" w:space="0" w:color="auto"/>
              <w:right w:val="single" w:sz="4" w:space="0" w:color="auto"/>
            </w:tcBorders>
          </w:tcPr>
          <w:p w:rsidR="00972CB1" w:rsidRPr="004713FB" w:rsidRDefault="00972CB1" w:rsidP="004713FB">
            <w:pPr>
              <w:suppressAutoHyphens/>
              <w:spacing w:line="100" w:lineRule="atLeast"/>
            </w:pPr>
            <w:proofErr w:type="gramStart"/>
            <w:r w:rsidRPr="004713FB">
              <w:rPr>
                <w:bCs/>
              </w:rPr>
              <w:t>Ajat</w:t>
            </w:r>
            <w:r w:rsidR="004713FB" w:rsidRPr="004713FB">
              <w:rPr>
                <w:bCs/>
              </w:rPr>
              <w:t>telu ja oppimaan oppiminen (L1)</w:t>
            </w:r>
            <w:proofErr w:type="gramEnd"/>
          </w:p>
          <w:p w:rsidR="00972CB1" w:rsidRDefault="00972CB1" w:rsidP="00D649C4">
            <w:pPr>
              <w:numPr>
                <w:ilvl w:val="1"/>
                <w:numId w:val="132"/>
              </w:numPr>
              <w:suppressAutoHyphens/>
              <w:spacing w:line="100" w:lineRule="atLeast"/>
              <w:ind w:left="360"/>
            </w:pPr>
            <w:r>
              <w:t>Uteliaisuus tutkia erilaisia kuvat</w:t>
            </w:r>
            <w:r w:rsidR="004713FB">
              <w:t xml:space="preserve">aiteen suuntauksia ja kokeilla </w:t>
            </w:r>
            <w:r>
              <w:t>e</w:t>
            </w:r>
            <w:r w:rsidR="004713FB">
              <w:t>rilaisia kuvan tekemisen tapoja</w:t>
            </w:r>
          </w:p>
          <w:p w:rsidR="00972CB1" w:rsidRDefault="00972CB1" w:rsidP="00D649C4">
            <w:pPr>
              <w:numPr>
                <w:ilvl w:val="1"/>
                <w:numId w:val="132"/>
              </w:numPr>
              <w:suppressAutoHyphens/>
              <w:spacing w:line="100" w:lineRule="atLeast"/>
              <w:ind w:left="360"/>
            </w:pPr>
            <w:r>
              <w:t xml:space="preserve">Osallistuminen ja vaikuttaminen </w:t>
            </w:r>
            <w:r w:rsidR="004713FB">
              <w:t>(työskentely yksin ja ryhmässä)</w:t>
            </w:r>
          </w:p>
          <w:p w:rsidR="00972CB1" w:rsidRDefault="00972CB1" w:rsidP="00D649C4">
            <w:pPr>
              <w:numPr>
                <w:ilvl w:val="1"/>
                <w:numId w:val="132"/>
              </w:numPr>
              <w:suppressAutoHyphens/>
              <w:spacing w:line="100" w:lineRule="atLeast"/>
              <w:ind w:left="360"/>
            </w:pPr>
            <w:r>
              <w:t>Oman työskentelyn ja oppi</w:t>
            </w:r>
            <w:r w:rsidR="004713FB">
              <w:t>misen arviointi ja kehittäminen</w:t>
            </w:r>
          </w:p>
          <w:p w:rsidR="00972CB1" w:rsidRPr="004713FB" w:rsidRDefault="00972CB1" w:rsidP="00D649C4">
            <w:pPr>
              <w:numPr>
                <w:ilvl w:val="1"/>
                <w:numId w:val="132"/>
              </w:numPr>
              <w:suppressAutoHyphens/>
              <w:spacing w:line="100" w:lineRule="atLeast"/>
              <w:ind w:left="360"/>
              <w:rPr>
                <w:color w:val="000000"/>
              </w:rPr>
            </w:pPr>
            <w:r>
              <w:t xml:space="preserve">Materiaalien ja tekniikoiden turvallinen ja taloudellinen käyttö </w:t>
            </w:r>
            <w:r w:rsidR="004713FB">
              <w:rPr>
                <w:color w:val="000000"/>
              </w:rPr>
              <w:t>(taiteellinen oppiminen)</w:t>
            </w:r>
          </w:p>
          <w:p w:rsidR="00972CB1" w:rsidRPr="004713FB" w:rsidRDefault="00972CB1" w:rsidP="004713FB">
            <w:pPr>
              <w:suppressAutoHyphens/>
              <w:spacing w:line="100" w:lineRule="atLeast"/>
              <w:rPr>
                <w:bCs/>
              </w:rPr>
            </w:pPr>
            <w:r w:rsidRPr="004713FB">
              <w:rPr>
                <w:bCs/>
              </w:rPr>
              <w:t>Kulttuurinen osaaminen</w:t>
            </w:r>
            <w:r w:rsidR="004713FB" w:rsidRPr="004713FB">
              <w:rPr>
                <w:bCs/>
              </w:rPr>
              <w:t>, vuorovaikutus ja ilmaisu (L2)</w:t>
            </w:r>
          </w:p>
          <w:p w:rsidR="00972CB1" w:rsidRDefault="00972CB1" w:rsidP="00D649C4">
            <w:pPr>
              <w:numPr>
                <w:ilvl w:val="1"/>
                <w:numId w:val="133"/>
              </w:numPr>
              <w:suppressAutoHyphens/>
              <w:spacing w:line="100" w:lineRule="atLeast"/>
              <w:ind w:left="360"/>
            </w:pPr>
            <w:r>
              <w:t xml:space="preserve">Tutkiva, keksivä, kokeileva </w:t>
            </w:r>
            <w:r w:rsidR="004713FB">
              <w:t>toiminta (erilaiset materiaalit</w:t>
            </w:r>
            <w:r>
              <w:t xml:space="preserve"> ja</w:t>
            </w:r>
            <w:r w:rsidR="004713FB">
              <w:t xml:space="preserve"> työskentelytavat)</w:t>
            </w:r>
          </w:p>
          <w:p w:rsidR="00972CB1" w:rsidRDefault="00972CB1" w:rsidP="00D649C4">
            <w:pPr>
              <w:numPr>
                <w:ilvl w:val="1"/>
                <w:numId w:val="133"/>
              </w:numPr>
              <w:suppressAutoHyphens/>
              <w:spacing w:line="100" w:lineRule="atLeast"/>
              <w:ind w:left="360"/>
              <w:rPr>
                <w:color w:val="000000"/>
              </w:rPr>
            </w:pPr>
            <w:r>
              <w:t>Omien ajatusten ja tunteiden ilmai</w:t>
            </w:r>
            <w:r w:rsidR="004713FB">
              <w:t>seminen kuvataiteen keinoin ja tuotosten tulkitseminen</w:t>
            </w:r>
          </w:p>
          <w:p w:rsidR="00972CB1" w:rsidRDefault="00972CB1" w:rsidP="00D649C4">
            <w:pPr>
              <w:numPr>
                <w:ilvl w:val="1"/>
                <w:numId w:val="133"/>
              </w:numPr>
              <w:suppressAutoHyphens/>
              <w:spacing w:line="100" w:lineRule="atLeast"/>
              <w:ind w:left="360"/>
              <w:rPr>
                <w:color w:val="000000"/>
              </w:rPr>
            </w:pPr>
            <w:r>
              <w:rPr>
                <w:color w:val="000000"/>
              </w:rPr>
              <w:t>Työ</w:t>
            </w:r>
            <w:r w:rsidR="004713FB">
              <w:rPr>
                <w:color w:val="000000"/>
              </w:rPr>
              <w:t>skentelyprosessin dokumentointi</w:t>
            </w:r>
          </w:p>
          <w:p w:rsidR="00972CB1" w:rsidRDefault="004713FB" w:rsidP="00D649C4">
            <w:pPr>
              <w:numPr>
                <w:ilvl w:val="1"/>
                <w:numId w:val="133"/>
              </w:numPr>
              <w:suppressAutoHyphens/>
              <w:spacing w:line="100" w:lineRule="atLeast"/>
              <w:ind w:left="360"/>
              <w:rPr>
                <w:color w:val="000000"/>
              </w:rPr>
            </w:pPr>
            <w:r>
              <w:rPr>
                <w:color w:val="000000"/>
              </w:rPr>
              <w:t>Itse-ja ryhmäarviointi</w:t>
            </w:r>
          </w:p>
          <w:p w:rsidR="00972CB1" w:rsidRPr="004713FB" w:rsidRDefault="00972CB1" w:rsidP="00D649C4">
            <w:pPr>
              <w:numPr>
                <w:ilvl w:val="1"/>
                <w:numId w:val="133"/>
              </w:numPr>
              <w:suppressAutoHyphens/>
              <w:spacing w:line="100" w:lineRule="atLeast"/>
              <w:ind w:left="360"/>
              <w:rPr>
                <w:color w:val="000000"/>
              </w:rPr>
            </w:pPr>
            <w:r>
              <w:rPr>
                <w:color w:val="000000"/>
              </w:rPr>
              <w:t>Eri kulttuurien taiteen, oman ja to</w:t>
            </w:r>
            <w:r w:rsidR="004713FB">
              <w:rPr>
                <w:color w:val="000000"/>
              </w:rPr>
              <w:t>isten tekemän työn arvostaminen</w:t>
            </w:r>
          </w:p>
          <w:p w:rsidR="00972CB1" w:rsidRPr="004713FB" w:rsidRDefault="00972CB1" w:rsidP="004713FB">
            <w:pPr>
              <w:suppressAutoHyphens/>
              <w:spacing w:line="100" w:lineRule="atLeast"/>
            </w:pPr>
            <w:r w:rsidRPr="004713FB">
              <w:rPr>
                <w:bCs/>
              </w:rPr>
              <w:t>Monilukutaito (</w:t>
            </w:r>
            <w:r w:rsidR="004713FB" w:rsidRPr="004713FB">
              <w:rPr>
                <w:bCs/>
              </w:rPr>
              <w:t>L4)</w:t>
            </w:r>
          </w:p>
          <w:p w:rsidR="00972CB1" w:rsidRDefault="00972CB1" w:rsidP="00D649C4">
            <w:pPr>
              <w:numPr>
                <w:ilvl w:val="0"/>
                <w:numId w:val="134"/>
              </w:numPr>
              <w:suppressAutoHyphens/>
              <w:spacing w:line="100" w:lineRule="atLeast"/>
              <w:ind w:left="360"/>
              <w:rPr>
                <w:color w:val="000000"/>
              </w:rPr>
            </w:pPr>
            <w:r>
              <w:t>Visuaalisuuden, tiedon t</w:t>
            </w:r>
            <w:r w:rsidR="004713FB">
              <w:t>uottamisen ja esittämisen tavat</w:t>
            </w:r>
          </w:p>
          <w:p w:rsidR="00972CB1" w:rsidRPr="004713FB" w:rsidRDefault="004713FB" w:rsidP="00D649C4">
            <w:pPr>
              <w:numPr>
                <w:ilvl w:val="0"/>
                <w:numId w:val="134"/>
              </w:numPr>
              <w:suppressAutoHyphens/>
              <w:spacing w:line="100" w:lineRule="atLeast"/>
              <w:ind w:left="360"/>
              <w:rPr>
                <w:b/>
                <w:bCs/>
              </w:rPr>
            </w:pPr>
            <w:r>
              <w:rPr>
                <w:color w:val="000000"/>
              </w:rPr>
              <w:t xml:space="preserve">Taiteen, </w:t>
            </w:r>
            <w:r w:rsidR="00972CB1">
              <w:rPr>
                <w:color w:val="000000"/>
              </w:rPr>
              <w:t>kuvaviestinnän ja ympäristön tarkasteleminen ja arvioiminen esteettisestä, ekologis</w:t>
            </w:r>
            <w:r>
              <w:rPr>
                <w:color w:val="000000"/>
              </w:rPr>
              <w:t>esta ja eettisestä näkökulmasta</w:t>
            </w:r>
          </w:p>
          <w:p w:rsidR="00972CB1" w:rsidRPr="004713FB" w:rsidRDefault="00972CB1" w:rsidP="004713FB">
            <w:pPr>
              <w:suppressAutoHyphens/>
              <w:spacing w:line="100" w:lineRule="atLeast"/>
              <w:rPr>
                <w:color w:val="000000"/>
              </w:rPr>
            </w:pPr>
            <w:r w:rsidRPr="004713FB">
              <w:rPr>
                <w:bCs/>
                <w:color w:val="000000"/>
              </w:rPr>
              <w:t>Osallistuminen, vaikuttaminen ja kestävän tulevaisuuden rakentamine</w:t>
            </w:r>
            <w:r w:rsidR="004713FB" w:rsidRPr="004713FB">
              <w:rPr>
                <w:bCs/>
                <w:color w:val="000000"/>
              </w:rPr>
              <w:t>n (L7)</w:t>
            </w:r>
          </w:p>
          <w:p w:rsidR="00972CB1" w:rsidRDefault="00972CB1" w:rsidP="00D649C4">
            <w:pPr>
              <w:numPr>
                <w:ilvl w:val="1"/>
                <w:numId w:val="135"/>
              </w:numPr>
              <w:suppressAutoHyphens/>
              <w:spacing w:line="100" w:lineRule="atLeast"/>
              <w:ind w:left="360"/>
              <w:rPr>
                <w:color w:val="000000"/>
              </w:rPr>
            </w:pPr>
            <w:r>
              <w:rPr>
                <w:color w:val="000000"/>
              </w:rPr>
              <w:t>Kuvien tuottaminen ja tulkitseminen (taiteen tavat käsit</w:t>
            </w:r>
            <w:r w:rsidR="004713FB">
              <w:rPr>
                <w:color w:val="000000"/>
              </w:rPr>
              <w:t>ellä elämän erilaisia ilmiöitä)</w:t>
            </w:r>
          </w:p>
          <w:p w:rsidR="004713FB" w:rsidRDefault="00972CB1" w:rsidP="00D649C4">
            <w:pPr>
              <w:numPr>
                <w:ilvl w:val="1"/>
                <w:numId w:val="135"/>
              </w:numPr>
              <w:suppressAutoHyphens/>
              <w:spacing w:line="100" w:lineRule="atLeast"/>
              <w:ind w:left="360"/>
              <w:rPr>
                <w:color w:val="000000"/>
              </w:rPr>
            </w:pPr>
            <w:r>
              <w:rPr>
                <w:color w:val="000000"/>
              </w:rPr>
              <w:t>Materiaalien ja tekniikoiden turva</w:t>
            </w:r>
            <w:r w:rsidR="004713FB">
              <w:rPr>
                <w:color w:val="000000"/>
              </w:rPr>
              <w:t>llinen ja taloudellinen käyttö</w:t>
            </w:r>
          </w:p>
          <w:p w:rsidR="00972CB1" w:rsidRDefault="00972CB1" w:rsidP="00D649C4">
            <w:pPr>
              <w:numPr>
                <w:ilvl w:val="1"/>
                <w:numId w:val="135"/>
              </w:numPr>
              <w:suppressAutoHyphens/>
              <w:spacing w:line="100" w:lineRule="atLeast"/>
              <w:ind w:left="360"/>
              <w:rPr>
                <w:color w:val="000000"/>
              </w:rPr>
            </w:pPr>
            <w:r>
              <w:rPr>
                <w:color w:val="000000"/>
              </w:rPr>
              <w:t>Työvälineistä</w:t>
            </w:r>
            <w:r w:rsidR="004713FB">
              <w:rPr>
                <w:color w:val="000000"/>
              </w:rPr>
              <w:t>- ja ympäristöstä huolehtiminen</w:t>
            </w:r>
          </w:p>
          <w:p w:rsidR="00972CB1" w:rsidRDefault="004713FB" w:rsidP="00D649C4">
            <w:pPr>
              <w:numPr>
                <w:ilvl w:val="1"/>
                <w:numId w:val="135"/>
              </w:numPr>
              <w:suppressAutoHyphens/>
              <w:spacing w:line="100" w:lineRule="atLeast"/>
              <w:ind w:left="360"/>
              <w:rPr>
                <w:color w:val="000000"/>
              </w:rPr>
            </w:pPr>
            <w:r>
              <w:rPr>
                <w:color w:val="000000"/>
              </w:rPr>
              <w:t xml:space="preserve">Uteliaisuus </w:t>
            </w:r>
            <w:r w:rsidR="00972CB1">
              <w:rPr>
                <w:color w:val="000000"/>
              </w:rPr>
              <w:t>tutkia erilaisia kuvataiteen suunt</w:t>
            </w:r>
            <w:r>
              <w:rPr>
                <w:color w:val="000000"/>
              </w:rPr>
              <w:t xml:space="preserve">auksia ja kokeilla </w:t>
            </w:r>
            <w:r w:rsidR="00972CB1">
              <w:rPr>
                <w:color w:val="000000"/>
              </w:rPr>
              <w:t>e</w:t>
            </w:r>
            <w:r>
              <w:rPr>
                <w:color w:val="000000"/>
              </w:rPr>
              <w:t>rilaisia kuvan tekemisen tapoja</w:t>
            </w:r>
          </w:p>
          <w:p w:rsidR="00972CB1" w:rsidRDefault="00972CB1" w:rsidP="00D649C4">
            <w:pPr>
              <w:numPr>
                <w:ilvl w:val="1"/>
                <w:numId w:val="135"/>
              </w:numPr>
              <w:suppressAutoHyphens/>
              <w:spacing w:line="100" w:lineRule="atLeast"/>
              <w:ind w:left="360"/>
              <w:rPr>
                <w:color w:val="000000"/>
              </w:rPr>
            </w:pPr>
            <w:r>
              <w:rPr>
                <w:color w:val="000000"/>
              </w:rPr>
              <w:t>Eri kulttuurien taiteen, oman ja to</w:t>
            </w:r>
            <w:r w:rsidR="004713FB">
              <w:rPr>
                <w:color w:val="000000"/>
              </w:rPr>
              <w:t>isten tekemän työn arvostaminen</w:t>
            </w:r>
          </w:p>
          <w:p w:rsidR="00972CB1" w:rsidRPr="004713FB" w:rsidRDefault="00972CB1" w:rsidP="00D649C4">
            <w:pPr>
              <w:numPr>
                <w:ilvl w:val="1"/>
                <w:numId w:val="135"/>
              </w:numPr>
              <w:suppressAutoHyphens/>
              <w:spacing w:line="100" w:lineRule="atLeast"/>
              <w:ind w:left="360"/>
              <w:rPr>
                <w:color w:val="000000"/>
              </w:rPr>
            </w:pPr>
            <w:r>
              <w:rPr>
                <w:color w:val="000000"/>
              </w:rPr>
              <w:t>Pitkäjänteinen työskentely ja ajankäytön hallinta</w:t>
            </w:r>
          </w:p>
        </w:tc>
      </w:tr>
    </w:tbl>
    <w:p w:rsidR="00972CB1" w:rsidRDefault="00972CB1" w:rsidP="00972CB1"/>
    <w:p w:rsidR="004713FB" w:rsidRPr="006930B8" w:rsidRDefault="004713FB" w:rsidP="004713FB">
      <w:r>
        <w:rPr>
          <w:sz w:val="36"/>
          <w:szCs w:val="36"/>
        </w:rPr>
        <w:lastRenderedPageBreak/>
        <w:t>KUVATAIDE 5.lk</w:t>
      </w:r>
    </w:p>
    <w:p w:rsidR="004713FB" w:rsidRPr="00712524" w:rsidRDefault="004713FB" w:rsidP="004713FB">
      <w:pPr>
        <w:rPr>
          <w:b/>
        </w:rPr>
      </w:pPr>
      <w:r>
        <w:rPr>
          <w:b/>
        </w:rPr>
        <w:t>Kuvataiteen</w:t>
      </w:r>
      <w:r w:rsidRPr="00712524">
        <w:rPr>
          <w:b/>
        </w:rPr>
        <w:t xml:space="preserve"> tavoitteet, </w:t>
      </w:r>
      <w:r>
        <w:rPr>
          <w:b/>
        </w:rPr>
        <w:t>tavoitetarkennukset</w:t>
      </w:r>
      <w:r w:rsidRPr="00712524">
        <w:rPr>
          <w:b/>
        </w:rPr>
        <w:t xml:space="preserve">, sisältötarkennukset paikallisine painotuksineen ja laaja-alainen osaaminen </w:t>
      </w:r>
    </w:p>
    <w:p w:rsidR="00972CB1" w:rsidRDefault="004713FB" w:rsidP="004713FB">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1"/>
        <w:tblW w:w="15304" w:type="dxa"/>
        <w:tblLook w:val="04A0" w:firstRow="1" w:lastRow="0" w:firstColumn="1" w:lastColumn="0" w:noHBand="0" w:noVBand="1"/>
      </w:tblPr>
      <w:tblGrid>
        <w:gridCol w:w="746"/>
        <w:gridCol w:w="3069"/>
        <w:gridCol w:w="3126"/>
        <w:gridCol w:w="3260"/>
        <w:gridCol w:w="5103"/>
      </w:tblGrid>
      <w:tr w:rsidR="004713FB" w:rsidRPr="004713FB" w:rsidTr="007A1E27">
        <w:tc>
          <w:tcPr>
            <w:tcW w:w="3815" w:type="dxa"/>
            <w:gridSpan w:val="2"/>
          </w:tcPr>
          <w:p w:rsidR="004713FB" w:rsidRPr="004713FB" w:rsidRDefault="004713FB" w:rsidP="004713FB">
            <w:pPr>
              <w:rPr>
                <w:b/>
              </w:rPr>
            </w:pPr>
            <w:r w:rsidRPr="004713FB">
              <w:rPr>
                <w:b/>
              </w:rPr>
              <w:t>Opetuksen tavoitteet</w:t>
            </w:r>
          </w:p>
        </w:tc>
        <w:tc>
          <w:tcPr>
            <w:tcW w:w="3126" w:type="dxa"/>
          </w:tcPr>
          <w:p w:rsidR="004713FB" w:rsidRPr="004713FB" w:rsidRDefault="00F04EB0" w:rsidP="004713FB">
            <w:pPr>
              <w:rPr>
                <w:b/>
              </w:rPr>
            </w:pPr>
            <w:r>
              <w:rPr>
                <w:b/>
              </w:rPr>
              <w:t>Tavoitetarkennukset</w:t>
            </w:r>
          </w:p>
        </w:tc>
        <w:tc>
          <w:tcPr>
            <w:tcW w:w="3260" w:type="dxa"/>
          </w:tcPr>
          <w:p w:rsidR="004713FB" w:rsidRPr="004713FB" w:rsidRDefault="004713FB" w:rsidP="004713FB">
            <w:pPr>
              <w:rPr>
                <w:b/>
              </w:rPr>
            </w:pPr>
            <w:r w:rsidRPr="004713FB">
              <w:rPr>
                <w:b/>
              </w:rPr>
              <w:t>Sisältötarkennukset ja paikalliset painotukset</w:t>
            </w:r>
          </w:p>
        </w:tc>
        <w:tc>
          <w:tcPr>
            <w:tcW w:w="5103" w:type="dxa"/>
          </w:tcPr>
          <w:p w:rsidR="004713FB" w:rsidRPr="004713FB" w:rsidRDefault="004713FB" w:rsidP="004713FB">
            <w:pPr>
              <w:rPr>
                <w:b/>
              </w:rPr>
            </w:pPr>
            <w:r w:rsidRPr="004713FB">
              <w:rPr>
                <w:b/>
              </w:rPr>
              <w:t>Laaja-alainen osaaminen</w:t>
            </w:r>
          </w:p>
        </w:tc>
      </w:tr>
      <w:tr w:rsidR="004713FB" w:rsidRPr="004713FB" w:rsidTr="007A1E27">
        <w:trPr>
          <w:cantSplit/>
          <w:trHeight w:val="624"/>
        </w:trPr>
        <w:tc>
          <w:tcPr>
            <w:tcW w:w="746" w:type="dxa"/>
            <w:vMerge w:val="restart"/>
            <w:textDirection w:val="btLr"/>
          </w:tcPr>
          <w:p w:rsidR="004713FB" w:rsidRPr="004713FB" w:rsidRDefault="004713FB" w:rsidP="004713FB">
            <w:pPr>
              <w:ind w:left="113" w:right="113"/>
              <w:jc w:val="center"/>
              <w:rPr>
                <w:b/>
                <w:sz w:val="24"/>
                <w:szCs w:val="24"/>
              </w:rPr>
            </w:pPr>
            <w:r w:rsidRPr="004713FB">
              <w:rPr>
                <w:b/>
                <w:sz w:val="24"/>
                <w:szCs w:val="24"/>
              </w:rPr>
              <w:t>Visuaalinen havaitseminen ja ajattelu</w:t>
            </w:r>
          </w:p>
        </w:tc>
        <w:tc>
          <w:tcPr>
            <w:tcW w:w="3069" w:type="dxa"/>
          </w:tcPr>
          <w:p w:rsidR="004713FB" w:rsidRPr="004713FB" w:rsidRDefault="004713FB" w:rsidP="004713FB">
            <w:pPr>
              <w:rPr>
                <w:color w:val="0070C0"/>
              </w:rPr>
            </w:pPr>
            <w:r w:rsidRPr="004713FB">
              <w:rPr>
                <w:b/>
              </w:rPr>
              <w:t>T1</w:t>
            </w:r>
            <w:r w:rsidRPr="004713FB">
              <w:t xml:space="preserve"> </w:t>
            </w:r>
            <w:r w:rsidRPr="004713FB">
              <w:rPr>
                <w:color w:val="00B050"/>
              </w:rPr>
              <w:t xml:space="preserve">kannustaa oppilasta </w:t>
            </w:r>
            <w:r w:rsidRPr="004713FB">
              <w:rPr>
                <w:color w:val="FF0000"/>
              </w:rPr>
              <w:t>havainnoimaan</w:t>
            </w:r>
            <w:r w:rsidRPr="004713FB">
              <w:t xml:space="preserve"> </w:t>
            </w:r>
            <w:r w:rsidRPr="004713FB">
              <w:rPr>
                <w:color w:val="0070C0"/>
              </w:rPr>
              <w:t>taidetta, ympäristöä ja muuta visuaalista kulttuuria moniaistisesti ja erilaisia kuvallisia välineitä hyödyntäen</w:t>
            </w:r>
          </w:p>
        </w:tc>
        <w:tc>
          <w:tcPr>
            <w:tcW w:w="3126" w:type="dxa"/>
          </w:tcPr>
          <w:p w:rsidR="00F04EB0" w:rsidRPr="004713FB" w:rsidRDefault="00F04EB0" w:rsidP="00F04EB0">
            <w:pPr>
              <w:suppressAutoHyphens/>
              <w:spacing w:line="100" w:lineRule="atLeast"/>
              <w:rPr>
                <w:b/>
                <w:bCs/>
              </w:rPr>
            </w:pPr>
            <w:r w:rsidRPr="004713FB">
              <w:rPr>
                <w:bCs/>
              </w:rPr>
              <w:t>Omat kuvakulttuurit (S1)</w:t>
            </w:r>
          </w:p>
          <w:p w:rsidR="00F04EB0" w:rsidRPr="004713FB" w:rsidRDefault="00F04EB0" w:rsidP="006930B8">
            <w:pPr>
              <w:pStyle w:val="Luettelokappale"/>
              <w:numPr>
                <w:ilvl w:val="0"/>
                <w:numId w:val="85"/>
              </w:numPr>
              <w:suppressAutoHyphens/>
              <w:spacing w:line="100" w:lineRule="atLeast"/>
              <w:ind w:left="360"/>
              <w:rPr>
                <w:b/>
                <w:bCs/>
              </w:rPr>
            </w:pPr>
            <w:r>
              <w:t>Käytetään oppilaiden omia ja toisten tekemiä kuvakulttuureja oman taiteellisen työskentelyn lähtökohtana.</w:t>
            </w:r>
          </w:p>
          <w:p w:rsidR="00F04EB0" w:rsidRPr="004713FB" w:rsidRDefault="00F04EB0" w:rsidP="00F04EB0">
            <w:pPr>
              <w:suppressAutoHyphens/>
              <w:spacing w:line="100" w:lineRule="atLeast"/>
              <w:rPr>
                <w:bCs/>
              </w:rPr>
            </w:pPr>
            <w:r w:rsidRPr="004713FB">
              <w:rPr>
                <w:bCs/>
              </w:rPr>
              <w:t>Ympäristön kuvakulttuurit (S2)</w:t>
            </w:r>
          </w:p>
          <w:p w:rsidR="00F04EB0" w:rsidRPr="004713FB" w:rsidRDefault="00F04EB0" w:rsidP="006930B8">
            <w:pPr>
              <w:pStyle w:val="Luettelokappale"/>
              <w:numPr>
                <w:ilvl w:val="0"/>
                <w:numId w:val="85"/>
              </w:numPr>
              <w:suppressAutoHyphens/>
              <w:spacing w:line="100" w:lineRule="atLeast"/>
              <w:ind w:left="360"/>
              <w:rPr>
                <w:b/>
                <w:bCs/>
              </w:rPr>
            </w:pPr>
            <w:r>
              <w:t xml:space="preserve">Valitaan opetuksen sisältöjä rakennetuista ja luonnonympäristöstä sekä mediasta. </w:t>
            </w:r>
          </w:p>
          <w:p w:rsidR="00F04EB0" w:rsidRPr="004713FB" w:rsidRDefault="00F04EB0" w:rsidP="006930B8">
            <w:pPr>
              <w:pStyle w:val="Luettelokappale"/>
              <w:numPr>
                <w:ilvl w:val="0"/>
                <w:numId w:val="85"/>
              </w:numPr>
              <w:suppressAutoHyphens/>
              <w:spacing w:line="100" w:lineRule="atLeast"/>
              <w:ind w:left="360"/>
              <w:rPr>
                <w:b/>
                <w:bCs/>
              </w:rPr>
            </w:pPr>
            <w:r>
              <w:t>Käytetään ympäristön kuvakulttuureja oman taiteellisen työskentelyn lähtökohtana.</w:t>
            </w:r>
          </w:p>
          <w:p w:rsidR="00F04EB0" w:rsidRPr="004713FB" w:rsidRDefault="00F04EB0" w:rsidP="00F04EB0">
            <w:pPr>
              <w:suppressAutoHyphens/>
              <w:spacing w:line="100" w:lineRule="atLeast"/>
              <w:rPr>
                <w:bCs/>
              </w:rPr>
            </w:pPr>
            <w:r w:rsidRPr="004713FB">
              <w:rPr>
                <w:bCs/>
              </w:rPr>
              <w:t>Taiteen maailmat (S3)</w:t>
            </w:r>
          </w:p>
          <w:p w:rsidR="00F04EB0" w:rsidRPr="004713FB" w:rsidRDefault="00F04EB0" w:rsidP="006930B8">
            <w:pPr>
              <w:pStyle w:val="Luettelokappale"/>
              <w:numPr>
                <w:ilvl w:val="0"/>
                <w:numId w:val="85"/>
              </w:numPr>
              <w:suppressAutoHyphens/>
              <w:spacing w:line="100" w:lineRule="atLeast"/>
              <w:ind w:left="360"/>
              <w:rPr>
                <w:b/>
                <w:bCs/>
              </w:rPr>
            </w:pPr>
            <w:r>
              <w:t>Tarkastellaan eri aikoina ja erilaisissa kulttuureissa tuotettua taidetta.</w:t>
            </w:r>
          </w:p>
          <w:p w:rsidR="004713FB" w:rsidRPr="004713FB" w:rsidRDefault="00F04EB0" w:rsidP="006930B8">
            <w:pPr>
              <w:numPr>
                <w:ilvl w:val="0"/>
                <w:numId w:val="85"/>
              </w:numPr>
              <w:ind w:left="360"/>
              <w:contextualSpacing/>
            </w:pPr>
            <w:r>
              <w:t>Käytetään taideteoksia oman taiteellisen työskentelyn lähtökohtana.</w:t>
            </w:r>
          </w:p>
        </w:tc>
        <w:tc>
          <w:tcPr>
            <w:tcW w:w="3260" w:type="dxa"/>
          </w:tcPr>
          <w:p w:rsidR="004713FB" w:rsidRPr="004713FB" w:rsidRDefault="004713FB" w:rsidP="00D649C4">
            <w:pPr>
              <w:numPr>
                <w:ilvl w:val="0"/>
                <w:numId w:val="138"/>
              </w:numPr>
              <w:suppressAutoHyphens/>
              <w:spacing w:line="100" w:lineRule="atLeast"/>
              <w:ind w:left="360"/>
              <w:contextualSpacing/>
            </w:pPr>
            <w:r w:rsidRPr="004713FB">
              <w:t>Oppilaat osallistuvat opetuksen sisältöjen, tarkasteltavien kuvastojen valintaan (traditiot ja niiden uudistaminen).</w:t>
            </w:r>
          </w:p>
          <w:p w:rsidR="004713FB" w:rsidRPr="004713FB" w:rsidRDefault="004713FB" w:rsidP="00D649C4">
            <w:pPr>
              <w:numPr>
                <w:ilvl w:val="0"/>
                <w:numId w:val="138"/>
              </w:numPr>
              <w:suppressAutoHyphens/>
              <w:spacing w:line="100" w:lineRule="atLeast"/>
              <w:ind w:left="360"/>
              <w:contextualSpacing/>
            </w:pPr>
            <w:proofErr w:type="gramStart"/>
            <w:r w:rsidRPr="004713FB">
              <w:t>Mahdolliset monialaiset oppimiskokemukset yhteistyössä muun opetuksen ja koulun ulkopuolisten toimijoiden kanssa.</w:t>
            </w:r>
            <w:proofErr w:type="gramEnd"/>
          </w:p>
          <w:p w:rsidR="004713FB" w:rsidRPr="004713FB" w:rsidRDefault="004713FB" w:rsidP="00D649C4">
            <w:pPr>
              <w:numPr>
                <w:ilvl w:val="0"/>
                <w:numId w:val="138"/>
              </w:numPr>
              <w:suppressAutoHyphens/>
              <w:spacing w:line="100" w:lineRule="atLeast"/>
              <w:ind w:left="360"/>
              <w:contextualSpacing/>
            </w:pPr>
            <w:r w:rsidRPr="004713FB">
              <w:t>Omat kokemukset, mielikuvitus ja kokeilemi</w:t>
            </w:r>
            <w:r w:rsidR="00F04EB0">
              <w:t>nen luovat perustan opetukselle.</w:t>
            </w:r>
          </w:p>
          <w:p w:rsidR="004713FB" w:rsidRPr="004713FB" w:rsidRDefault="004713FB" w:rsidP="00D649C4">
            <w:pPr>
              <w:numPr>
                <w:ilvl w:val="0"/>
                <w:numId w:val="138"/>
              </w:numPr>
              <w:suppressAutoHyphens/>
              <w:spacing w:line="100" w:lineRule="atLeast"/>
              <w:ind w:left="360"/>
            </w:pPr>
            <w:proofErr w:type="gramStart"/>
            <w:r w:rsidRPr="004713FB">
              <w:t>Erilaisten välineiden, materiaalien ja ilmaisun keinojen kokeilu.</w:t>
            </w:r>
            <w:proofErr w:type="gramEnd"/>
          </w:p>
          <w:p w:rsidR="004713FB" w:rsidRPr="004713FB" w:rsidRDefault="004713FB" w:rsidP="004713FB"/>
        </w:tc>
        <w:tc>
          <w:tcPr>
            <w:tcW w:w="5103" w:type="dxa"/>
          </w:tcPr>
          <w:p w:rsidR="004713FB" w:rsidRPr="00F04EB0" w:rsidRDefault="004713FB" w:rsidP="00F04EB0">
            <w:pPr>
              <w:suppressAutoHyphens/>
              <w:spacing w:line="100" w:lineRule="atLeast"/>
            </w:pPr>
            <w:proofErr w:type="gramStart"/>
            <w:r w:rsidRPr="00F04EB0">
              <w:rPr>
                <w:bCs/>
              </w:rPr>
              <w:t>Ajat</w:t>
            </w:r>
            <w:r w:rsidR="00F04EB0">
              <w:rPr>
                <w:bCs/>
              </w:rPr>
              <w:t>telu ja oppimaan oppiminen (L1)</w:t>
            </w:r>
            <w:proofErr w:type="gramEnd"/>
          </w:p>
          <w:p w:rsidR="004713FB" w:rsidRPr="004713FB" w:rsidRDefault="004713FB" w:rsidP="00D649C4">
            <w:pPr>
              <w:numPr>
                <w:ilvl w:val="1"/>
                <w:numId w:val="139"/>
              </w:numPr>
              <w:suppressAutoHyphens/>
              <w:spacing w:line="100" w:lineRule="atLeast"/>
              <w:ind w:left="360"/>
            </w:pPr>
            <w:r w:rsidRPr="004713FB">
              <w:t>Tutkiva ja kokeileva toimin</w:t>
            </w:r>
            <w:r w:rsidR="00F04EB0">
              <w:t>ta (ilmiökeskeinen työskentely)</w:t>
            </w:r>
          </w:p>
          <w:p w:rsidR="004713FB" w:rsidRPr="004713FB" w:rsidRDefault="004713FB" w:rsidP="00D649C4">
            <w:pPr>
              <w:numPr>
                <w:ilvl w:val="1"/>
                <w:numId w:val="139"/>
              </w:numPr>
              <w:suppressAutoHyphens/>
              <w:spacing w:line="100" w:lineRule="atLeast"/>
              <w:ind w:left="360"/>
            </w:pPr>
            <w:r w:rsidRPr="004713FB">
              <w:t>Onnistumi</w:t>
            </w:r>
            <w:r w:rsidR="00F04EB0">
              <w:t>sen kokemukset, taide-elämykset</w:t>
            </w:r>
          </w:p>
          <w:p w:rsidR="004713FB" w:rsidRPr="004713FB" w:rsidRDefault="004713FB" w:rsidP="00D649C4">
            <w:pPr>
              <w:numPr>
                <w:ilvl w:val="1"/>
                <w:numId w:val="139"/>
              </w:numPr>
              <w:suppressAutoHyphens/>
              <w:spacing w:line="100" w:lineRule="atLeast"/>
              <w:ind w:left="360"/>
            </w:pPr>
            <w:r w:rsidRPr="004713FB">
              <w:t xml:space="preserve">Osallistuminen ja vaikuttaminen </w:t>
            </w:r>
            <w:r w:rsidR="00F04EB0">
              <w:t>(työskentely yksin ja ryhmässä)</w:t>
            </w:r>
          </w:p>
          <w:p w:rsidR="004713FB" w:rsidRPr="004713FB" w:rsidRDefault="004713FB" w:rsidP="00D649C4">
            <w:pPr>
              <w:numPr>
                <w:ilvl w:val="1"/>
                <w:numId w:val="139"/>
              </w:numPr>
              <w:suppressAutoHyphens/>
              <w:spacing w:line="100" w:lineRule="atLeast"/>
              <w:ind w:left="360"/>
            </w:pPr>
            <w:r w:rsidRPr="004713FB">
              <w:t xml:space="preserve">Oman työskentelyn ja oppimisen </w:t>
            </w:r>
            <w:r w:rsidR="00F04EB0">
              <w:t>arviointi ja kehittäminen</w:t>
            </w:r>
          </w:p>
          <w:p w:rsidR="004713FB" w:rsidRPr="00F04EB0" w:rsidRDefault="004713FB" w:rsidP="00F04EB0">
            <w:pPr>
              <w:suppressAutoHyphens/>
              <w:spacing w:line="100" w:lineRule="atLeast"/>
            </w:pPr>
            <w:r w:rsidRPr="00F04EB0">
              <w:rPr>
                <w:bCs/>
              </w:rPr>
              <w:t>Itsestä huo</w:t>
            </w:r>
            <w:r w:rsidR="00F04EB0" w:rsidRPr="00F04EB0">
              <w:rPr>
                <w:bCs/>
              </w:rPr>
              <w:t>lehtiminen ja arjen taidot (L3)</w:t>
            </w:r>
          </w:p>
          <w:p w:rsidR="004713FB" w:rsidRPr="004713FB" w:rsidRDefault="004713FB" w:rsidP="00D649C4">
            <w:pPr>
              <w:numPr>
                <w:ilvl w:val="1"/>
                <w:numId w:val="140"/>
              </w:numPr>
              <w:suppressAutoHyphens/>
              <w:spacing w:line="100" w:lineRule="atLeast"/>
              <w:ind w:left="360"/>
            </w:pPr>
            <w:r w:rsidRPr="004713FB">
              <w:t>Materiaalien ja tekniikoiden turvallinen ja taloudellinen käyttö sekä työvälineist</w:t>
            </w:r>
            <w:r w:rsidR="00F04EB0">
              <w:t>ä ja ympäristöstä huolehtiminen</w:t>
            </w:r>
          </w:p>
          <w:p w:rsidR="004713FB" w:rsidRPr="004713FB" w:rsidRDefault="004713FB" w:rsidP="00D649C4">
            <w:pPr>
              <w:numPr>
                <w:ilvl w:val="1"/>
                <w:numId w:val="140"/>
              </w:numPr>
              <w:suppressAutoHyphens/>
              <w:spacing w:line="100" w:lineRule="atLeast"/>
              <w:ind w:left="360"/>
            </w:pPr>
            <w:r w:rsidRPr="004713FB">
              <w:t>Ajankäytönhallin</w:t>
            </w:r>
            <w:r w:rsidR="00F04EB0">
              <w:t>ta (pitkäjänteinen työskentely)</w:t>
            </w:r>
          </w:p>
          <w:p w:rsidR="004713FB" w:rsidRPr="00F04EB0" w:rsidRDefault="004713FB" w:rsidP="00F04EB0">
            <w:pPr>
              <w:suppressAutoHyphens/>
              <w:spacing w:line="100" w:lineRule="atLeast"/>
            </w:pPr>
            <w:r w:rsidRPr="00F04EB0">
              <w:rPr>
                <w:bCs/>
              </w:rPr>
              <w:t>Monilukutaito (L4)</w:t>
            </w:r>
          </w:p>
          <w:p w:rsidR="004713FB" w:rsidRPr="004713FB" w:rsidRDefault="004713FB" w:rsidP="00D649C4">
            <w:pPr>
              <w:numPr>
                <w:ilvl w:val="1"/>
                <w:numId w:val="141"/>
              </w:numPr>
              <w:suppressAutoHyphens/>
              <w:spacing w:line="100" w:lineRule="atLeast"/>
              <w:ind w:left="360"/>
            </w:pPr>
            <w:r w:rsidRPr="004713FB">
              <w:t>Visuaalisuuden, tiedon t</w:t>
            </w:r>
            <w:r w:rsidR="00F04EB0">
              <w:t>uottamisen ja esittämisen tavat</w:t>
            </w:r>
          </w:p>
          <w:p w:rsidR="004713FB" w:rsidRPr="00F04EB0" w:rsidRDefault="004713FB" w:rsidP="00D649C4">
            <w:pPr>
              <w:numPr>
                <w:ilvl w:val="1"/>
                <w:numId w:val="141"/>
              </w:numPr>
              <w:suppressAutoHyphens/>
              <w:spacing w:line="100" w:lineRule="atLeast"/>
              <w:ind w:left="360"/>
              <w:rPr>
                <w:color w:val="000000"/>
              </w:rPr>
            </w:pPr>
            <w:r w:rsidRPr="004713FB">
              <w:t>Kuvien tuottaminen ja tulkitseminen</w:t>
            </w:r>
            <w:r w:rsidRPr="004713FB">
              <w:rPr>
                <w:color w:val="000000"/>
              </w:rPr>
              <w:t xml:space="preserve"> (moniaistinen hav</w:t>
            </w:r>
            <w:r w:rsidR="00F04EB0">
              <w:rPr>
                <w:color w:val="000000"/>
              </w:rPr>
              <w:t>ainnointi, kuvallinen ajattelu)</w:t>
            </w:r>
          </w:p>
          <w:p w:rsidR="004713FB" w:rsidRPr="00F04EB0" w:rsidRDefault="004713FB" w:rsidP="00F04EB0">
            <w:pPr>
              <w:suppressAutoHyphens/>
              <w:spacing w:line="100" w:lineRule="atLeast"/>
            </w:pPr>
            <w:r w:rsidRPr="00F04EB0">
              <w:rPr>
                <w:bCs/>
              </w:rPr>
              <w:t>Tieto- ja vies</w:t>
            </w:r>
            <w:r w:rsidR="00F04EB0" w:rsidRPr="00F04EB0">
              <w:rPr>
                <w:bCs/>
              </w:rPr>
              <w:t>tintäteknologinen osaaminen (L5)</w:t>
            </w:r>
          </w:p>
          <w:p w:rsidR="00F04EB0" w:rsidRDefault="004713FB" w:rsidP="00D649C4">
            <w:pPr>
              <w:numPr>
                <w:ilvl w:val="1"/>
                <w:numId w:val="142"/>
              </w:numPr>
              <w:suppressAutoHyphens/>
              <w:spacing w:line="100" w:lineRule="atLeast"/>
              <w:ind w:left="360"/>
            </w:pPr>
            <w:r w:rsidRPr="004713FB">
              <w:t>Digitaalisen k</w:t>
            </w:r>
            <w:r w:rsidR="00F04EB0">
              <w:t>uvan tuottaminen ja käyttäminen</w:t>
            </w:r>
            <w:r w:rsidRPr="004713FB">
              <w:t xml:space="preserve"> </w:t>
            </w:r>
          </w:p>
          <w:p w:rsidR="004713FB" w:rsidRPr="004713FB" w:rsidRDefault="004713FB" w:rsidP="00D649C4">
            <w:pPr>
              <w:numPr>
                <w:ilvl w:val="1"/>
                <w:numId w:val="142"/>
              </w:numPr>
              <w:suppressAutoHyphens/>
              <w:spacing w:line="100" w:lineRule="atLeast"/>
              <w:ind w:left="360"/>
            </w:pPr>
            <w:r w:rsidRPr="004713FB">
              <w:t>Tiedonhaku</w:t>
            </w:r>
          </w:p>
          <w:p w:rsidR="004713FB" w:rsidRPr="004713FB" w:rsidRDefault="004713FB" w:rsidP="00D649C4">
            <w:pPr>
              <w:numPr>
                <w:ilvl w:val="1"/>
                <w:numId w:val="142"/>
              </w:numPr>
              <w:suppressAutoHyphens/>
              <w:spacing w:line="100" w:lineRule="atLeast"/>
              <w:ind w:left="360"/>
            </w:pPr>
            <w:r w:rsidRPr="004713FB">
              <w:t>Tieto- ja viestintäteknologian sekä verkkoympäristön luova, kr</w:t>
            </w:r>
            <w:r w:rsidR="00F04EB0">
              <w:t>iittinen ja vastuullinen käyttö</w:t>
            </w:r>
          </w:p>
        </w:tc>
      </w:tr>
      <w:tr w:rsidR="004713FB" w:rsidRPr="004713FB" w:rsidTr="007A1E27">
        <w:trPr>
          <w:trHeight w:val="803"/>
        </w:trPr>
        <w:tc>
          <w:tcPr>
            <w:tcW w:w="746" w:type="dxa"/>
            <w:vMerge/>
          </w:tcPr>
          <w:p w:rsidR="004713FB" w:rsidRPr="004713FB" w:rsidRDefault="004713FB" w:rsidP="004713FB"/>
        </w:tc>
        <w:tc>
          <w:tcPr>
            <w:tcW w:w="3069" w:type="dxa"/>
            <w:tcBorders>
              <w:top w:val="single" w:sz="18" w:space="0" w:color="auto"/>
            </w:tcBorders>
          </w:tcPr>
          <w:p w:rsidR="004713FB" w:rsidRPr="004713FB" w:rsidRDefault="004713FB" w:rsidP="004713FB">
            <w:proofErr w:type="gramStart"/>
            <w:r w:rsidRPr="004713FB">
              <w:rPr>
                <w:b/>
              </w:rPr>
              <w:t>T2</w:t>
            </w:r>
            <w:r w:rsidRPr="004713FB">
              <w:t xml:space="preserve"> </w:t>
            </w:r>
            <w:r w:rsidRPr="004713FB">
              <w:rPr>
                <w:color w:val="00B050"/>
              </w:rPr>
              <w:t xml:space="preserve">rohkaista oppilasta </w:t>
            </w:r>
            <w:r w:rsidRPr="004713FB">
              <w:rPr>
                <w:color w:val="FF0000"/>
              </w:rPr>
              <w:t>keskustelemaan</w:t>
            </w:r>
            <w:r w:rsidRPr="004713FB">
              <w:t xml:space="preserve"> </w:t>
            </w:r>
            <w:r w:rsidRPr="004713FB">
              <w:rPr>
                <w:color w:val="0070C0"/>
              </w:rPr>
              <w:t xml:space="preserve">havainnoistaan ja ajatuksistaan </w:t>
            </w:r>
            <w:r w:rsidRPr="004713FB">
              <w:rPr>
                <w:color w:val="FF0000"/>
              </w:rPr>
              <w:t>sekä harjoittelemaan</w:t>
            </w:r>
            <w:r w:rsidRPr="004713FB">
              <w:t xml:space="preserve"> </w:t>
            </w:r>
            <w:r w:rsidRPr="004713FB">
              <w:rPr>
                <w:color w:val="0070C0"/>
              </w:rPr>
              <w:t>näkemystensä perustelemista</w:t>
            </w:r>
            <w:proofErr w:type="gramEnd"/>
          </w:p>
        </w:tc>
        <w:tc>
          <w:tcPr>
            <w:tcW w:w="3126" w:type="dxa"/>
            <w:tcBorders>
              <w:top w:val="single" w:sz="18" w:space="0" w:color="auto"/>
            </w:tcBorders>
          </w:tcPr>
          <w:p w:rsidR="00F04EB0" w:rsidRPr="004713FB" w:rsidRDefault="00F04EB0" w:rsidP="00F04EB0">
            <w:pPr>
              <w:suppressAutoHyphens/>
              <w:spacing w:line="100" w:lineRule="atLeast"/>
              <w:rPr>
                <w:b/>
                <w:bCs/>
              </w:rPr>
            </w:pPr>
            <w:r w:rsidRPr="004713FB">
              <w:rPr>
                <w:bCs/>
              </w:rPr>
              <w:t>Omat kuvakulttuurit (S1)</w:t>
            </w:r>
          </w:p>
          <w:p w:rsidR="00F04EB0" w:rsidRPr="004713FB" w:rsidRDefault="00F04EB0" w:rsidP="006930B8">
            <w:pPr>
              <w:pStyle w:val="Luettelokappale"/>
              <w:numPr>
                <w:ilvl w:val="0"/>
                <w:numId w:val="136"/>
              </w:numPr>
              <w:suppressAutoHyphens/>
              <w:spacing w:line="100" w:lineRule="atLeast"/>
              <w:ind w:left="360"/>
              <w:rPr>
                <w:b/>
                <w:bCs/>
              </w:rPr>
            </w:pPr>
            <w:r>
              <w:t>Käytetään oppilaiden omia ja toisten tekemiä kuvakulttuureja oman taiteellisen työskentelyn lähtökohtana.</w:t>
            </w:r>
          </w:p>
          <w:p w:rsidR="00F04EB0" w:rsidRPr="004713FB" w:rsidRDefault="00F04EB0" w:rsidP="00F04EB0">
            <w:pPr>
              <w:suppressAutoHyphens/>
              <w:spacing w:line="100" w:lineRule="atLeast"/>
              <w:rPr>
                <w:bCs/>
              </w:rPr>
            </w:pPr>
            <w:r w:rsidRPr="004713FB">
              <w:rPr>
                <w:bCs/>
              </w:rPr>
              <w:lastRenderedPageBreak/>
              <w:t>Ympäristön kuvakulttuurit (S2)</w:t>
            </w:r>
          </w:p>
          <w:p w:rsidR="00F04EB0" w:rsidRPr="004713FB" w:rsidRDefault="00F04EB0" w:rsidP="006930B8">
            <w:pPr>
              <w:pStyle w:val="Luettelokappale"/>
              <w:numPr>
                <w:ilvl w:val="0"/>
                <w:numId w:val="136"/>
              </w:numPr>
              <w:suppressAutoHyphens/>
              <w:spacing w:line="100" w:lineRule="atLeast"/>
              <w:ind w:left="360"/>
              <w:rPr>
                <w:b/>
                <w:bCs/>
              </w:rPr>
            </w:pPr>
            <w:r>
              <w:t xml:space="preserve">Valitaan opetuksen sisältöjä rakennetuista ja luonnonympäristöstä sekä mediasta. </w:t>
            </w:r>
          </w:p>
          <w:p w:rsidR="00F04EB0" w:rsidRPr="004713FB" w:rsidRDefault="00F04EB0" w:rsidP="006930B8">
            <w:pPr>
              <w:pStyle w:val="Luettelokappale"/>
              <w:numPr>
                <w:ilvl w:val="0"/>
                <w:numId w:val="136"/>
              </w:numPr>
              <w:suppressAutoHyphens/>
              <w:spacing w:line="100" w:lineRule="atLeast"/>
              <w:ind w:left="360"/>
              <w:rPr>
                <w:b/>
                <w:bCs/>
              </w:rPr>
            </w:pPr>
            <w:r>
              <w:t>Käytetään ympäristön kuvakulttuureja oman taiteellisen työskentelyn lähtökohtana.</w:t>
            </w:r>
          </w:p>
          <w:p w:rsidR="00F04EB0" w:rsidRPr="004713FB" w:rsidRDefault="00F04EB0" w:rsidP="00F04EB0">
            <w:pPr>
              <w:suppressAutoHyphens/>
              <w:spacing w:line="100" w:lineRule="atLeast"/>
              <w:rPr>
                <w:bCs/>
              </w:rPr>
            </w:pPr>
            <w:r w:rsidRPr="004713FB">
              <w:rPr>
                <w:bCs/>
              </w:rPr>
              <w:t>Taiteen maailmat (S3)</w:t>
            </w:r>
          </w:p>
          <w:p w:rsidR="00F04EB0" w:rsidRPr="004713FB" w:rsidRDefault="00F04EB0" w:rsidP="006930B8">
            <w:pPr>
              <w:pStyle w:val="Luettelokappale"/>
              <w:numPr>
                <w:ilvl w:val="0"/>
                <w:numId w:val="136"/>
              </w:numPr>
              <w:suppressAutoHyphens/>
              <w:spacing w:line="100" w:lineRule="atLeast"/>
              <w:ind w:left="360"/>
              <w:rPr>
                <w:b/>
                <w:bCs/>
              </w:rPr>
            </w:pPr>
            <w:r>
              <w:t>Tarkastellaan eri aikoina ja erilaisissa kulttuureissa tuotettua taidetta.</w:t>
            </w:r>
          </w:p>
          <w:p w:rsidR="004713FB" w:rsidRPr="004713FB" w:rsidRDefault="00F04EB0" w:rsidP="006930B8">
            <w:pPr>
              <w:numPr>
                <w:ilvl w:val="0"/>
                <w:numId w:val="136"/>
              </w:numPr>
              <w:ind w:left="360"/>
              <w:contextualSpacing/>
            </w:pPr>
            <w:r>
              <w:t>Käytetään taideteoksia oman taiteellisen työskentelyn lähtökohtana.</w:t>
            </w:r>
          </w:p>
        </w:tc>
        <w:tc>
          <w:tcPr>
            <w:tcW w:w="3260" w:type="dxa"/>
            <w:tcBorders>
              <w:top w:val="single" w:sz="18" w:space="0" w:color="auto"/>
            </w:tcBorders>
          </w:tcPr>
          <w:p w:rsidR="004713FB" w:rsidRPr="004713FB" w:rsidRDefault="004713FB" w:rsidP="00D649C4">
            <w:pPr>
              <w:numPr>
                <w:ilvl w:val="0"/>
                <w:numId w:val="143"/>
              </w:numPr>
              <w:suppressAutoHyphens/>
              <w:spacing w:line="100" w:lineRule="atLeast"/>
              <w:ind w:left="360"/>
              <w:contextualSpacing/>
            </w:pPr>
            <w:r w:rsidRPr="004713FB">
              <w:lastRenderedPageBreak/>
              <w:t>Oppilaat osallistuvat opetuksen sisältöjen, tarkasteltavien kuvastojen valintaan (traditiot ja niiden uudistaminen).</w:t>
            </w:r>
          </w:p>
          <w:p w:rsidR="004713FB" w:rsidRPr="004713FB" w:rsidRDefault="004713FB" w:rsidP="00D649C4">
            <w:pPr>
              <w:numPr>
                <w:ilvl w:val="0"/>
                <w:numId w:val="143"/>
              </w:numPr>
              <w:suppressAutoHyphens/>
              <w:spacing w:line="100" w:lineRule="atLeast"/>
              <w:ind w:left="360"/>
              <w:contextualSpacing/>
            </w:pPr>
            <w:proofErr w:type="gramStart"/>
            <w:r w:rsidRPr="004713FB">
              <w:t xml:space="preserve">Mahdolliset monialaiset </w:t>
            </w:r>
            <w:r w:rsidRPr="004713FB">
              <w:lastRenderedPageBreak/>
              <w:t>oppimiskokemukset yhteistyössä muun opetuksen ja koulun ulkopuolisten toimijoiden kanssa.</w:t>
            </w:r>
            <w:proofErr w:type="gramEnd"/>
          </w:p>
          <w:p w:rsidR="004713FB" w:rsidRPr="004713FB" w:rsidRDefault="004713FB" w:rsidP="00D649C4">
            <w:pPr>
              <w:numPr>
                <w:ilvl w:val="0"/>
                <w:numId w:val="143"/>
              </w:numPr>
              <w:ind w:left="360"/>
              <w:contextualSpacing/>
            </w:pPr>
            <w:r w:rsidRPr="004713FB">
              <w:t>Omat kokemukset, mielikuvitus ja kokeileminen luovat perustan opetukselle.</w:t>
            </w:r>
          </w:p>
        </w:tc>
        <w:tc>
          <w:tcPr>
            <w:tcW w:w="5103" w:type="dxa"/>
            <w:tcBorders>
              <w:top w:val="single" w:sz="18" w:space="0" w:color="auto"/>
            </w:tcBorders>
          </w:tcPr>
          <w:p w:rsidR="004713FB" w:rsidRPr="00F04EB0" w:rsidRDefault="004713FB" w:rsidP="00F04EB0">
            <w:pPr>
              <w:suppressAutoHyphens/>
              <w:spacing w:line="100" w:lineRule="atLeast"/>
            </w:pPr>
            <w:r w:rsidRPr="00F04EB0">
              <w:rPr>
                <w:bCs/>
              </w:rPr>
              <w:lastRenderedPageBreak/>
              <w:t>Kulttuurinen osaaminen</w:t>
            </w:r>
            <w:r w:rsidR="00F04EB0" w:rsidRPr="00F04EB0">
              <w:rPr>
                <w:bCs/>
              </w:rPr>
              <w:t>, vuorovaikutus ja ilmaisu (L2)</w:t>
            </w:r>
          </w:p>
          <w:p w:rsidR="004713FB" w:rsidRPr="004713FB" w:rsidRDefault="004713FB" w:rsidP="00D649C4">
            <w:pPr>
              <w:numPr>
                <w:ilvl w:val="1"/>
                <w:numId w:val="144"/>
              </w:numPr>
              <w:suppressAutoHyphens/>
              <w:spacing w:line="100" w:lineRule="atLeast"/>
              <w:ind w:left="360"/>
              <w:rPr>
                <w:color w:val="000000"/>
              </w:rPr>
            </w:pPr>
            <w:r w:rsidRPr="004713FB">
              <w:t>Kuvi</w:t>
            </w:r>
            <w:r w:rsidR="00F04EB0">
              <w:t>en tuottaminen ja tulkitseminen</w:t>
            </w:r>
          </w:p>
          <w:p w:rsidR="004713FB" w:rsidRPr="004713FB" w:rsidRDefault="004713FB" w:rsidP="00D649C4">
            <w:pPr>
              <w:numPr>
                <w:ilvl w:val="1"/>
                <w:numId w:val="144"/>
              </w:numPr>
              <w:suppressAutoHyphens/>
              <w:spacing w:line="100" w:lineRule="atLeast"/>
              <w:ind w:left="360"/>
              <w:rPr>
                <w:color w:val="000000"/>
              </w:rPr>
            </w:pPr>
            <w:r w:rsidRPr="004713FB">
              <w:rPr>
                <w:color w:val="000000"/>
              </w:rPr>
              <w:t>Ty</w:t>
            </w:r>
            <w:r w:rsidR="00F04EB0">
              <w:rPr>
                <w:color w:val="000000"/>
              </w:rPr>
              <w:t>öskentelyprosessin taltioiminen</w:t>
            </w:r>
          </w:p>
          <w:p w:rsidR="004713FB" w:rsidRPr="004713FB" w:rsidRDefault="00F04EB0" w:rsidP="00D649C4">
            <w:pPr>
              <w:numPr>
                <w:ilvl w:val="1"/>
                <w:numId w:val="144"/>
              </w:numPr>
              <w:suppressAutoHyphens/>
              <w:spacing w:line="100" w:lineRule="atLeast"/>
              <w:ind w:left="360"/>
              <w:rPr>
                <w:color w:val="000000"/>
              </w:rPr>
            </w:pPr>
            <w:r>
              <w:rPr>
                <w:color w:val="000000"/>
              </w:rPr>
              <w:t>Itsearviointi</w:t>
            </w:r>
            <w:r w:rsidR="004713FB" w:rsidRPr="004713FB">
              <w:rPr>
                <w:color w:val="000000"/>
              </w:rPr>
              <w:t xml:space="preserve"> </w:t>
            </w:r>
          </w:p>
          <w:p w:rsidR="004713FB" w:rsidRPr="004713FB" w:rsidRDefault="004713FB" w:rsidP="00D649C4">
            <w:pPr>
              <w:numPr>
                <w:ilvl w:val="1"/>
                <w:numId w:val="144"/>
              </w:numPr>
              <w:suppressAutoHyphens/>
              <w:spacing w:line="100" w:lineRule="atLeast"/>
              <w:ind w:left="360"/>
              <w:rPr>
                <w:color w:val="000000"/>
              </w:rPr>
            </w:pPr>
            <w:r w:rsidRPr="004713FB">
              <w:rPr>
                <w:color w:val="000000"/>
              </w:rPr>
              <w:t>Eri kulttuurien taiteen, oman ja to</w:t>
            </w:r>
            <w:r w:rsidR="00F04EB0">
              <w:rPr>
                <w:color w:val="000000"/>
              </w:rPr>
              <w:t>isten tekemän työn arvostaminen</w:t>
            </w:r>
          </w:p>
          <w:p w:rsidR="004713FB" w:rsidRPr="004713FB" w:rsidRDefault="004713FB" w:rsidP="00D649C4">
            <w:pPr>
              <w:numPr>
                <w:ilvl w:val="1"/>
                <w:numId w:val="144"/>
              </w:numPr>
              <w:suppressAutoHyphens/>
              <w:spacing w:line="100" w:lineRule="atLeast"/>
              <w:ind w:left="360"/>
              <w:rPr>
                <w:color w:val="000000"/>
              </w:rPr>
            </w:pPr>
            <w:r w:rsidRPr="004713FB">
              <w:rPr>
                <w:color w:val="000000"/>
              </w:rPr>
              <w:lastRenderedPageBreak/>
              <w:t>Perustellaan omia taidemieltymyksiä, käytetään ku</w:t>
            </w:r>
            <w:r w:rsidR="00F04EB0">
              <w:rPr>
                <w:color w:val="000000"/>
              </w:rPr>
              <w:t>vataiteen peruskäsitteitä</w:t>
            </w:r>
          </w:p>
          <w:p w:rsidR="004713FB" w:rsidRPr="00F04EB0" w:rsidRDefault="00F04EB0" w:rsidP="00F04EB0">
            <w:pPr>
              <w:suppressAutoHyphens/>
              <w:spacing w:line="100" w:lineRule="atLeast"/>
            </w:pPr>
            <w:r w:rsidRPr="00F04EB0">
              <w:rPr>
                <w:bCs/>
              </w:rPr>
              <w:t>Monilukutaito (L4)</w:t>
            </w:r>
          </w:p>
          <w:p w:rsidR="004713FB" w:rsidRPr="004713FB" w:rsidRDefault="004713FB" w:rsidP="00D649C4">
            <w:pPr>
              <w:numPr>
                <w:ilvl w:val="1"/>
                <w:numId w:val="145"/>
              </w:numPr>
              <w:suppressAutoHyphens/>
              <w:spacing w:line="100" w:lineRule="atLeast"/>
              <w:ind w:left="360"/>
            </w:pPr>
            <w:r w:rsidRPr="004713FB">
              <w:t>Visuaalisuuden, tiedon t</w:t>
            </w:r>
            <w:r w:rsidR="00F04EB0">
              <w:t>uottamisen ja esittämisen tavat</w:t>
            </w:r>
          </w:p>
          <w:p w:rsidR="004713FB" w:rsidRPr="00F04EB0" w:rsidRDefault="004713FB" w:rsidP="00D649C4">
            <w:pPr>
              <w:numPr>
                <w:ilvl w:val="1"/>
                <w:numId w:val="145"/>
              </w:numPr>
              <w:suppressAutoHyphens/>
              <w:spacing w:line="100" w:lineRule="atLeast"/>
              <w:ind w:left="360"/>
              <w:rPr>
                <w:color w:val="000000"/>
              </w:rPr>
            </w:pPr>
            <w:r w:rsidRPr="004713FB">
              <w:t>Kuvien tuottaminen ja tulkitseminen</w:t>
            </w:r>
            <w:r w:rsidRPr="004713FB">
              <w:rPr>
                <w:color w:val="000000"/>
              </w:rPr>
              <w:t xml:space="preserve"> (moniaistinen hav</w:t>
            </w:r>
            <w:r w:rsidR="00F04EB0">
              <w:rPr>
                <w:color w:val="000000"/>
              </w:rPr>
              <w:t>ainnointi, kuvallinen ajattelu)</w:t>
            </w:r>
          </w:p>
          <w:p w:rsidR="004713FB" w:rsidRPr="00F04EB0" w:rsidRDefault="004713FB" w:rsidP="00F04EB0">
            <w:pPr>
              <w:suppressAutoHyphens/>
              <w:spacing w:line="100" w:lineRule="atLeast"/>
              <w:rPr>
                <w:color w:val="000000"/>
              </w:rPr>
            </w:pPr>
            <w:r w:rsidRPr="00F04EB0">
              <w:rPr>
                <w:bCs/>
              </w:rPr>
              <w:t>Tieto- ja viest</w:t>
            </w:r>
            <w:r w:rsidR="00F04EB0" w:rsidRPr="00F04EB0">
              <w:rPr>
                <w:bCs/>
              </w:rPr>
              <w:t>intäteknologinen osaaminen (L5)</w:t>
            </w:r>
          </w:p>
          <w:p w:rsidR="004713FB" w:rsidRPr="004713FB" w:rsidRDefault="004713FB" w:rsidP="00D649C4">
            <w:pPr>
              <w:numPr>
                <w:ilvl w:val="0"/>
                <w:numId w:val="146"/>
              </w:numPr>
              <w:suppressAutoHyphens/>
              <w:spacing w:line="100" w:lineRule="atLeast"/>
              <w:ind w:left="360"/>
              <w:rPr>
                <w:color w:val="000000"/>
              </w:rPr>
            </w:pPr>
            <w:r w:rsidRPr="004713FB">
              <w:rPr>
                <w:color w:val="000000"/>
              </w:rPr>
              <w:t>Tieto- ja viestintäteknologian sekä verkkoympäristön luova, kr</w:t>
            </w:r>
            <w:r w:rsidR="00F04EB0">
              <w:rPr>
                <w:color w:val="000000"/>
              </w:rPr>
              <w:t>iittinen ja vastuullinen käyttö</w:t>
            </w:r>
          </w:p>
          <w:p w:rsidR="004713FB" w:rsidRPr="004713FB" w:rsidRDefault="004713FB" w:rsidP="00D649C4">
            <w:pPr>
              <w:numPr>
                <w:ilvl w:val="0"/>
                <w:numId w:val="146"/>
              </w:numPr>
              <w:suppressAutoHyphens/>
              <w:spacing w:line="100" w:lineRule="atLeast"/>
              <w:ind w:left="360"/>
              <w:rPr>
                <w:color w:val="000000"/>
              </w:rPr>
            </w:pPr>
            <w:r w:rsidRPr="004713FB">
              <w:rPr>
                <w:color w:val="000000"/>
              </w:rPr>
              <w:t>Digitaalisen ku</w:t>
            </w:r>
            <w:r w:rsidR="00F04EB0">
              <w:rPr>
                <w:color w:val="000000"/>
              </w:rPr>
              <w:t>van tuottaminen ja käyttäminen</w:t>
            </w:r>
          </w:p>
          <w:p w:rsidR="004713FB" w:rsidRPr="004713FB" w:rsidRDefault="004713FB" w:rsidP="00D649C4">
            <w:pPr>
              <w:numPr>
                <w:ilvl w:val="0"/>
                <w:numId w:val="146"/>
              </w:numPr>
              <w:suppressAutoHyphens/>
              <w:spacing w:line="100" w:lineRule="atLeast"/>
              <w:ind w:left="360"/>
              <w:rPr>
                <w:color w:val="000000"/>
              </w:rPr>
            </w:pPr>
            <w:r w:rsidRPr="004713FB">
              <w:rPr>
                <w:color w:val="000000"/>
              </w:rPr>
              <w:t>Tiedonhaku</w:t>
            </w:r>
          </w:p>
          <w:p w:rsidR="004713FB" w:rsidRPr="00F04EB0" w:rsidRDefault="004713FB" w:rsidP="00D649C4">
            <w:pPr>
              <w:numPr>
                <w:ilvl w:val="0"/>
                <w:numId w:val="146"/>
              </w:numPr>
              <w:tabs>
                <w:tab w:val="num" w:pos="1080"/>
              </w:tabs>
              <w:suppressAutoHyphens/>
              <w:spacing w:line="100" w:lineRule="atLeast"/>
              <w:ind w:left="360"/>
              <w:rPr>
                <w:b/>
                <w:bCs/>
                <w:color w:val="000000"/>
              </w:rPr>
            </w:pPr>
            <w:r w:rsidRPr="004713FB">
              <w:rPr>
                <w:color w:val="000000"/>
              </w:rPr>
              <w:t>Vuorovaik</w:t>
            </w:r>
            <w:r w:rsidR="00F04EB0">
              <w:rPr>
                <w:color w:val="000000"/>
              </w:rPr>
              <w:t xml:space="preserve">utus ja vastuullisuus mediassa </w:t>
            </w:r>
          </w:p>
          <w:p w:rsidR="004713FB" w:rsidRPr="00F04EB0" w:rsidRDefault="004713FB" w:rsidP="00F04EB0">
            <w:pPr>
              <w:suppressAutoHyphens/>
              <w:spacing w:line="100" w:lineRule="atLeast"/>
            </w:pPr>
            <w:r w:rsidRPr="00F04EB0">
              <w:rPr>
                <w:bCs/>
              </w:rPr>
              <w:t>Ty</w:t>
            </w:r>
            <w:r w:rsidR="00F04EB0" w:rsidRPr="00F04EB0">
              <w:rPr>
                <w:bCs/>
              </w:rPr>
              <w:t>öelämätaidot ja yrittäjyys (L6)</w:t>
            </w:r>
          </w:p>
          <w:p w:rsidR="004713FB" w:rsidRPr="004713FB" w:rsidRDefault="004713FB" w:rsidP="00D649C4">
            <w:pPr>
              <w:numPr>
                <w:ilvl w:val="1"/>
                <w:numId w:val="75"/>
              </w:numPr>
              <w:suppressAutoHyphens/>
              <w:spacing w:line="100" w:lineRule="atLeast"/>
              <w:ind w:left="360"/>
            </w:pPr>
            <w:r w:rsidRPr="004713FB">
              <w:t>Va</w:t>
            </w:r>
            <w:r w:rsidR="00F04EB0">
              <w:t>stuun kantaminen työprosessista</w:t>
            </w:r>
          </w:p>
          <w:p w:rsidR="004713FB" w:rsidRPr="004713FB" w:rsidRDefault="004713FB" w:rsidP="00D649C4">
            <w:pPr>
              <w:numPr>
                <w:ilvl w:val="1"/>
                <w:numId w:val="75"/>
              </w:numPr>
              <w:suppressAutoHyphens/>
              <w:spacing w:line="100" w:lineRule="atLeast"/>
              <w:ind w:left="360"/>
            </w:pPr>
            <w:r w:rsidRPr="004713FB">
              <w:t>Omien vahvuuksien t</w:t>
            </w:r>
            <w:r w:rsidR="00F04EB0">
              <w:t>unnistaminen ja yrittävä asenne</w:t>
            </w:r>
          </w:p>
          <w:p w:rsidR="004713FB" w:rsidRPr="004713FB" w:rsidRDefault="004713FB" w:rsidP="00D649C4">
            <w:pPr>
              <w:numPr>
                <w:ilvl w:val="1"/>
                <w:numId w:val="75"/>
              </w:numPr>
              <w:suppressAutoHyphens/>
              <w:spacing w:line="100" w:lineRule="atLeast"/>
              <w:ind w:left="360"/>
              <w:rPr>
                <w:color w:val="000000"/>
              </w:rPr>
            </w:pPr>
            <w:r w:rsidRPr="004713FB">
              <w:t>Pitkäjänteinen</w:t>
            </w:r>
            <w:r w:rsidR="00F04EB0">
              <w:t xml:space="preserve"> ja tavoitteellinen työskentely</w:t>
            </w:r>
          </w:p>
          <w:p w:rsidR="004713FB" w:rsidRPr="004713FB" w:rsidRDefault="00F04EB0" w:rsidP="00D649C4">
            <w:pPr>
              <w:numPr>
                <w:ilvl w:val="1"/>
                <w:numId w:val="75"/>
              </w:numPr>
              <w:ind w:left="360"/>
              <w:contextualSpacing/>
            </w:pPr>
            <w:r>
              <w:rPr>
                <w:color w:val="000000"/>
              </w:rPr>
              <w:t>Itsenäinen ja ryhmätyöskentely</w:t>
            </w:r>
          </w:p>
        </w:tc>
      </w:tr>
      <w:tr w:rsidR="004713FB" w:rsidRPr="004713FB" w:rsidTr="007A1E27">
        <w:tc>
          <w:tcPr>
            <w:tcW w:w="746" w:type="dxa"/>
            <w:vMerge/>
          </w:tcPr>
          <w:p w:rsidR="004713FB" w:rsidRPr="004713FB" w:rsidRDefault="004713FB" w:rsidP="004713FB"/>
        </w:tc>
        <w:tc>
          <w:tcPr>
            <w:tcW w:w="3069" w:type="dxa"/>
            <w:tcBorders>
              <w:top w:val="single" w:sz="18" w:space="0" w:color="auto"/>
              <w:bottom w:val="single" w:sz="18" w:space="0" w:color="auto"/>
            </w:tcBorders>
          </w:tcPr>
          <w:p w:rsidR="004713FB" w:rsidRPr="004713FB" w:rsidRDefault="004713FB" w:rsidP="004713FB">
            <w:r w:rsidRPr="004713FB">
              <w:rPr>
                <w:b/>
              </w:rPr>
              <w:t>T3</w:t>
            </w:r>
            <w:r w:rsidRPr="004713FB">
              <w:t xml:space="preserve"> </w:t>
            </w:r>
            <w:r w:rsidRPr="004713FB">
              <w:rPr>
                <w:color w:val="00B050"/>
              </w:rPr>
              <w:t xml:space="preserve">innostaa oppilasta </w:t>
            </w:r>
            <w:r w:rsidRPr="004713FB">
              <w:rPr>
                <w:color w:val="FF0000"/>
              </w:rPr>
              <w:t>ilmaisemaan</w:t>
            </w:r>
            <w:r w:rsidRPr="004713FB">
              <w:t xml:space="preserve"> </w:t>
            </w:r>
            <w:r w:rsidRPr="004713FB">
              <w:rPr>
                <w:color w:val="0070C0"/>
              </w:rPr>
              <w:t>havaintojaan ja ajatuksiaan kuvallisesti ja muita tiedon tuottamisen tapoja käyttäen</w:t>
            </w:r>
          </w:p>
        </w:tc>
        <w:tc>
          <w:tcPr>
            <w:tcW w:w="3126" w:type="dxa"/>
            <w:tcBorders>
              <w:top w:val="single" w:sz="18" w:space="0" w:color="auto"/>
              <w:bottom w:val="single" w:sz="18" w:space="0" w:color="auto"/>
            </w:tcBorders>
          </w:tcPr>
          <w:p w:rsidR="00F04EB0" w:rsidRPr="004713FB" w:rsidRDefault="00F04EB0" w:rsidP="00F04EB0">
            <w:pPr>
              <w:suppressAutoHyphens/>
              <w:spacing w:line="100" w:lineRule="atLeast"/>
              <w:rPr>
                <w:b/>
                <w:bCs/>
              </w:rPr>
            </w:pPr>
            <w:r w:rsidRPr="004713FB">
              <w:rPr>
                <w:bCs/>
              </w:rPr>
              <w:t>Omat kuvakulttuurit (S1)</w:t>
            </w:r>
          </w:p>
          <w:p w:rsidR="00F04EB0" w:rsidRPr="004713FB" w:rsidRDefault="00F04EB0"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F04EB0" w:rsidRPr="004713FB" w:rsidRDefault="00F04EB0" w:rsidP="00F04EB0">
            <w:pPr>
              <w:suppressAutoHyphens/>
              <w:spacing w:line="100" w:lineRule="atLeast"/>
              <w:rPr>
                <w:bCs/>
              </w:rPr>
            </w:pPr>
            <w:r w:rsidRPr="004713FB">
              <w:rPr>
                <w:bCs/>
              </w:rPr>
              <w:t>Ympäristön kuvakulttuurit (S2)</w:t>
            </w:r>
          </w:p>
          <w:p w:rsidR="00F04EB0" w:rsidRPr="004713FB" w:rsidRDefault="00F04EB0"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F04EB0" w:rsidRPr="004713FB" w:rsidRDefault="00F04EB0"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F04EB0" w:rsidRPr="004713FB" w:rsidRDefault="00F04EB0" w:rsidP="00F04EB0">
            <w:pPr>
              <w:suppressAutoHyphens/>
              <w:spacing w:line="100" w:lineRule="atLeast"/>
              <w:rPr>
                <w:bCs/>
              </w:rPr>
            </w:pPr>
            <w:r w:rsidRPr="004713FB">
              <w:rPr>
                <w:bCs/>
              </w:rPr>
              <w:t>Taiteen maailmat (S3)</w:t>
            </w:r>
          </w:p>
          <w:p w:rsidR="00F04EB0" w:rsidRPr="00F04EB0" w:rsidRDefault="00F04EB0" w:rsidP="00D649C4">
            <w:pPr>
              <w:pStyle w:val="Luettelokappale"/>
              <w:numPr>
                <w:ilvl w:val="0"/>
                <w:numId w:val="112"/>
              </w:numPr>
              <w:suppressAutoHyphens/>
              <w:spacing w:line="100" w:lineRule="atLeast"/>
              <w:ind w:left="360"/>
              <w:rPr>
                <w:b/>
                <w:bCs/>
              </w:rPr>
            </w:pPr>
            <w:r>
              <w:t xml:space="preserve">Tarkastellaan eri aikoina ja erilaisissa kulttuureissa </w:t>
            </w:r>
            <w:r>
              <w:lastRenderedPageBreak/>
              <w:t>tuotettua taidetta.</w:t>
            </w:r>
          </w:p>
          <w:p w:rsidR="004713FB" w:rsidRPr="00F04EB0" w:rsidRDefault="00F04EB0" w:rsidP="00D649C4">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bottom w:val="single" w:sz="18" w:space="0" w:color="auto"/>
            </w:tcBorders>
          </w:tcPr>
          <w:p w:rsidR="004713FB" w:rsidRPr="004713FB" w:rsidRDefault="004713FB" w:rsidP="00D649C4">
            <w:pPr>
              <w:numPr>
                <w:ilvl w:val="0"/>
                <w:numId w:val="147"/>
              </w:numPr>
              <w:suppressAutoHyphens/>
              <w:spacing w:line="100" w:lineRule="atLeast"/>
            </w:pPr>
            <w:r w:rsidRPr="004713FB">
              <w:lastRenderedPageBreak/>
              <w:t>Oppilaat osallistuvat opetuksen sisältöjen, tarkasteltavien kuvastojen valintaan (traditiot ja niiden uudistaminen).</w:t>
            </w:r>
          </w:p>
          <w:p w:rsidR="004713FB" w:rsidRPr="004713FB" w:rsidRDefault="004713FB" w:rsidP="00D649C4">
            <w:pPr>
              <w:numPr>
                <w:ilvl w:val="0"/>
                <w:numId w:val="147"/>
              </w:numPr>
              <w:suppressAutoHyphens/>
              <w:spacing w:line="100" w:lineRule="atLeast"/>
            </w:pPr>
            <w:proofErr w:type="gramStart"/>
            <w:r w:rsidRPr="004713FB">
              <w:t>Mahdolliset monialaiset oppimiskokemukset</w:t>
            </w:r>
            <w:r w:rsidR="00F04EB0">
              <w:t xml:space="preserve"> yhteistyössä muun opetuksen ja</w:t>
            </w:r>
            <w:r w:rsidRPr="004713FB">
              <w:t xml:space="preserve"> koulun ulkopuolisten toimijoiden kanssa.</w:t>
            </w:r>
            <w:proofErr w:type="gramEnd"/>
          </w:p>
          <w:p w:rsidR="004713FB" w:rsidRPr="004713FB" w:rsidRDefault="004713FB" w:rsidP="00D649C4">
            <w:pPr>
              <w:numPr>
                <w:ilvl w:val="0"/>
                <w:numId w:val="147"/>
              </w:numPr>
              <w:suppressAutoHyphens/>
              <w:spacing w:line="100" w:lineRule="atLeast"/>
            </w:pPr>
            <w:r w:rsidRPr="004713FB">
              <w:t>Omat kokemukset, mielikuvitus ja kokeileminen luovat perustan opetukselle.</w:t>
            </w:r>
          </w:p>
          <w:p w:rsidR="004713FB" w:rsidRPr="004713FB" w:rsidRDefault="004713FB" w:rsidP="00D649C4">
            <w:pPr>
              <w:numPr>
                <w:ilvl w:val="0"/>
                <w:numId w:val="147"/>
              </w:numPr>
              <w:suppressAutoHyphens/>
              <w:spacing w:line="100" w:lineRule="atLeast"/>
            </w:pPr>
            <w:proofErr w:type="gramStart"/>
            <w:r w:rsidRPr="004713FB">
              <w:t>Erilaisten välineiden, materiaali</w:t>
            </w:r>
            <w:r w:rsidR="00F04EB0">
              <w:t>en ja ilmaisun keinojen kokeilu, e</w:t>
            </w:r>
            <w:r w:rsidRPr="004713FB">
              <w:t xml:space="preserve">sim. piirustus, maalaus, grafiikka, muotoilu, media ja </w:t>
            </w:r>
            <w:r w:rsidRPr="004713FB">
              <w:lastRenderedPageBreak/>
              <w:t>kuvaviestintä.</w:t>
            </w:r>
            <w:proofErr w:type="gramEnd"/>
          </w:p>
        </w:tc>
        <w:tc>
          <w:tcPr>
            <w:tcW w:w="5103" w:type="dxa"/>
            <w:tcBorders>
              <w:top w:val="single" w:sz="18" w:space="0" w:color="auto"/>
              <w:bottom w:val="single" w:sz="18" w:space="0" w:color="auto"/>
            </w:tcBorders>
          </w:tcPr>
          <w:p w:rsidR="004713FB" w:rsidRPr="00F04EB0" w:rsidRDefault="004713FB" w:rsidP="00F04EB0">
            <w:pPr>
              <w:suppressAutoHyphens/>
              <w:spacing w:line="100" w:lineRule="atLeast"/>
            </w:pPr>
            <w:r w:rsidRPr="00F04EB0">
              <w:rPr>
                <w:bCs/>
              </w:rPr>
              <w:lastRenderedPageBreak/>
              <w:t>Kulttuurinen osaaminen</w:t>
            </w:r>
            <w:r w:rsidR="00F04EB0" w:rsidRPr="00F04EB0">
              <w:rPr>
                <w:bCs/>
              </w:rPr>
              <w:t>, vuorovaikutus ja ilmaisu (L2)</w:t>
            </w:r>
          </w:p>
          <w:p w:rsidR="004713FB" w:rsidRPr="004713FB" w:rsidRDefault="004713FB" w:rsidP="00D649C4">
            <w:pPr>
              <w:numPr>
                <w:ilvl w:val="0"/>
                <w:numId w:val="148"/>
              </w:numPr>
              <w:suppressAutoHyphens/>
              <w:spacing w:line="100" w:lineRule="atLeast"/>
              <w:ind w:left="360"/>
            </w:pPr>
            <w:r w:rsidRPr="004713FB">
              <w:t>Tutkiva, keksivä, kokeileva to</w:t>
            </w:r>
            <w:r w:rsidR="00F04EB0">
              <w:t>iminta (erilaiset materiaalit ja työskentelytavat)</w:t>
            </w:r>
          </w:p>
          <w:p w:rsidR="004713FB" w:rsidRPr="004713FB" w:rsidRDefault="004713FB" w:rsidP="00D649C4">
            <w:pPr>
              <w:numPr>
                <w:ilvl w:val="0"/>
                <w:numId w:val="148"/>
              </w:numPr>
              <w:suppressAutoHyphens/>
              <w:spacing w:line="100" w:lineRule="atLeast"/>
              <w:ind w:left="360"/>
              <w:rPr>
                <w:color w:val="000000"/>
              </w:rPr>
            </w:pPr>
            <w:r w:rsidRPr="004713FB">
              <w:t>Omien ajatusten ja tunteiden i</w:t>
            </w:r>
            <w:r w:rsidR="00F04EB0">
              <w:t>lmaiseminen kuvataiteen keinoin</w:t>
            </w:r>
          </w:p>
          <w:p w:rsidR="004713FB" w:rsidRPr="004713FB" w:rsidRDefault="004713FB" w:rsidP="00D649C4">
            <w:pPr>
              <w:numPr>
                <w:ilvl w:val="0"/>
                <w:numId w:val="148"/>
              </w:numPr>
              <w:suppressAutoHyphens/>
              <w:spacing w:line="100" w:lineRule="atLeast"/>
              <w:ind w:left="360"/>
              <w:rPr>
                <w:color w:val="000000"/>
              </w:rPr>
            </w:pPr>
            <w:r w:rsidRPr="004713FB">
              <w:rPr>
                <w:color w:val="000000"/>
              </w:rPr>
              <w:t>Ty</w:t>
            </w:r>
            <w:r w:rsidR="00F04EB0">
              <w:rPr>
                <w:color w:val="000000"/>
              </w:rPr>
              <w:t>öskentelyprosessin taltioiminen</w:t>
            </w:r>
          </w:p>
          <w:p w:rsidR="004713FB" w:rsidRPr="004713FB" w:rsidRDefault="00F04EB0" w:rsidP="00D649C4">
            <w:pPr>
              <w:numPr>
                <w:ilvl w:val="0"/>
                <w:numId w:val="148"/>
              </w:numPr>
              <w:suppressAutoHyphens/>
              <w:spacing w:line="100" w:lineRule="atLeast"/>
              <w:ind w:left="360"/>
              <w:rPr>
                <w:color w:val="000000"/>
              </w:rPr>
            </w:pPr>
            <w:r>
              <w:rPr>
                <w:color w:val="000000"/>
              </w:rPr>
              <w:t>Itse-ja ryhmäarviointi</w:t>
            </w:r>
          </w:p>
          <w:p w:rsidR="004713FB" w:rsidRPr="004713FB" w:rsidRDefault="004713FB" w:rsidP="00D649C4">
            <w:pPr>
              <w:numPr>
                <w:ilvl w:val="0"/>
                <w:numId w:val="148"/>
              </w:numPr>
              <w:suppressAutoHyphens/>
              <w:spacing w:line="100" w:lineRule="atLeast"/>
              <w:ind w:left="360"/>
              <w:rPr>
                <w:color w:val="000000"/>
              </w:rPr>
            </w:pPr>
            <w:r w:rsidRPr="004713FB">
              <w:rPr>
                <w:color w:val="000000"/>
              </w:rPr>
              <w:t>Eri kulttuurien taiteen, oman ja to</w:t>
            </w:r>
            <w:r w:rsidR="00F04EB0">
              <w:rPr>
                <w:color w:val="000000"/>
              </w:rPr>
              <w:t>isten tekemän työn arvostaminen</w:t>
            </w:r>
          </w:p>
          <w:p w:rsidR="004713FB" w:rsidRPr="00F04EB0" w:rsidRDefault="004713FB" w:rsidP="00F04EB0">
            <w:pPr>
              <w:suppressAutoHyphens/>
              <w:spacing w:line="100" w:lineRule="atLeast"/>
            </w:pPr>
            <w:r w:rsidRPr="00F04EB0">
              <w:rPr>
                <w:bCs/>
              </w:rPr>
              <w:t>Itsestä huo</w:t>
            </w:r>
            <w:r w:rsidR="00F04EB0" w:rsidRPr="00F04EB0">
              <w:rPr>
                <w:bCs/>
              </w:rPr>
              <w:t>lehtiminen ja arjen taidot (L3)</w:t>
            </w:r>
          </w:p>
          <w:p w:rsidR="004713FB" w:rsidRPr="004713FB" w:rsidRDefault="004713FB" w:rsidP="00D649C4">
            <w:pPr>
              <w:numPr>
                <w:ilvl w:val="1"/>
                <w:numId w:val="149"/>
              </w:numPr>
              <w:suppressAutoHyphens/>
              <w:spacing w:line="100" w:lineRule="atLeast"/>
              <w:ind w:left="360"/>
            </w:pPr>
            <w:r w:rsidRPr="004713FB">
              <w:t xml:space="preserve">Materiaalien </w:t>
            </w:r>
            <w:r w:rsidR="00F04EB0">
              <w:t xml:space="preserve">ja tekniikoiden turvallinen ja taloudellinen käyttö </w:t>
            </w:r>
          </w:p>
          <w:p w:rsidR="004713FB" w:rsidRPr="004713FB" w:rsidRDefault="004713FB" w:rsidP="00D649C4">
            <w:pPr>
              <w:numPr>
                <w:ilvl w:val="1"/>
                <w:numId w:val="149"/>
              </w:numPr>
              <w:suppressAutoHyphens/>
              <w:spacing w:line="100" w:lineRule="atLeast"/>
              <w:ind w:left="360"/>
              <w:rPr>
                <w:color w:val="000000"/>
              </w:rPr>
            </w:pPr>
            <w:r w:rsidRPr="004713FB">
              <w:t>Työvälineist</w:t>
            </w:r>
            <w:r w:rsidR="00F04EB0">
              <w:t>ä ja ympäristöstä huolehtiminen</w:t>
            </w:r>
          </w:p>
          <w:p w:rsidR="004713FB" w:rsidRPr="004713FB" w:rsidRDefault="004713FB" w:rsidP="00D649C4">
            <w:pPr>
              <w:numPr>
                <w:ilvl w:val="1"/>
                <w:numId w:val="149"/>
              </w:numPr>
              <w:suppressAutoHyphens/>
              <w:spacing w:line="100" w:lineRule="atLeast"/>
              <w:ind w:left="360"/>
              <w:rPr>
                <w:b/>
                <w:bCs/>
              </w:rPr>
            </w:pPr>
            <w:r w:rsidRPr="004713FB">
              <w:rPr>
                <w:color w:val="000000"/>
              </w:rPr>
              <w:t>Ajankäytönhallinta (pitkäjänteinen ja tavoitteellinen työskentely)</w:t>
            </w:r>
          </w:p>
          <w:p w:rsidR="004713FB" w:rsidRPr="00F04EB0" w:rsidRDefault="00F04EB0" w:rsidP="00F04EB0">
            <w:pPr>
              <w:suppressAutoHyphens/>
              <w:spacing w:line="100" w:lineRule="atLeast"/>
              <w:rPr>
                <w:color w:val="000000"/>
              </w:rPr>
            </w:pPr>
            <w:r w:rsidRPr="00F04EB0">
              <w:rPr>
                <w:bCs/>
              </w:rPr>
              <w:t>Monilukutaito (L4)</w:t>
            </w:r>
          </w:p>
          <w:p w:rsidR="004713FB" w:rsidRPr="004713FB" w:rsidRDefault="004713FB" w:rsidP="00D649C4">
            <w:pPr>
              <w:numPr>
                <w:ilvl w:val="0"/>
                <w:numId w:val="150"/>
              </w:numPr>
              <w:suppressAutoHyphens/>
              <w:spacing w:line="100" w:lineRule="atLeast"/>
              <w:ind w:left="360"/>
              <w:rPr>
                <w:color w:val="000000"/>
              </w:rPr>
            </w:pPr>
            <w:r w:rsidRPr="004713FB">
              <w:rPr>
                <w:color w:val="000000"/>
              </w:rPr>
              <w:t>Luovan prosessin hallinta (erilaisia visuaalisia, materiaalisia, tekni</w:t>
            </w:r>
            <w:r w:rsidR="00F04EB0">
              <w:rPr>
                <w:color w:val="000000"/>
              </w:rPr>
              <w:t xml:space="preserve">siä ja valmistusmenetelmällisiä </w:t>
            </w:r>
            <w:r w:rsidR="00F04EB0">
              <w:rPr>
                <w:color w:val="000000"/>
              </w:rPr>
              <w:lastRenderedPageBreak/>
              <w:t>ratkaisuja)</w:t>
            </w:r>
          </w:p>
          <w:p w:rsidR="004713FB" w:rsidRPr="00F04EB0" w:rsidRDefault="004713FB" w:rsidP="00F04EB0">
            <w:pPr>
              <w:suppressAutoHyphens/>
              <w:spacing w:line="100" w:lineRule="atLeast"/>
              <w:rPr>
                <w:color w:val="000000"/>
              </w:rPr>
            </w:pPr>
            <w:r w:rsidRPr="00F04EB0">
              <w:rPr>
                <w:bCs/>
              </w:rPr>
              <w:t>Tieto- ja viest</w:t>
            </w:r>
            <w:r w:rsidR="00F04EB0" w:rsidRPr="00F04EB0">
              <w:rPr>
                <w:bCs/>
              </w:rPr>
              <w:t>intäteknologinen osaaminen (L5)</w:t>
            </w:r>
          </w:p>
          <w:p w:rsidR="004713FB" w:rsidRPr="004713FB" w:rsidRDefault="004713FB" w:rsidP="00D649C4">
            <w:pPr>
              <w:numPr>
                <w:ilvl w:val="1"/>
                <w:numId w:val="137"/>
              </w:numPr>
              <w:tabs>
                <w:tab w:val="clear" w:pos="1440"/>
              </w:tabs>
              <w:suppressAutoHyphens/>
              <w:spacing w:line="100" w:lineRule="atLeast"/>
              <w:ind w:left="360"/>
              <w:rPr>
                <w:color w:val="000000"/>
              </w:rPr>
            </w:pPr>
            <w:r w:rsidRPr="004713FB">
              <w:rPr>
                <w:color w:val="000000"/>
              </w:rPr>
              <w:t>Tieto- ja viestintäteknologian sekä verkkoympäristön luova, kr</w:t>
            </w:r>
            <w:r w:rsidR="00F04EB0">
              <w:rPr>
                <w:color w:val="000000"/>
              </w:rPr>
              <w:t>iittinen ja vastuullinen käyttö</w:t>
            </w:r>
          </w:p>
          <w:p w:rsidR="004713FB" w:rsidRPr="004713FB" w:rsidRDefault="004713FB" w:rsidP="00D649C4">
            <w:pPr>
              <w:numPr>
                <w:ilvl w:val="1"/>
                <w:numId w:val="137"/>
              </w:numPr>
              <w:tabs>
                <w:tab w:val="clear" w:pos="1440"/>
              </w:tabs>
              <w:suppressAutoHyphens/>
              <w:spacing w:line="100" w:lineRule="atLeast"/>
              <w:ind w:left="360"/>
              <w:rPr>
                <w:color w:val="000000"/>
              </w:rPr>
            </w:pPr>
            <w:r w:rsidRPr="004713FB">
              <w:rPr>
                <w:color w:val="000000"/>
              </w:rPr>
              <w:t>Digitaalisen kuva</w:t>
            </w:r>
            <w:r w:rsidR="00B65E6D">
              <w:rPr>
                <w:color w:val="000000"/>
              </w:rPr>
              <w:t>n tuottaminen ja käyttäminen</w:t>
            </w:r>
          </w:p>
          <w:p w:rsidR="004713FB" w:rsidRPr="004713FB" w:rsidRDefault="004713FB" w:rsidP="00D649C4">
            <w:pPr>
              <w:numPr>
                <w:ilvl w:val="1"/>
                <w:numId w:val="137"/>
              </w:numPr>
              <w:tabs>
                <w:tab w:val="clear" w:pos="1440"/>
              </w:tabs>
              <w:suppressAutoHyphens/>
              <w:spacing w:line="100" w:lineRule="atLeast"/>
              <w:ind w:left="360"/>
              <w:rPr>
                <w:color w:val="000000"/>
              </w:rPr>
            </w:pPr>
            <w:r w:rsidRPr="004713FB">
              <w:rPr>
                <w:color w:val="000000"/>
              </w:rPr>
              <w:t>Tiedonhaku</w:t>
            </w:r>
          </w:p>
          <w:p w:rsidR="004713FB" w:rsidRPr="004713FB" w:rsidRDefault="004713FB" w:rsidP="00D649C4">
            <w:pPr>
              <w:numPr>
                <w:ilvl w:val="1"/>
                <w:numId w:val="137"/>
              </w:numPr>
              <w:tabs>
                <w:tab w:val="clear" w:pos="1440"/>
                <w:tab w:val="num" w:pos="1080"/>
              </w:tabs>
              <w:suppressAutoHyphens/>
              <w:spacing w:line="100" w:lineRule="atLeast"/>
              <w:ind w:left="360"/>
            </w:pPr>
            <w:r w:rsidRPr="004713FB">
              <w:rPr>
                <w:color w:val="000000"/>
              </w:rPr>
              <w:t>Vuorovaik</w:t>
            </w:r>
            <w:r w:rsidR="00F04EB0">
              <w:rPr>
                <w:color w:val="000000"/>
              </w:rPr>
              <w:t xml:space="preserve">utus ja vastuullisuus mediassa </w:t>
            </w:r>
          </w:p>
        </w:tc>
      </w:tr>
      <w:tr w:rsidR="004713FB" w:rsidRPr="004713FB" w:rsidTr="007A1E27">
        <w:tc>
          <w:tcPr>
            <w:tcW w:w="746" w:type="dxa"/>
            <w:vMerge w:val="restart"/>
            <w:textDirection w:val="btLr"/>
          </w:tcPr>
          <w:p w:rsidR="004713FB" w:rsidRPr="004713FB" w:rsidRDefault="004713FB" w:rsidP="004713FB">
            <w:pPr>
              <w:ind w:left="113" w:right="113"/>
              <w:jc w:val="center"/>
              <w:rPr>
                <w:b/>
                <w:sz w:val="24"/>
                <w:szCs w:val="24"/>
              </w:rPr>
            </w:pPr>
            <w:r w:rsidRPr="004713FB">
              <w:rPr>
                <w:b/>
                <w:sz w:val="24"/>
                <w:szCs w:val="24"/>
              </w:rPr>
              <w:lastRenderedPageBreak/>
              <w:t>Kuvallinen tuottaminen</w:t>
            </w:r>
          </w:p>
        </w:tc>
        <w:tc>
          <w:tcPr>
            <w:tcW w:w="3069" w:type="dxa"/>
            <w:tcBorders>
              <w:top w:val="single" w:sz="18" w:space="0" w:color="auto"/>
            </w:tcBorders>
          </w:tcPr>
          <w:p w:rsidR="004713FB" w:rsidRPr="004713FB" w:rsidRDefault="004713FB" w:rsidP="004713FB">
            <w:proofErr w:type="gramStart"/>
            <w:r w:rsidRPr="004713FB">
              <w:rPr>
                <w:b/>
              </w:rPr>
              <w:t>T4</w:t>
            </w:r>
            <w:r w:rsidRPr="004713FB">
              <w:t xml:space="preserve"> </w:t>
            </w:r>
            <w:r w:rsidRPr="004713FB">
              <w:rPr>
                <w:color w:val="00B050"/>
              </w:rPr>
              <w:t xml:space="preserve">ohjata oppilasta </w:t>
            </w:r>
            <w:r w:rsidRPr="004713FB">
              <w:rPr>
                <w:color w:val="FF0000"/>
              </w:rPr>
              <w:t>käyttämään</w:t>
            </w:r>
            <w:r w:rsidRPr="004713FB">
              <w:t xml:space="preserve"> </w:t>
            </w:r>
            <w:r w:rsidRPr="004713FB">
              <w:rPr>
                <w:color w:val="0070C0"/>
              </w:rPr>
              <w:t xml:space="preserve">monipuolisesti erilaisia materiaaleja, tekniikoita ja ilmaisun keinoja </w:t>
            </w:r>
            <w:r w:rsidRPr="004713FB">
              <w:rPr>
                <w:color w:val="FF0000"/>
              </w:rPr>
              <w:t xml:space="preserve">sekä harjaannuttamaan </w:t>
            </w:r>
            <w:r w:rsidRPr="004713FB">
              <w:rPr>
                <w:color w:val="0070C0"/>
              </w:rPr>
              <w:t>kuvan tekemisen taitojaan</w:t>
            </w:r>
            <w:proofErr w:type="gramEnd"/>
          </w:p>
        </w:tc>
        <w:tc>
          <w:tcPr>
            <w:tcW w:w="3126" w:type="dxa"/>
            <w:tcBorders>
              <w:top w:val="single" w:sz="18" w:space="0" w:color="auto"/>
            </w:tcBorders>
          </w:tcPr>
          <w:p w:rsidR="00F04EB0" w:rsidRPr="004713FB" w:rsidRDefault="00F04EB0" w:rsidP="00F04EB0">
            <w:pPr>
              <w:suppressAutoHyphens/>
              <w:spacing w:line="100" w:lineRule="atLeast"/>
              <w:rPr>
                <w:b/>
                <w:bCs/>
              </w:rPr>
            </w:pPr>
            <w:r w:rsidRPr="004713FB">
              <w:rPr>
                <w:bCs/>
              </w:rPr>
              <w:t>Omat kuvakulttuurit (S1)</w:t>
            </w:r>
          </w:p>
          <w:p w:rsidR="00F04EB0" w:rsidRPr="004713FB" w:rsidRDefault="00F04EB0"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F04EB0" w:rsidRPr="004713FB" w:rsidRDefault="00F04EB0" w:rsidP="00F04EB0">
            <w:pPr>
              <w:suppressAutoHyphens/>
              <w:spacing w:line="100" w:lineRule="atLeast"/>
              <w:rPr>
                <w:bCs/>
              </w:rPr>
            </w:pPr>
            <w:r w:rsidRPr="004713FB">
              <w:rPr>
                <w:bCs/>
              </w:rPr>
              <w:t>Ympäristön kuvakulttuurit (S2)</w:t>
            </w:r>
          </w:p>
          <w:p w:rsidR="00F04EB0" w:rsidRPr="004713FB" w:rsidRDefault="00F04EB0"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F04EB0" w:rsidRPr="004713FB" w:rsidRDefault="00F04EB0"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F04EB0" w:rsidRPr="004713FB" w:rsidRDefault="00F04EB0" w:rsidP="00F04EB0">
            <w:pPr>
              <w:suppressAutoHyphens/>
              <w:spacing w:line="100" w:lineRule="atLeast"/>
              <w:rPr>
                <w:bCs/>
              </w:rPr>
            </w:pPr>
            <w:r w:rsidRPr="004713FB">
              <w:rPr>
                <w:bCs/>
              </w:rPr>
              <w:t>Taiteen maailmat (S3)</w:t>
            </w:r>
          </w:p>
          <w:p w:rsidR="00F04EB0" w:rsidRPr="00F04EB0" w:rsidRDefault="00F04EB0"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F04EB0" w:rsidRDefault="00F04EB0" w:rsidP="00D649C4">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tcBorders>
          </w:tcPr>
          <w:p w:rsidR="004713FB" w:rsidRPr="004713FB" w:rsidRDefault="004713FB" w:rsidP="00D649C4">
            <w:pPr>
              <w:numPr>
                <w:ilvl w:val="0"/>
                <w:numId w:val="151"/>
              </w:numPr>
              <w:suppressAutoHyphens/>
              <w:spacing w:line="100" w:lineRule="atLeast"/>
            </w:pPr>
            <w:r w:rsidRPr="004713FB">
              <w:t>Ryhmä- ja/tai</w:t>
            </w:r>
            <w:r w:rsidR="00F04EB0">
              <w:t xml:space="preserve"> itsenäinen ideointi</w:t>
            </w:r>
            <w:r w:rsidRPr="004713FB">
              <w:t>,</w:t>
            </w:r>
            <w:r w:rsidR="00F04EB0">
              <w:t xml:space="preserve"> </w:t>
            </w:r>
            <w:r w:rsidRPr="004713FB">
              <w:t>tuottaminen ja arviointi.</w:t>
            </w:r>
          </w:p>
          <w:p w:rsidR="004713FB" w:rsidRPr="004713FB" w:rsidRDefault="004713FB" w:rsidP="00D649C4">
            <w:pPr>
              <w:numPr>
                <w:ilvl w:val="0"/>
                <w:numId w:val="151"/>
              </w:numPr>
              <w:suppressAutoHyphens/>
              <w:spacing w:line="100" w:lineRule="atLeast"/>
            </w:pPr>
            <w:proofErr w:type="gramStart"/>
            <w:r w:rsidRPr="004713FB">
              <w:t>Materiaalien ja valmistustekniikoiden kokeilu, valinta ja yhdistäminen.</w:t>
            </w:r>
            <w:proofErr w:type="gramEnd"/>
          </w:p>
          <w:p w:rsidR="004713FB" w:rsidRPr="004713FB" w:rsidRDefault="004713FB" w:rsidP="00D649C4">
            <w:pPr>
              <w:numPr>
                <w:ilvl w:val="0"/>
                <w:numId w:val="151"/>
              </w:numPr>
              <w:suppressAutoHyphens/>
              <w:spacing w:line="100" w:lineRule="atLeast"/>
            </w:pPr>
            <w:r w:rsidRPr="004713FB">
              <w:t>Hyödynnetään Ilmiökeskeistä työskentelyä, tehdään yhteistyötä muun opetuksen ja koulun ulkopuolisten toimijoiden kanssa.</w:t>
            </w:r>
          </w:p>
          <w:p w:rsidR="004713FB" w:rsidRPr="004713FB" w:rsidRDefault="004713FB" w:rsidP="00D649C4">
            <w:pPr>
              <w:numPr>
                <w:ilvl w:val="0"/>
                <w:numId w:val="151"/>
              </w:numPr>
              <w:suppressAutoHyphens/>
              <w:spacing w:line="100" w:lineRule="atLeast"/>
            </w:pPr>
            <w:proofErr w:type="gramStart"/>
            <w:r w:rsidRPr="004713FB">
              <w:t>Verkkotyökalujen (oppimisalusta, oppimisympäristöt, mahdolliset suunnitteluohjelmat) sekä kameran ja puhelimen käyttö luovan prosessin eri vaiheissa.</w:t>
            </w:r>
            <w:proofErr w:type="gramEnd"/>
          </w:p>
          <w:p w:rsidR="004713FB" w:rsidRPr="004713FB" w:rsidRDefault="004713FB" w:rsidP="00D649C4">
            <w:pPr>
              <w:numPr>
                <w:ilvl w:val="0"/>
                <w:numId w:val="151"/>
              </w:numPr>
              <w:suppressAutoHyphens/>
              <w:spacing w:line="100" w:lineRule="atLeast"/>
            </w:pPr>
            <w:r w:rsidRPr="004713FB">
              <w:t>Piirustus: luonnostelu, piste, viiva, pinta, sommittelu varjostus, valööri, harmaa-asteikko, croquis, sekatekniikat, havaintoon pohjautuva piirtäminen (asetelma), erilaiset piirtimet esim. lyijykynä, kuivapastelli, akvarellikynä, muste.</w:t>
            </w:r>
          </w:p>
          <w:p w:rsidR="004713FB" w:rsidRPr="004713FB" w:rsidRDefault="004713FB" w:rsidP="00D649C4">
            <w:pPr>
              <w:numPr>
                <w:ilvl w:val="0"/>
                <w:numId w:val="151"/>
              </w:numPr>
              <w:suppressAutoHyphens/>
              <w:spacing w:line="100" w:lineRule="atLeast"/>
            </w:pPr>
            <w:proofErr w:type="gramStart"/>
            <w:r w:rsidRPr="004713FB">
              <w:t xml:space="preserve">Maalaus: värioppi, erilaiset </w:t>
            </w:r>
            <w:r w:rsidRPr="004713FB">
              <w:lastRenderedPageBreak/>
              <w:t>maalaustekniikat, sekatekniikat (esim. kollaasi), havaintoon pohjautuva maalaaminen (asetelma), vapaita värisommitelmia.</w:t>
            </w:r>
            <w:proofErr w:type="gramEnd"/>
            <w:r w:rsidRPr="004713FB">
              <w:t xml:space="preserve"> Esim. akvarelliliitu, guassi, peiteväri, akryyliväri</w:t>
            </w:r>
          </w:p>
          <w:p w:rsidR="004713FB" w:rsidRPr="004713FB" w:rsidRDefault="004713FB" w:rsidP="00D649C4">
            <w:pPr>
              <w:numPr>
                <w:ilvl w:val="0"/>
                <w:numId w:val="151"/>
              </w:numPr>
              <w:suppressAutoHyphens/>
              <w:spacing w:line="100" w:lineRule="atLeast"/>
            </w:pPr>
            <w:r w:rsidRPr="004713FB">
              <w:t xml:space="preserve">Grafiikka: kohopaino (esim. </w:t>
            </w:r>
            <w:proofErr w:type="spellStart"/>
            <w:r w:rsidRPr="004713FB">
              <w:t>pressprint</w:t>
            </w:r>
            <w:proofErr w:type="spellEnd"/>
            <w:r w:rsidRPr="004713FB">
              <w:t>), monotypia, erilaiset paperit, yksi- ja monivärivedokset.</w:t>
            </w:r>
          </w:p>
          <w:p w:rsidR="004713FB" w:rsidRPr="004713FB" w:rsidRDefault="004713FB" w:rsidP="00D649C4">
            <w:pPr>
              <w:numPr>
                <w:ilvl w:val="0"/>
                <w:numId w:val="151"/>
              </w:numPr>
              <w:suppressAutoHyphens/>
              <w:spacing w:line="100" w:lineRule="atLeast"/>
            </w:pPr>
            <w:r w:rsidRPr="004713FB">
              <w:t>Muotoilu: esineiden tarkastelua, suunnittelua ja valmistamista, pinnankäsittelytapoja, pinnan rakenne, mahd. pienoismallit.</w:t>
            </w:r>
          </w:p>
          <w:p w:rsidR="004713FB" w:rsidRPr="004713FB" w:rsidRDefault="004713FB" w:rsidP="00D649C4">
            <w:pPr>
              <w:numPr>
                <w:ilvl w:val="0"/>
                <w:numId w:val="151"/>
              </w:numPr>
              <w:suppressAutoHyphens/>
              <w:spacing w:line="100" w:lineRule="atLeast"/>
            </w:pPr>
            <w:r w:rsidRPr="004713FB">
              <w:t>Media ja kuvaviestintä: Digitaalinen kuva, sarjakuva, mainoskuva.</w:t>
            </w:r>
          </w:p>
        </w:tc>
        <w:tc>
          <w:tcPr>
            <w:tcW w:w="5103" w:type="dxa"/>
            <w:tcBorders>
              <w:top w:val="single" w:sz="18" w:space="0" w:color="auto"/>
            </w:tcBorders>
          </w:tcPr>
          <w:p w:rsidR="004713FB" w:rsidRPr="00F04EB0" w:rsidRDefault="004713FB" w:rsidP="00F04EB0">
            <w:pPr>
              <w:suppressAutoHyphens/>
              <w:spacing w:line="100" w:lineRule="atLeast"/>
            </w:pPr>
            <w:r w:rsidRPr="00F04EB0">
              <w:rPr>
                <w:bCs/>
              </w:rPr>
              <w:lastRenderedPageBreak/>
              <w:t>Kulttuurinen osaaminen</w:t>
            </w:r>
            <w:r w:rsidR="00F04EB0" w:rsidRPr="00F04EB0">
              <w:rPr>
                <w:bCs/>
              </w:rPr>
              <w:t>, vuorovaikutus ja ilmaisu (L2)</w:t>
            </w:r>
          </w:p>
          <w:p w:rsidR="004713FB" w:rsidRPr="004713FB" w:rsidRDefault="004713FB" w:rsidP="00D649C4">
            <w:pPr>
              <w:numPr>
                <w:ilvl w:val="1"/>
                <w:numId w:val="152"/>
              </w:numPr>
              <w:suppressAutoHyphens/>
              <w:spacing w:line="100" w:lineRule="atLeast"/>
              <w:ind w:left="360"/>
            </w:pPr>
            <w:r w:rsidRPr="004713FB">
              <w:t>Tutkiva, keksivä, kokeileva t</w:t>
            </w:r>
            <w:r w:rsidR="00F04EB0">
              <w:t>oiminta (erilaiset materiaalit ja työskentelytavat)</w:t>
            </w:r>
          </w:p>
          <w:p w:rsidR="004713FB" w:rsidRPr="004713FB" w:rsidRDefault="004713FB" w:rsidP="00D649C4">
            <w:pPr>
              <w:numPr>
                <w:ilvl w:val="1"/>
                <w:numId w:val="152"/>
              </w:numPr>
              <w:suppressAutoHyphens/>
              <w:spacing w:line="100" w:lineRule="atLeast"/>
              <w:ind w:left="360"/>
              <w:rPr>
                <w:color w:val="000000"/>
              </w:rPr>
            </w:pPr>
            <w:r w:rsidRPr="004713FB">
              <w:t>Omien ajatusten ja tunteiden i</w:t>
            </w:r>
            <w:r w:rsidR="00F04EB0">
              <w:t>lmaiseminen kuvataiteen keinoin</w:t>
            </w:r>
          </w:p>
          <w:p w:rsidR="004713FB" w:rsidRPr="004713FB" w:rsidRDefault="004713FB" w:rsidP="00D649C4">
            <w:pPr>
              <w:numPr>
                <w:ilvl w:val="1"/>
                <w:numId w:val="152"/>
              </w:numPr>
              <w:suppressAutoHyphens/>
              <w:spacing w:line="100" w:lineRule="atLeast"/>
              <w:ind w:left="360"/>
              <w:rPr>
                <w:color w:val="000000"/>
              </w:rPr>
            </w:pPr>
            <w:r w:rsidRPr="004713FB">
              <w:rPr>
                <w:color w:val="000000"/>
              </w:rPr>
              <w:t>Ty</w:t>
            </w:r>
            <w:r w:rsidR="00F04EB0">
              <w:rPr>
                <w:color w:val="000000"/>
              </w:rPr>
              <w:t>öskentelyprosessin taltioiminen</w:t>
            </w:r>
          </w:p>
          <w:p w:rsidR="004713FB" w:rsidRPr="004713FB" w:rsidRDefault="00F04EB0" w:rsidP="00D649C4">
            <w:pPr>
              <w:numPr>
                <w:ilvl w:val="1"/>
                <w:numId w:val="152"/>
              </w:numPr>
              <w:suppressAutoHyphens/>
              <w:spacing w:line="100" w:lineRule="atLeast"/>
              <w:ind w:left="360"/>
              <w:rPr>
                <w:color w:val="000000"/>
              </w:rPr>
            </w:pPr>
            <w:r>
              <w:rPr>
                <w:color w:val="000000"/>
              </w:rPr>
              <w:t>Itse-ja ryhmäarviointi</w:t>
            </w:r>
          </w:p>
          <w:p w:rsidR="004713FB" w:rsidRPr="004713FB" w:rsidRDefault="004713FB" w:rsidP="00D649C4">
            <w:pPr>
              <w:numPr>
                <w:ilvl w:val="1"/>
                <w:numId w:val="152"/>
              </w:numPr>
              <w:suppressAutoHyphens/>
              <w:spacing w:line="100" w:lineRule="atLeast"/>
              <w:ind w:left="360"/>
              <w:rPr>
                <w:b/>
                <w:bCs/>
              </w:rPr>
            </w:pPr>
            <w:r w:rsidRPr="004713FB">
              <w:rPr>
                <w:color w:val="000000"/>
              </w:rPr>
              <w:t>Eri kulttuurien taiteen, oman ja to</w:t>
            </w:r>
            <w:r w:rsidR="00F04EB0">
              <w:rPr>
                <w:color w:val="000000"/>
              </w:rPr>
              <w:t>isten tekemän työn arvostaminen</w:t>
            </w:r>
          </w:p>
          <w:p w:rsidR="004713FB" w:rsidRPr="00F04EB0" w:rsidRDefault="004713FB" w:rsidP="00F04EB0">
            <w:pPr>
              <w:suppressAutoHyphens/>
              <w:spacing w:line="100" w:lineRule="atLeast"/>
            </w:pPr>
            <w:r w:rsidRPr="00F04EB0">
              <w:rPr>
                <w:bCs/>
              </w:rPr>
              <w:t>Itsestä huo</w:t>
            </w:r>
            <w:r w:rsidR="00F04EB0" w:rsidRPr="00F04EB0">
              <w:rPr>
                <w:bCs/>
              </w:rPr>
              <w:t>lehtiminen ja arjen taidot (L3)</w:t>
            </w:r>
          </w:p>
          <w:p w:rsidR="004713FB" w:rsidRPr="004713FB" w:rsidRDefault="004713FB" w:rsidP="00D649C4">
            <w:pPr>
              <w:numPr>
                <w:ilvl w:val="0"/>
                <w:numId w:val="153"/>
              </w:numPr>
              <w:suppressAutoHyphens/>
              <w:spacing w:line="100" w:lineRule="atLeast"/>
              <w:ind w:left="360"/>
            </w:pPr>
            <w:r w:rsidRPr="004713FB">
              <w:t>Materiaalien ja tekniikoiden turva</w:t>
            </w:r>
            <w:r w:rsidR="00F04EB0">
              <w:t xml:space="preserve">llinen ja taloudellinen käyttö </w:t>
            </w:r>
          </w:p>
          <w:p w:rsidR="004713FB" w:rsidRPr="004713FB" w:rsidRDefault="004713FB" w:rsidP="00D649C4">
            <w:pPr>
              <w:numPr>
                <w:ilvl w:val="0"/>
                <w:numId w:val="153"/>
              </w:numPr>
              <w:suppressAutoHyphens/>
              <w:spacing w:line="100" w:lineRule="atLeast"/>
              <w:ind w:left="360"/>
              <w:rPr>
                <w:color w:val="000000"/>
              </w:rPr>
            </w:pPr>
            <w:r w:rsidRPr="004713FB">
              <w:t>Työvälineist</w:t>
            </w:r>
            <w:r w:rsidR="00F04EB0">
              <w:t>ä ja ympäristöstä huolehtiminen</w:t>
            </w:r>
          </w:p>
          <w:p w:rsidR="004713FB" w:rsidRPr="004713FB" w:rsidRDefault="004713FB" w:rsidP="00D649C4">
            <w:pPr>
              <w:numPr>
                <w:ilvl w:val="0"/>
                <w:numId w:val="153"/>
              </w:numPr>
              <w:suppressAutoHyphens/>
              <w:spacing w:line="100" w:lineRule="atLeast"/>
              <w:ind w:left="360"/>
              <w:rPr>
                <w:color w:val="000000"/>
              </w:rPr>
            </w:pPr>
            <w:r w:rsidRPr="004713FB">
              <w:rPr>
                <w:color w:val="000000"/>
              </w:rPr>
              <w:t xml:space="preserve">Ajankäytönhallinta (pitkäjänteinen </w:t>
            </w:r>
            <w:r w:rsidR="00F04EB0">
              <w:rPr>
                <w:color w:val="000000"/>
              </w:rPr>
              <w:t>ja tavoitteellinen työskentely)</w:t>
            </w:r>
          </w:p>
          <w:p w:rsidR="004713FB" w:rsidRPr="00F04EB0" w:rsidRDefault="004713FB" w:rsidP="00F04EB0">
            <w:pPr>
              <w:suppressAutoHyphens/>
              <w:spacing w:line="100" w:lineRule="atLeast"/>
              <w:rPr>
                <w:bCs/>
              </w:rPr>
            </w:pPr>
            <w:r w:rsidRPr="00F04EB0">
              <w:rPr>
                <w:bCs/>
              </w:rPr>
              <w:t>Tieto- ja viest</w:t>
            </w:r>
            <w:r w:rsidR="00F04EB0" w:rsidRPr="00F04EB0">
              <w:rPr>
                <w:bCs/>
              </w:rPr>
              <w:t>intäteknologinen osaaminen (L5)</w:t>
            </w:r>
          </w:p>
          <w:p w:rsidR="004713FB" w:rsidRPr="004713FB" w:rsidRDefault="004713FB" w:rsidP="00D649C4">
            <w:pPr>
              <w:numPr>
                <w:ilvl w:val="0"/>
                <w:numId w:val="154"/>
              </w:numPr>
              <w:suppressAutoHyphens/>
              <w:spacing w:line="100" w:lineRule="atLeast"/>
              <w:ind w:left="360"/>
              <w:rPr>
                <w:color w:val="000000"/>
              </w:rPr>
            </w:pPr>
            <w:r w:rsidRPr="004713FB">
              <w:rPr>
                <w:color w:val="000000"/>
              </w:rPr>
              <w:t>Tieto- ja viestintäteknologian sekä verkkoympäristön luova, kr</w:t>
            </w:r>
            <w:r w:rsidR="00F04EB0">
              <w:rPr>
                <w:color w:val="000000"/>
              </w:rPr>
              <w:t>iittinen ja vastuullinen käyttö</w:t>
            </w:r>
          </w:p>
          <w:p w:rsidR="004713FB" w:rsidRPr="004713FB" w:rsidRDefault="004713FB" w:rsidP="00D649C4">
            <w:pPr>
              <w:numPr>
                <w:ilvl w:val="0"/>
                <w:numId w:val="154"/>
              </w:numPr>
              <w:suppressAutoHyphens/>
              <w:spacing w:line="100" w:lineRule="atLeast"/>
              <w:ind w:left="360"/>
              <w:rPr>
                <w:color w:val="000000"/>
              </w:rPr>
            </w:pPr>
            <w:r w:rsidRPr="004713FB">
              <w:rPr>
                <w:color w:val="000000"/>
              </w:rPr>
              <w:t>Digitaalisen ku</w:t>
            </w:r>
            <w:r w:rsidR="00F04EB0">
              <w:rPr>
                <w:color w:val="000000"/>
              </w:rPr>
              <w:t>van tuottaminen ja käyttäminen</w:t>
            </w:r>
          </w:p>
          <w:p w:rsidR="004713FB" w:rsidRPr="004713FB" w:rsidRDefault="004713FB" w:rsidP="00D649C4">
            <w:pPr>
              <w:numPr>
                <w:ilvl w:val="0"/>
                <w:numId w:val="154"/>
              </w:numPr>
              <w:suppressAutoHyphens/>
              <w:spacing w:line="100" w:lineRule="atLeast"/>
              <w:ind w:left="360"/>
              <w:rPr>
                <w:color w:val="000000"/>
              </w:rPr>
            </w:pPr>
            <w:r w:rsidRPr="004713FB">
              <w:rPr>
                <w:color w:val="000000"/>
              </w:rPr>
              <w:t>Tiedonhaku</w:t>
            </w:r>
          </w:p>
          <w:p w:rsidR="004713FB" w:rsidRPr="00F04EB0" w:rsidRDefault="004713FB" w:rsidP="00D649C4">
            <w:pPr>
              <w:numPr>
                <w:ilvl w:val="0"/>
                <w:numId w:val="154"/>
              </w:numPr>
              <w:suppressAutoHyphens/>
              <w:spacing w:line="100" w:lineRule="atLeast"/>
              <w:ind w:left="360"/>
              <w:rPr>
                <w:b/>
                <w:bCs/>
              </w:rPr>
            </w:pPr>
            <w:r w:rsidRPr="004713FB">
              <w:rPr>
                <w:color w:val="000000"/>
              </w:rPr>
              <w:t xml:space="preserve">Vuorovaikutus ja vastuullisuus mediassa </w:t>
            </w:r>
          </w:p>
          <w:p w:rsidR="004713FB" w:rsidRPr="004713FB" w:rsidRDefault="004713FB" w:rsidP="00F04EB0">
            <w:pPr>
              <w:suppressAutoHyphens/>
              <w:spacing w:line="100" w:lineRule="atLeast"/>
            </w:pPr>
            <w:r w:rsidRPr="00F04EB0">
              <w:rPr>
                <w:bCs/>
              </w:rPr>
              <w:t>Ty</w:t>
            </w:r>
            <w:r w:rsidR="00F04EB0" w:rsidRPr="00F04EB0">
              <w:rPr>
                <w:bCs/>
              </w:rPr>
              <w:t>öelämätaidot ja yrittäjyys (L6)</w:t>
            </w:r>
          </w:p>
          <w:p w:rsidR="004713FB" w:rsidRPr="004713FB" w:rsidRDefault="004713FB" w:rsidP="00D649C4">
            <w:pPr>
              <w:numPr>
                <w:ilvl w:val="0"/>
                <w:numId w:val="155"/>
              </w:numPr>
              <w:suppressAutoHyphens/>
              <w:spacing w:line="100" w:lineRule="atLeast"/>
              <w:ind w:left="360"/>
            </w:pPr>
            <w:r w:rsidRPr="004713FB">
              <w:t>Va</w:t>
            </w:r>
            <w:r w:rsidR="00F04EB0">
              <w:t>stuun kantaminen työprosessista</w:t>
            </w:r>
          </w:p>
          <w:p w:rsidR="004713FB" w:rsidRPr="004713FB" w:rsidRDefault="004713FB" w:rsidP="00D649C4">
            <w:pPr>
              <w:numPr>
                <w:ilvl w:val="0"/>
                <w:numId w:val="155"/>
              </w:numPr>
              <w:suppressAutoHyphens/>
              <w:spacing w:line="100" w:lineRule="atLeast"/>
              <w:ind w:left="360"/>
            </w:pPr>
            <w:r w:rsidRPr="004713FB">
              <w:t>Omien vahvuuksien tunnistaminen ja yrittävä ase</w:t>
            </w:r>
            <w:r w:rsidR="00F04EB0">
              <w:t>nne</w:t>
            </w:r>
          </w:p>
          <w:p w:rsidR="004713FB" w:rsidRPr="004713FB" w:rsidRDefault="004713FB" w:rsidP="00D649C4">
            <w:pPr>
              <w:numPr>
                <w:ilvl w:val="0"/>
                <w:numId w:val="155"/>
              </w:numPr>
              <w:suppressAutoHyphens/>
              <w:spacing w:line="100" w:lineRule="atLeast"/>
              <w:ind w:left="360"/>
              <w:rPr>
                <w:color w:val="000000"/>
              </w:rPr>
            </w:pPr>
            <w:r w:rsidRPr="004713FB">
              <w:t>Pitkäjänteinen</w:t>
            </w:r>
            <w:r w:rsidR="00F04EB0">
              <w:t xml:space="preserve"> ja tavoitteellinen työskentely</w:t>
            </w:r>
          </w:p>
          <w:p w:rsidR="004713FB" w:rsidRPr="004713FB" w:rsidRDefault="00F04EB0" w:rsidP="00D649C4">
            <w:pPr>
              <w:numPr>
                <w:ilvl w:val="0"/>
                <w:numId w:val="155"/>
              </w:numPr>
              <w:suppressAutoHyphens/>
              <w:spacing w:line="100" w:lineRule="atLeast"/>
              <w:ind w:left="360"/>
              <w:rPr>
                <w:color w:val="000000"/>
              </w:rPr>
            </w:pPr>
            <w:r>
              <w:rPr>
                <w:color w:val="000000"/>
              </w:rPr>
              <w:t>Itsenäinen ja ryhmätyöskentely</w:t>
            </w:r>
          </w:p>
          <w:p w:rsidR="004713FB" w:rsidRPr="004713FB" w:rsidRDefault="004713FB" w:rsidP="00D649C4">
            <w:pPr>
              <w:numPr>
                <w:ilvl w:val="0"/>
                <w:numId w:val="155"/>
              </w:numPr>
              <w:suppressAutoHyphens/>
              <w:spacing w:line="100" w:lineRule="atLeast"/>
              <w:ind w:left="360"/>
            </w:pPr>
            <w:r w:rsidRPr="004713FB">
              <w:rPr>
                <w:color w:val="000000"/>
              </w:rPr>
              <w:t>O</w:t>
            </w:r>
            <w:r w:rsidRPr="004713FB">
              <w:t>man ja to</w:t>
            </w:r>
            <w:r w:rsidR="00F04EB0">
              <w:t>isten tekemän työn arvostaminen</w:t>
            </w:r>
          </w:p>
          <w:p w:rsidR="004713FB" w:rsidRPr="004713FB" w:rsidRDefault="004713FB" w:rsidP="004713FB"/>
        </w:tc>
      </w:tr>
      <w:tr w:rsidR="004713FB" w:rsidRPr="004713FB" w:rsidTr="007A1E27">
        <w:tc>
          <w:tcPr>
            <w:tcW w:w="746" w:type="dxa"/>
            <w:vMerge/>
          </w:tcPr>
          <w:p w:rsidR="004713FB" w:rsidRPr="004713FB" w:rsidRDefault="004713FB" w:rsidP="004713FB"/>
        </w:tc>
        <w:tc>
          <w:tcPr>
            <w:tcW w:w="3069" w:type="dxa"/>
            <w:tcBorders>
              <w:top w:val="single" w:sz="18" w:space="0" w:color="auto"/>
              <w:bottom w:val="single" w:sz="6" w:space="0" w:color="auto"/>
            </w:tcBorders>
          </w:tcPr>
          <w:p w:rsidR="004713FB" w:rsidRPr="004713FB" w:rsidRDefault="004713FB" w:rsidP="004713FB">
            <w:proofErr w:type="gramStart"/>
            <w:r w:rsidRPr="004713FB">
              <w:rPr>
                <w:b/>
              </w:rPr>
              <w:t>T5</w:t>
            </w:r>
            <w:r w:rsidRPr="004713FB">
              <w:t xml:space="preserve"> </w:t>
            </w:r>
            <w:r w:rsidRPr="004713FB">
              <w:rPr>
                <w:color w:val="00B050"/>
              </w:rPr>
              <w:t xml:space="preserve">ohjata oppilasta </w:t>
            </w:r>
            <w:r w:rsidRPr="004713FB">
              <w:rPr>
                <w:color w:val="0070C0"/>
              </w:rPr>
              <w:t>tavoitteelliseen kuvallisten taitojen</w:t>
            </w:r>
            <w:r w:rsidRPr="004713FB">
              <w:t xml:space="preserve"> </w:t>
            </w:r>
            <w:r w:rsidRPr="004713FB">
              <w:rPr>
                <w:color w:val="FF0000"/>
              </w:rPr>
              <w:t>kehittämiseen</w:t>
            </w:r>
            <w:r w:rsidRPr="004713FB">
              <w:t xml:space="preserve"> </w:t>
            </w:r>
            <w:r w:rsidRPr="004713FB">
              <w:rPr>
                <w:color w:val="0070C0"/>
              </w:rPr>
              <w:t>yksin ja yhteistyössä muiden kanssa</w:t>
            </w:r>
            <w:proofErr w:type="gramEnd"/>
          </w:p>
        </w:tc>
        <w:tc>
          <w:tcPr>
            <w:tcW w:w="3126" w:type="dxa"/>
            <w:tcBorders>
              <w:top w:val="single" w:sz="18" w:space="0" w:color="auto"/>
              <w:bottom w:val="single" w:sz="6" w:space="0" w:color="auto"/>
            </w:tcBorders>
          </w:tcPr>
          <w:p w:rsidR="00F04EB0" w:rsidRPr="004713FB" w:rsidRDefault="00F04EB0" w:rsidP="00F04EB0">
            <w:pPr>
              <w:suppressAutoHyphens/>
              <w:spacing w:line="100" w:lineRule="atLeast"/>
              <w:rPr>
                <w:b/>
                <w:bCs/>
              </w:rPr>
            </w:pPr>
            <w:r w:rsidRPr="004713FB">
              <w:rPr>
                <w:bCs/>
              </w:rPr>
              <w:t>Omat kuvakulttuurit (S1)</w:t>
            </w:r>
          </w:p>
          <w:p w:rsidR="00F04EB0" w:rsidRPr="004713FB" w:rsidRDefault="00F04EB0"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F04EB0" w:rsidRPr="004713FB" w:rsidRDefault="00F04EB0" w:rsidP="00F04EB0">
            <w:pPr>
              <w:suppressAutoHyphens/>
              <w:spacing w:line="100" w:lineRule="atLeast"/>
              <w:rPr>
                <w:bCs/>
              </w:rPr>
            </w:pPr>
            <w:r w:rsidRPr="004713FB">
              <w:rPr>
                <w:bCs/>
              </w:rPr>
              <w:t>Ympäristön kuvakulttuurit (S2)</w:t>
            </w:r>
          </w:p>
          <w:p w:rsidR="00F04EB0" w:rsidRPr="004713FB" w:rsidRDefault="00F04EB0"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F04EB0" w:rsidRPr="004713FB" w:rsidRDefault="00F04EB0"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F04EB0" w:rsidRPr="004713FB" w:rsidRDefault="00F04EB0" w:rsidP="00F04EB0">
            <w:pPr>
              <w:suppressAutoHyphens/>
              <w:spacing w:line="100" w:lineRule="atLeast"/>
              <w:rPr>
                <w:bCs/>
              </w:rPr>
            </w:pPr>
            <w:r w:rsidRPr="004713FB">
              <w:rPr>
                <w:bCs/>
              </w:rPr>
              <w:t>Taiteen maailmat (S3)</w:t>
            </w:r>
          </w:p>
          <w:p w:rsidR="00F04EB0" w:rsidRPr="00F04EB0" w:rsidRDefault="00F04EB0"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F04EB0" w:rsidRDefault="00F04EB0" w:rsidP="00D649C4">
            <w:pPr>
              <w:pStyle w:val="Luettelokappale"/>
              <w:numPr>
                <w:ilvl w:val="0"/>
                <w:numId w:val="112"/>
              </w:numPr>
              <w:suppressAutoHyphens/>
              <w:spacing w:line="100" w:lineRule="atLeast"/>
              <w:ind w:left="360"/>
              <w:rPr>
                <w:b/>
                <w:bCs/>
              </w:rPr>
            </w:pPr>
            <w:r>
              <w:lastRenderedPageBreak/>
              <w:t>Käytetään taideteoksia oman taiteellisen työskentelyn lähtökohtana.</w:t>
            </w:r>
          </w:p>
        </w:tc>
        <w:tc>
          <w:tcPr>
            <w:tcW w:w="3260" w:type="dxa"/>
            <w:tcBorders>
              <w:top w:val="single" w:sz="18" w:space="0" w:color="auto"/>
              <w:bottom w:val="single" w:sz="6" w:space="0" w:color="auto"/>
            </w:tcBorders>
          </w:tcPr>
          <w:p w:rsidR="004713FB" w:rsidRPr="00F04EB0" w:rsidRDefault="004713FB" w:rsidP="004713FB">
            <w:pPr>
              <w:numPr>
                <w:ilvl w:val="0"/>
                <w:numId w:val="6"/>
              </w:numPr>
              <w:tabs>
                <w:tab w:val="clear" w:pos="720"/>
                <w:tab w:val="num" w:pos="360"/>
              </w:tabs>
              <w:suppressAutoHyphens/>
              <w:spacing w:line="100" w:lineRule="atLeast"/>
              <w:ind w:left="360"/>
              <w:rPr>
                <w:color w:val="000000"/>
              </w:rPr>
            </w:pPr>
            <w:r w:rsidRPr="004713FB">
              <w:lastRenderedPageBreak/>
              <w:t xml:space="preserve">Ryhmä- ja/tai itsenäinen ideointi, tuottaminen ja arviointi. </w:t>
            </w:r>
          </w:p>
          <w:p w:rsidR="004713FB" w:rsidRPr="00F04EB0" w:rsidRDefault="004713FB" w:rsidP="004713FB">
            <w:pPr>
              <w:numPr>
                <w:ilvl w:val="0"/>
                <w:numId w:val="6"/>
              </w:numPr>
              <w:tabs>
                <w:tab w:val="clear" w:pos="720"/>
                <w:tab w:val="num" w:pos="360"/>
              </w:tabs>
              <w:suppressAutoHyphens/>
              <w:spacing w:line="100" w:lineRule="atLeast"/>
              <w:ind w:left="360"/>
              <w:rPr>
                <w:color w:val="000000"/>
              </w:rPr>
            </w:pPr>
            <w:proofErr w:type="gramStart"/>
            <w:r w:rsidRPr="004713FB">
              <w:t>Materiaalien ja valmistustekniikoiden kokeilu ja yhdistäminen.</w:t>
            </w:r>
            <w:proofErr w:type="gramEnd"/>
          </w:p>
          <w:p w:rsidR="004713FB" w:rsidRPr="004713FB" w:rsidRDefault="004713FB" w:rsidP="004713FB">
            <w:pPr>
              <w:numPr>
                <w:ilvl w:val="0"/>
                <w:numId w:val="6"/>
              </w:numPr>
              <w:tabs>
                <w:tab w:val="clear" w:pos="720"/>
                <w:tab w:val="num" w:pos="360"/>
              </w:tabs>
              <w:suppressAutoHyphens/>
              <w:spacing w:line="100" w:lineRule="atLeast"/>
              <w:ind w:left="360"/>
            </w:pPr>
            <w:r w:rsidRPr="004713FB">
              <w:t>Hyödynnetään Ilmiökeskeistä työskentelyä, tehdään mahdollisuuksien mukaan yhteistyötä muun opetuksen ja koulun ulkopuolisten toimijoiden kanssa.</w:t>
            </w:r>
          </w:p>
          <w:p w:rsidR="004713FB" w:rsidRPr="004713FB" w:rsidRDefault="004713FB" w:rsidP="004713FB">
            <w:pPr>
              <w:numPr>
                <w:ilvl w:val="0"/>
                <w:numId w:val="6"/>
              </w:numPr>
              <w:tabs>
                <w:tab w:val="clear" w:pos="720"/>
                <w:tab w:val="num" w:pos="360"/>
              </w:tabs>
              <w:suppressAutoHyphens/>
              <w:spacing w:line="100" w:lineRule="atLeast"/>
              <w:ind w:left="360"/>
              <w:rPr>
                <w:color w:val="000000"/>
              </w:rPr>
            </w:pPr>
            <w:proofErr w:type="gramStart"/>
            <w:r w:rsidRPr="004713FB">
              <w:rPr>
                <w:color w:val="000000"/>
              </w:rPr>
              <w:t xml:space="preserve">Verkkotyökalujen (oppimisalusta, oppimisympäristöt, mahdolliset suunnitteluohjelmat) sekä kameran ja puhelimen käyttö luovan prosessin eri </w:t>
            </w:r>
            <w:r w:rsidRPr="004713FB">
              <w:rPr>
                <w:color w:val="000000"/>
              </w:rPr>
              <w:lastRenderedPageBreak/>
              <w:t>vaiheissa.</w:t>
            </w:r>
            <w:proofErr w:type="gramEnd"/>
          </w:p>
          <w:p w:rsidR="004713FB" w:rsidRPr="004713FB" w:rsidRDefault="004713FB" w:rsidP="004713FB"/>
        </w:tc>
        <w:tc>
          <w:tcPr>
            <w:tcW w:w="5103" w:type="dxa"/>
            <w:tcBorders>
              <w:top w:val="single" w:sz="18" w:space="0" w:color="auto"/>
              <w:bottom w:val="single" w:sz="6" w:space="0" w:color="auto"/>
            </w:tcBorders>
          </w:tcPr>
          <w:p w:rsidR="004713FB" w:rsidRPr="00F04EB0" w:rsidRDefault="004713FB" w:rsidP="00F04EB0">
            <w:pPr>
              <w:suppressAutoHyphens/>
              <w:spacing w:line="100" w:lineRule="atLeast"/>
            </w:pPr>
            <w:proofErr w:type="gramStart"/>
            <w:r w:rsidRPr="00F04EB0">
              <w:rPr>
                <w:bCs/>
              </w:rPr>
              <w:lastRenderedPageBreak/>
              <w:t>Ajat</w:t>
            </w:r>
            <w:r w:rsidR="00F04EB0" w:rsidRPr="00F04EB0">
              <w:rPr>
                <w:bCs/>
              </w:rPr>
              <w:t>telu ja oppimaan oppiminen (L1)</w:t>
            </w:r>
            <w:proofErr w:type="gramEnd"/>
          </w:p>
          <w:p w:rsidR="004713FB" w:rsidRPr="004713FB" w:rsidRDefault="004713FB" w:rsidP="00D649C4">
            <w:pPr>
              <w:numPr>
                <w:ilvl w:val="0"/>
                <w:numId w:val="156"/>
              </w:numPr>
              <w:suppressAutoHyphens/>
              <w:spacing w:line="100" w:lineRule="atLeast"/>
              <w:ind w:left="360"/>
            </w:pPr>
            <w:r w:rsidRPr="004713FB">
              <w:t>Uteliaisuus tutkia erilaisia kuvat</w:t>
            </w:r>
            <w:r w:rsidR="00F04EB0">
              <w:t xml:space="preserve">aiteen suuntauksia ja kokeilla </w:t>
            </w:r>
            <w:r w:rsidRPr="004713FB">
              <w:t>erilaisia kuvan tek</w:t>
            </w:r>
            <w:r w:rsidR="00F04EB0">
              <w:t>emisen tapoja (ilmiökeskeinen työskentely)</w:t>
            </w:r>
          </w:p>
          <w:p w:rsidR="004713FB" w:rsidRPr="004713FB" w:rsidRDefault="004713FB" w:rsidP="00D649C4">
            <w:pPr>
              <w:numPr>
                <w:ilvl w:val="0"/>
                <w:numId w:val="156"/>
              </w:numPr>
              <w:suppressAutoHyphens/>
              <w:spacing w:line="100" w:lineRule="atLeast"/>
              <w:ind w:left="360"/>
            </w:pPr>
            <w:r w:rsidRPr="004713FB">
              <w:t>Onnistumi</w:t>
            </w:r>
            <w:r w:rsidR="00F04EB0">
              <w:t>sen kokemukset, taide-elämykset</w:t>
            </w:r>
          </w:p>
          <w:p w:rsidR="004713FB" w:rsidRPr="004713FB" w:rsidRDefault="004713FB" w:rsidP="00D649C4">
            <w:pPr>
              <w:numPr>
                <w:ilvl w:val="0"/>
                <w:numId w:val="156"/>
              </w:numPr>
              <w:suppressAutoHyphens/>
              <w:spacing w:line="100" w:lineRule="atLeast"/>
              <w:ind w:left="360"/>
            </w:pPr>
            <w:r w:rsidRPr="004713FB">
              <w:t xml:space="preserve">Osallistuminen ja vaikuttaminen </w:t>
            </w:r>
            <w:r w:rsidR="00F04EB0">
              <w:t>(työskentely yksin ja ryhmässä)</w:t>
            </w:r>
          </w:p>
          <w:p w:rsidR="004713FB" w:rsidRPr="00F04EB0" w:rsidRDefault="004713FB" w:rsidP="00D649C4">
            <w:pPr>
              <w:numPr>
                <w:ilvl w:val="0"/>
                <w:numId w:val="156"/>
              </w:numPr>
              <w:suppressAutoHyphens/>
              <w:spacing w:line="100" w:lineRule="atLeast"/>
              <w:ind w:left="360"/>
              <w:rPr>
                <w:color w:val="000000"/>
              </w:rPr>
            </w:pPr>
            <w:r w:rsidRPr="004713FB">
              <w:t>Oman työskentelyn ja oppi</w:t>
            </w:r>
            <w:r w:rsidR="00F04EB0">
              <w:t>misen arviointi ja kehittäminen</w:t>
            </w:r>
          </w:p>
          <w:p w:rsidR="004713FB" w:rsidRPr="00F04EB0" w:rsidRDefault="004713FB" w:rsidP="00F04EB0">
            <w:pPr>
              <w:suppressAutoHyphens/>
              <w:spacing w:line="100" w:lineRule="atLeast"/>
            </w:pPr>
            <w:r w:rsidRPr="00F04EB0">
              <w:rPr>
                <w:bCs/>
              </w:rPr>
              <w:t>Kulttuurinen osaaminen, vuorovaikutus ja ilma</w:t>
            </w:r>
            <w:r w:rsidR="00F04EB0" w:rsidRPr="00F04EB0">
              <w:rPr>
                <w:bCs/>
              </w:rPr>
              <w:t>isu (L2)</w:t>
            </w:r>
          </w:p>
          <w:p w:rsidR="004713FB" w:rsidRPr="004713FB" w:rsidRDefault="004713FB" w:rsidP="00D649C4">
            <w:pPr>
              <w:numPr>
                <w:ilvl w:val="1"/>
                <w:numId w:val="157"/>
              </w:numPr>
              <w:suppressAutoHyphens/>
              <w:spacing w:line="100" w:lineRule="atLeast"/>
              <w:ind w:left="360"/>
            </w:pPr>
            <w:r w:rsidRPr="004713FB">
              <w:t xml:space="preserve">Tutkiva, keksivä, kokeileva </w:t>
            </w:r>
            <w:r w:rsidR="00F04EB0">
              <w:t>toiminta (erilaiset materiaalit ja työskentelytavat)</w:t>
            </w:r>
          </w:p>
          <w:p w:rsidR="004713FB" w:rsidRPr="004713FB" w:rsidRDefault="004713FB" w:rsidP="00D649C4">
            <w:pPr>
              <w:numPr>
                <w:ilvl w:val="1"/>
                <w:numId w:val="157"/>
              </w:numPr>
              <w:suppressAutoHyphens/>
              <w:spacing w:line="100" w:lineRule="atLeast"/>
              <w:ind w:left="360"/>
              <w:rPr>
                <w:color w:val="000000"/>
              </w:rPr>
            </w:pPr>
            <w:r w:rsidRPr="004713FB">
              <w:t>Omien ajatusten ja tunteiden ilmaiseminen kuvataiteen kei</w:t>
            </w:r>
            <w:r w:rsidR="00F04EB0">
              <w:t>noin ja tuotosten tulkitseminen</w:t>
            </w:r>
          </w:p>
          <w:p w:rsidR="004713FB" w:rsidRPr="004713FB" w:rsidRDefault="004713FB" w:rsidP="00D649C4">
            <w:pPr>
              <w:numPr>
                <w:ilvl w:val="1"/>
                <w:numId w:val="157"/>
              </w:numPr>
              <w:suppressAutoHyphens/>
              <w:spacing w:line="100" w:lineRule="atLeast"/>
              <w:ind w:left="360"/>
              <w:rPr>
                <w:color w:val="000000"/>
              </w:rPr>
            </w:pPr>
            <w:r w:rsidRPr="004713FB">
              <w:rPr>
                <w:color w:val="000000"/>
              </w:rPr>
              <w:t>Työ</w:t>
            </w:r>
            <w:r w:rsidR="00F04EB0">
              <w:rPr>
                <w:color w:val="000000"/>
              </w:rPr>
              <w:t>skentelyprosessin dokumentointi</w:t>
            </w:r>
          </w:p>
          <w:p w:rsidR="004713FB" w:rsidRPr="004713FB" w:rsidRDefault="00F04EB0" w:rsidP="00D649C4">
            <w:pPr>
              <w:numPr>
                <w:ilvl w:val="1"/>
                <w:numId w:val="157"/>
              </w:numPr>
              <w:suppressAutoHyphens/>
              <w:spacing w:line="100" w:lineRule="atLeast"/>
              <w:ind w:left="360"/>
              <w:rPr>
                <w:color w:val="000000"/>
              </w:rPr>
            </w:pPr>
            <w:r>
              <w:rPr>
                <w:color w:val="000000"/>
              </w:rPr>
              <w:t>Itse-ja ryhmäarviointi</w:t>
            </w:r>
          </w:p>
          <w:p w:rsidR="004713FB" w:rsidRPr="00F04EB0" w:rsidRDefault="004713FB" w:rsidP="00D649C4">
            <w:pPr>
              <w:numPr>
                <w:ilvl w:val="1"/>
                <w:numId w:val="157"/>
              </w:numPr>
              <w:suppressAutoHyphens/>
              <w:spacing w:line="100" w:lineRule="atLeast"/>
              <w:ind w:left="360"/>
              <w:rPr>
                <w:color w:val="000000"/>
              </w:rPr>
            </w:pPr>
            <w:r w:rsidRPr="004713FB">
              <w:rPr>
                <w:color w:val="000000"/>
              </w:rPr>
              <w:t>Eri kulttuurien taiteen, oman ja to</w:t>
            </w:r>
            <w:r w:rsidR="00F04EB0">
              <w:rPr>
                <w:color w:val="000000"/>
              </w:rPr>
              <w:t>isten tekemän työn arvostaminen</w:t>
            </w:r>
          </w:p>
          <w:p w:rsidR="004713FB" w:rsidRPr="00F04EB0" w:rsidRDefault="004713FB" w:rsidP="00F04EB0">
            <w:pPr>
              <w:suppressAutoHyphens/>
              <w:spacing w:line="100" w:lineRule="atLeast"/>
            </w:pPr>
            <w:r w:rsidRPr="00F04EB0">
              <w:rPr>
                <w:bCs/>
              </w:rPr>
              <w:t>Itsestä huo</w:t>
            </w:r>
            <w:r w:rsidR="00F04EB0" w:rsidRPr="00F04EB0">
              <w:rPr>
                <w:bCs/>
              </w:rPr>
              <w:t>lehtiminen ja arjen taidot (L3)</w:t>
            </w:r>
          </w:p>
          <w:p w:rsidR="004713FB" w:rsidRPr="004713FB" w:rsidRDefault="004713FB" w:rsidP="00D649C4">
            <w:pPr>
              <w:numPr>
                <w:ilvl w:val="1"/>
                <w:numId w:val="78"/>
              </w:numPr>
              <w:tabs>
                <w:tab w:val="clear" w:pos="1440"/>
                <w:tab w:val="num" w:pos="1080"/>
              </w:tabs>
              <w:suppressAutoHyphens/>
              <w:spacing w:line="100" w:lineRule="atLeast"/>
              <w:ind w:left="360"/>
            </w:pPr>
            <w:r w:rsidRPr="004713FB">
              <w:lastRenderedPageBreak/>
              <w:t>Materiaalien</w:t>
            </w:r>
            <w:r w:rsidR="00F04EB0">
              <w:t xml:space="preserve"> ja tekniikoiden turvallinen ja taloudellinen käyttö </w:t>
            </w:r>
          </w:p>
          <w:p w:rsidR="004713FB" w:rsidRPr="004713FB" w:rsidRDefault="004713FB" w:rsidP="00D649C4">
            <w:pPr>
              <w:numPr>
                <w:ilvl w:val="1"/>
                <w:numId w:val="78"/>
              </w:numPr>
              <w:tabs>
                <w:tab w:val="clear" w:pos="1440"/>
                <w:tab w:val="num" w:pos="1080"/>
              </w:tabs>
              <w:suppressAutoHyphens/>
              <w:spacing w:line="100" w:lineRule="atLeast"/>
              <w:ind w:left="360"/>
              <w:rPr>
                <w:color w:val="000000"/>
              </w:rPr>
            </w:pPr>
            <w:r w:rsidRPr="004713FB">
              <w:t>Työvälineist</w:t>
            </w:r>
            <w:r w:rsidR="00F04EB0">
              <w:t>ä ja ympäristöstä huolehtiminen</w:t>
            </w:r>
          </w:p>
          <w:p w:rsidR="004713FB" w:rsidRPr="004713FB" w:rsidRDefault="004713FB" w:rsidP="00D649C4">
            <w:pPr>
              <w:numPr>
                <w:ilvl w:val="1"/>
                <w:numId w:val="78"/>
              </w:numPr>
              <w:tabs>
                <w:tab w:val="clear" w:pos="1440"/>
                <w:tab w:val="num" w:pos="1080"/>
              </w:tabs>
              <w:suppressAutoHyphens/>
              <w:spacing w:line="100" w:lineRule="atLeast"/>
              <w:ind w:left="360"/>
              <w:rPr>
                <w:color w:val="000000"/>
              </w:rPr>
            </w:pPr>
            <w:r w:rsidRPr="004713FB">
              <w:rPr>
                <w:color w:val="000000"/>
              </w:rPr>
              <w:t>Ajankäytönhallinta (pitkäjänteinen ja tavo</w:t>
            </w:r>
            <w:r w:rsidR="00F04EB0">
              <w:rPr>
                <w:color w:val="000000"/>
              </w:rPr>
              <w:t>itteellinen työskentely)</w:t>
            </w:r>
          </w:p>
          <w:p w:rsidR="004713FB" w:rsidRPr="00F04EB0" w:rsidRDefault="004713FB" w:rsidP="00D649C4">
            <w:pPr>
              <w:numPr>
                <w:ilvl w:val="1"/>
                <w:numId w:val="78"/>
              </w:numPr>
              <w:tabs>
                <w:tab w:val="clear" w:pos="1440"/>
                <w:tab w:val="num" w:pos="1080"/>
              </w:tabs>
              <w:suppressAutoHyphens/>
              <w:spacing w:line="100" w:lineRule="atLeast"/>
              <w:ind w:left="360"/>
              <w:rPr>
                <w:color w:val="000000"/>
              </w:rPr>
            </w:pPr>
            <w:r w:rsidRPr="004713FB">
              <w:rPr>
                <w:color w:val="000000"/>
              </w:rPr>
              <w:t>Omien vahvuuksien tunnistaminen ja yrittävä asenne</w:t>
            </w:r>
          </w:p>
          <w:p w:rsidR="004713FB" w:rsidRPr="00F04EB0" w:rsidRDefault="004713FB" w:rsidP="00F04EB0">
            <w:pPr>
              <w:suppressAutoHyphens/>
              <w:spacing w:line="100" w:lineRule="atLeast"/>
              <w:rPr>
                <w:color w:val="000000"/>
              </w:rPr>
            </w:pPr>
            <w:r w:rsidRPr="00F04EB0">
              <w:rPr>
                <w:bCs/>
              </w:rPr>
              <w:t>Tieto- ja viest</w:t>
            </w:r>
            <w:r w:rsidR="00F04EB0" w:rsidRPr="00F04EB0">
              <w:rPr>
                <w:bCs/>
              </w:rPr>
              <w:t>intäteknologinen osaaminen (L5)</w:t>
            </w:r>
          </w:p>
          <w:p w:rsidR="004713FB" w:rsidRPr="004713FB" w:rsidRDefault="004713FB" w:rsidP="00D649C4">
            <w:pPr>
              <w:numPr>
                <w:ilvl w:val="1"/>
                <w:numId w:val="79"/>
              </w:numPr>
              <w:tabs>
                <w:tab w:val="clear" w:pos="1440"/>
                <w:tab w:val="num" w:pos="1080"/>
              </w:tabs>
              <w:suppressAutoHyphens/>
              <w:spacing w:line="100" w:lineRule="atLeast"/>
              <w:ind w:left="360"/>
              <w:rPr>
                <w:color w:val="000000"/>
              </w:rPr>
            </w:pPr>
            <w:r w:rsidRPr="004713FB">
              <w:rPr>
                <w:color w:val="000000"/>
              </w:rPr>
              <w:t>Tieto- ja viestintäteknologian sekä verkkoympäristön luova, kr</w:t>
            </w:r>
            <w:r w:rsidR="00F04EB0">
              <w:rPr>
                <w:color w:val="000000"/>
              </w:rPr>
              <w:t>iittinen ja vastuullinen käyttö</w:t>
            </w:r>
          </w:p>
          <w:p w:rsidR="004713FB" w:rsidRPr="004713FB" w:rsidRDefault="004713FB" w:rsidP="00D649C4">
            <w:pPr>
              <w:numPr>
                <w:ilvl w:val="1"/>
                <w:numId w:val="79"/>
              </w:numPr>
              <w:tabs>
                <w:tab w:val="clear" w:pos="1440"/>
                <w:tab w:val="num" w:pos="1080"/>
              </w:tabs>
              <w:suppressAutoHyphens/>
              <w:spacing w:line="100" w:lineRule="atLeast"/>
              <w:ind w:left="360"/>
              <w:rPr>
                <w:color w:val="000000"/>
              </w:rPr>
            </w:pPr>
            <w:r w:rsidRPr="004713FB">
              <w:rPr>
                <w:color w:val="000000"/>
              </w:rPr>
              <w:t xml:space="preserve">Digitaalisen kuvan tuottaminen ja </w:t>
            </w:r>
            <w:r w:rsidR="00F04EB0">
              <w:rPr>
                <w:color w:val="000000"/>
              </w:rPr>
              <w:t>käyttäminen</w:t>
            </w:r>
          </w:p>
          <w:p w:rsidR="004713FB" w:rsidRPr="00F04EB0" w:rsidRDefault="004713FB" w:rsidP="00D649C4">
            <w:pPr>
              <w:numPr>
                <w:ilvl w:val="1"/>
                <w:numId w:val="79"/>
              </w:numPr>
              <w:tabs>
                <w:tab w:val="clear" w:pos="1440"/>
                <w:tab w:val="num" w:pos="1080"/>
              </w:tabs>
              <w:suppressAutoHyphens/>
              <w:spacing w:line="100" w:lineRule="atLeast"/>
              <w:ind w:left="360"/>
              <w:rPr>
                <w:color w:val="000000"/>
              </w:rPr>
            </w:pPr>
            <w:r w:rsidRPr="004713FB">
              <w:rPr>
                <w:color w:val="000000"/>
              </w:rPr>
              <w:t>Tiedonhaku</w:t>
            </w:r>
          </w:p>
        </w:tc>
      </w:tr>
      <w:tr w:rsidR="004713FB" w:rsidRPr="004713FB" w:rsidTr="007A1E27">
        <w:tc>
          <w:tcPr>
            <w:tcW w:w="746" w:type="dxa"/>
            <w:vMerge/>
          </w:tcPr>
          <w:p w:rsidR="004713FB" w:rsidRPr="004713FB" w:rsidRDefault="004713FB" w:rsidP="004713FB"/>
        </w:tc>
        <w:tc>
          <w:tcPr>
            <w:tcW w:w="3069" w:type="dxa"/>
            <w:tcBorders>
              <w:top w:val="single" w:sz="18" w:space="0" w:color="auto"/>
            </w:tcBorders>
          </w:tcPr>
          <w:p w:rsidR="004713FB" w:rsidRPr="004713FB" w:rsidRDefault="004713FB" w:rsidP="004713FB">
            <w:proofErr w:type="gramStart"/>
            <w:r w:rsidRPr="004713FB">
              <w:rPr>
                <w:b/>
              </w:rPr>
              <w:t>T6</w:t>
            </w:r>
            <w:r w:rsidRPr="004713FB">
              <w:t xml:space="preserve"> </w:t>
            </w:r>
            <w:r w:rsidRPr="004713FB">
              <w:rPr>
                <w:color w:val="00B050"/>
              </w:rPr>
              <w:t xml:space="preserve">ohjata oppilasta </w:t>
            </w:r>
            <w:r w:rsidRPr="004713FB">
              <w:rPr>
                <w:color w:val="FF0000"/>
              </w:rPr>
              <w:t>tutustumaan</w:t>
            </w:r>
            <w:r w:rsidRPr="004713FB">
              <w:t xml:space="preserve"> </w:t>
            </w:r>
            <w:r w:rsidRPr="004713FB">
              <w:rPr>
                <w:color w:val="0070C0"/>
              </w:rPr>
              <w:t xml:space="preserve">erilaisiin kuvallisen viestinnän tapoihin </w:t>
            </w:r>
            <w:r w:rsidRPr="004713FB">
              <w:rPr>
                <w:color w:val="FF0000"/>
              </w:rPr>
              <w:t xml:space="preserve">ja käyttämään </w:t>
            </w:r>
            <w:r w:rsidRPr="004713FB">
              <w:rPr>
                <w:color w:val="0070C0"/>
              </w:rPr>
              <w:t>kuvallisen vaikuttamisen keinoja omissa kuvissaan</w:t>
            </w:r>
            <w:proofErr w:type="gramEnd"/>
          </w:p>
        </w:tc>
        <w:tc>
          <w:tcPr>
            <w:tcW w:w="3126" w:type="dxa"/>
            <w:tcBorders>
              <w:top w:val="single" w:sz="18" w:space="0" w:color="auto"/>
            </w:tcBorders>
          </w:tcPr>
          <w:p w:rsidR="00F04EB0" w:rsidRPr="004713FB" w:rsidRDefault="00F04EB0" w:rsidP="00F04EB0">
            <w:pPr>
              <w:suppressAutoHyphens/>
              <w:spacing w:line="100" w:lineRule="atLeast"/>
              <w:rPr>
                <w:b/>
                <w:bCs/>
              </w:rPr>
            </w:pPr>
            <w:r w:rsidRPr="004713FB">
              <w:rPr>
                <w:bCs/>
              </w:rPr>
              <w:t>Omat kuvakulttuurit (S1)</w:t>
            </w:r>
          </w:p>
          <w:p w:rsidR="00F04EB0" w:rsidRPr="004713FB" w:rsidRDefault="00F04EB0" w:rsidP="00D649C4">
            <w:pPr>
              <w:pStyle w:val="Luettelokappale"/>
              <w:numPr>
                <w:ilvl w:val="0"/>
                <w:numId w:val="80"/>
              </w:numPr>
              <w:suppressAutoHyphens/>
              <w:spacing w:line="100" w:lineRule="atLeast"/>
              <w:ind w:left="360"/>
              <w:rPr>
                <w:b/>
                <w:bCs/>
              </w:rPr>
            </w:pPr>
            <w:r>
              <w:t>Käytetään oppilaiden omia ja toisten tekemiä kuvakulttuureja oman taiteellisen työskentelyn lähtökohtana.</w:t>
            </w:r>
          </w:p>
          <w:p w:rsidR="00F04EB0" w:rsidRPr="004713FB" w:rsidRDefault="00F04EB0" w:rsidP="00CD6D0C">
            <w:pPr>
              <w:suppressAutoHyphens/>
              <w:spacing w:line="100" w:lineRule="atLeast"/>
              <w:rPr>
                <w:bCs/>
              </w:rPr>
            </w:pPr>
            <w:r w:rsidRPr="004713FB">
              <w:rPr>
                <w:bCs/>
              </w:rPr>
              <w:t>Ympäristön kuvakulttuurit (S2)</w:t>
            </w:r>
          </w:p>
          <w:p w:rsidR="00F04EB0" w:rsidRPr="004713FB" w:rsidRDefault="00F04EB0" w:rsidP="00D649C4">
            <w:pPr>
              <w:pStyle w:val="Luettelokappale"/>
              <w:numPr>
                <w:ilvl w:val="0"/>
                <w:numId w:val="80"/>
              </w:numPr>
              <w:suppressAutoHyphens/>
              <w:spacing w:line="100" w:lineRule="atLeast"/>
              <w:ind w:left="360"/>
              <w:rPr>
                <w:b/>
                <w:bCs/>
              </w:rPr>
            </w:pPr>
            <w:r>
              <w:t xml:space="preserve">Valitaan opetuksen sisältöjä rakennetuista ja luonnonympäristöstä sekä mediasta. </w:t>
            </w:r>
          </w:p>
          <w:p w:rsidR="00F04EB0" w:rsidRPr="004713FB" w:rsidRDefault="00F04EB0" w:rsidP="00D649C4">
            <w:pPr>
              <w:pStyle w:val="Luettelokappale"/>
              <w:numPr>
                <w:ilvl w:val="0"/>
                <w:numId w:val="80"/>
              </w:numPr>
              <w:suppressAutoHyphens/>
              <w:spacing w:line="100" w:lineRule="atLeast"/>
              <w:ind w:left="360"/>
              <w:rPr>
                <w:b/>
                <w:bCs/>
              </w:rPr>
            </w:pPr>
            <w:r>
              <w:t>Käytetään ympäristön kuvakulttuureja oman taiteellisen työskentelyn lähtökohtana.</w:t>
            </w:r>
          </w:p>
          <w:p w:rsidR="00F04EB0" w:rsidRPr="004713FB" w:rsidRDefault="00F04EB0" w:rsidP="00CD6D0C">
            <w:pPr>
              <w:suppressAutoHyphens/>
              <w:spacing w:line="100" w:lineRule="atLeast"/>
              <w:rPr>
                <w:bCs/>
              </w:rPr>
            </w:pPr>
            <w:r w:rsidRPr="004713FB">
              <w:rPr>
                <w:bCs/>
              </w:rPr>
              <w:t>Taiteen maailmat (S3)</w:t>
            </w:r>
          </w:p>
          <w:p w:rsidR="00F04EB0" w:rsidRPr="004713FB" w:rsidRDefault="00F04EB0" w:rsidP="00D649C4">
            <w:pPr>
              <w:pStyle w:val="Luettelokappale"/>
              <w:numPr>
                <w:ilvl w:val="0"/>
                <w:numId w:val="80"/>
              </w:numPr>
              <w:suppressAutoHyphens/>
              <w:spacing w:line="100" w:lineRule="atLeast"/>
              <w:ind w:left="360"/>
              <w:rPr>
                <w:b/>
                <w:bCs/>
              </w:rPr>
            </w:pPr>
            <w:r>
              <w:t>Tarkastellaan eri aikoina ja erilaisissa kulttuureissa tuotettua taidetta.</w:t>
            </w:r>
          </w:p>
          <w:p w:rsidR="00CD6D0C" w:rsidRPr="00CD6D0C" w:rsidRDefault="00F04EB0" w:rsidP="00D649C4">
            <w:pPr>
              <w:numPr>
                <w:ilvl w:val="0"/>
                <w:numId w:val="80"/>
              </w:numPr>
              <w:suppressAutoHyphens/>
              <w:spacing w:line="100" w:lineRule="atLeast"/>
              <w:ind w:left="360"/>
              <w:rPr>
                <w:color w:val="000000"/>
              </w:rPr>
            </w:pPr>
            <w:r>
              <w:t>Käytetään taideteoksia oman taiteellisen työskentelyn lähtökohtana.</w:t>
            </w:r>
          </w:p>
          <w:p w:rsidR="004713FB" w:rsidRPr="004713FB" w:rsidRDefault="004713FB" w:rsidP="00CD6D0C">
            <w:pPr>
              <w:suppressAutoHyphens/>
              <w:spacing w:line="100" w:lineRule="atLeast"/>
              <w:ind w:left="720"/>
            </w:pPr>
          </w:p>
        </w:tc>
        <w:tc>
          <w:tcPr>
            <w:tcW w:w="3260" w:type="dxa"/>
            <w:tcBorders>
              <w:top w:val="single" w:sz="18" w:space="0" w:color="auto"/>
            </w:tcBorders>
          </w:tcPr>
          <w:p w:rsidR="004713FB" w:rsidRPr="004713FB" w:rsidRDefault="004713FB" w:rsidP="00D649C4">
            <w:pPr>
              <w:numPr>
                <w:ilvl w:val="0"/>
                <w:numId w:val="158"/>
              </w:numPr>
              <w:suppressAutoHyphens/>
              <w:spacing w:line="100" w:lineRule="atLeast"/>
            </w:pPr>
            <w:proofErr w:type="gramStart"/>
            <w:r w:rsidRPr="004713FB">
              <w:t>Materiaalien ja valmistustekniikoiden kokeilu, valinta ja yhdistäminen.</w:t>
            </w:r>
            <w:proofErr w:type="gramEnd"/>
          </w:p>
          <w:p w:rsidR="004713FB" w:rsidRPr="004713FB" w:rsidRDefault="004713FB" w:rsidP="00D649C4">
            <w:pPr>
              <w:numPr>
                <w:ilvl w:val="0"/>
                <w:numId w:val="158"/>
              </w:numPr>
              <w:suppressAutoHyphens/>
              <w:spacing w:line="100" w:lineRule="atLeast"/>
            </w:pPr>
            <w:r w:rsidRPr="004713FB">
              <w:t>Hyödynnetään Ilmiökeskeistä työskentelyä, tehdään mahdollisuuksien mukaan yhteistyötä muun opetuksen ja koulun ulkopuolisten toimijoiden kanssa.</w:t>
            </w:r>
          </w:p>
          <w:p w:rsidR="004713FB" w:rsidRPr="00CD6D0C" w:rsidRDefault="004713FB" w:rsidP="00D649C4">
            <w:pPr>
              <w:numPr>
                <w:ilvl w:val="0"/>
                <w:numId w:val="158"/>
              </w:numPr>
              <w:suppressAutoHyphens/>
              <w:spacing w:line="100" w:lineRule="atLeast"/>
              <w:rPr>
                <w:color w:val="000000"/>
              </w:rPr>
            </w:pPr>
            <w:proofErr w:type="gramStart"/>
            <w:r w:rsidRPr="004713FB">
              <w:rPr>
                <w:color w:val="000000"/>
              </w:rPr>
              <w:t>Verkkotyökalujen (oppimisalusta, oppimisympäristöt, mahdolliset suunnitteluohjelmat) sekä kameran ja puhelimen käyttö luovan prosessin eri vaiheissa.</w:t>
            </w:r>
            <w:proofErr w:type="gramEnd"/>
            <w:r w:rsidRPr="004713FB">
              <w:rPr>
                <w:color w:val="000000"/>
              </w:rPr>
              <w:t xml:space="preserve"> </w:t>
            </w:r>
          </w:p>
          <w:p w:rsidR="00D649C4" w:rsidRDefault="004713FB" w:rsidP="00D649C4">
            <w:pPr>
              <w:numPr>
                <w:ilvl w:val="0"/>
                <w:numId w:val="158"/>
              </w:numPr>
              <w:suppressAutoHyphens/>
              <w:spacing w:line="100" w:lineRule="atLeast"/>
              <w:rPr>
                <w:color w:val="000000"/>
              </w:rPr>
            </w:pPr>
            <w:r w:rsidRPr="004713FB">
              <w:rPr>
                <w:color w:val="000000"/>
              </w:rPr>
              <w:t>Tutustutaan mahdollisuuksien mukaan näyttelyihin, museoihin</w:t>
            </w:r>
            <w:r w:rsidR="00D649C4">
              <w:rPr>
                <w:color w:val="000000"/>
              </w:rPr>
              <w:t xml:space="preserve"> ja muihin kulttuurikohteisiin.</w:t>
            </w:r>
          </w:p>
          <w:p w:rsidR="004713FB" w:rsidRPr="00CD6D0C" w:rsidRDefault="004713FB" w:rsidP="00D649C4">
            <w:pPr>
              <w:numPr>
                <w:ilvl w:val="0"/>
                <w:numId w:val="158"/>
              </w:numPr>
              <w:suppressAutoHyphens/>
              <w:spacing w:line="100" w:lineRule="atLeast"/>
              <w:rPr>
                <w:color w:val="000000"/>
              </w:rPr>
            </w:pPr>
            <w:r w:rsidRPr="004713FB">
              <w:rPr>
                <w:color w:val="000000"/>
              </w:rPr>
              <w:t xml:space="preserve">Tarkastellaan kuvataiteen harrasmahdollisuuksia paikkakunnalla sekä </w:t>
            </w:r>
            <w:r w:rsidRPr="004713FB">
              <w:rPr>
                <w:color w:val="000000"/>
              </w:rPr>
              <w:lastRenderedPageBreak/>
              <w:t>taideammatteja.</w:t>
            </w:r>
          </w:p>
          <w:p w:rsidR="004713FB" w:rsidRPr="004713FB" w:rsidRDefault="004713FB" w:rsidP="00D649C4">
            <w:pPr>
              <w:numPr>
                <w:ilvl w:val="0"/>
                <w:numId w:val="158"/>
              </w:numPr>
              <w:contextualSpacing/>
            </w:pPr>
            <w:proofErr w:type="gramStart"/>
            <w:r w:rsidRPr="004713FB">
              <w:rPr>
                <w:color w:val="000000"/>
              </w:rPr>
              <w:t>Mahdolliset omat taidenäyttelyt.</w:t>
            </w:r>
            <w:proofErr w:type="gramEnd"/>
          </w:p>
        </w:tc>
        <w:tc>
          <w:tcPr>
            <w:tcW w:w="5103" w:type="dxa"/>
            <w:tcBorders>
              <w:top w:val="single" w:sz="18" w:space="0" w:color="auto"/>
            </w:tcBorders>
          </w:tcPr>
          <w:p w:rsidR="004713FB" w:rsidRPr="00CD6D0C" w:rsidRDefault="004713FB" w:rsidP="00CD6D0C">
            <w:pPr>
              <w:suppressAutoHyphens/>
              <w:spacing w:line="100" w:lineRule="atLeast"/>
            </w:pPr>
            <w:proofErr w:type="gramStart"/>
            <w:r w:rsidRPr="00CD6D0C">
              <w:rPr>
                <w:bCs/>
              </w:rPr>
              <w:lastRenderedPageBreak/>
              <w:t>Ajattelu ja oppimaan oppiminen (L</w:t>
            </w:r>
            <w:r w:rsidR="00CD6D0C" w:rsidRPr="00CD6D0C">
              <w:rPr>
                <w:bCs/>
              </w:rPr>
              <w:t>1)</w:t>
            </w:r>
            <w:proofErr w:type="gramEnd"/>
          </w:p>
          <w:p w:rsidR="004713FB" w:rsidRPr="004713FB" w:rsidRDefault="00CD6D0C" w:rsidP="00D649C4">
            <w:pPr>
              <w:numPr>
                <w:ilvl w:val="1"/>
                <w:numId w:val="159"/>
              </w:numPr>
              <w:suppressAutoHyphens/>
              <w:spacing w:line="100" w:lineRule="atLeast"/>
              <w:ind w:left="360"/>
            </w:pPr>
            <w:r>
              <w:t xml:space="preserve">Uteliaisuus </w:t>
            </w:r>
            <w:r w:rsidR="004713FB" w:rsidRPr="004713FB">
              <w:t>tutkia erilaisia kuva</w:t>
            </w:r>
            <w:r>
              <w:t>taiteen suuntauksia ja kokeilla</w:t>
            </w:r>
            <w:r w:rsidR="004713FB" w:rsidRPr="004713FB">
              <w:t xml:space="preserve"> erilaisia kuvan tekemisen tapoj</w:t>
            </w:r>
            <w:r>
              <w:t>a (ilmiökeskeinen työskentely)</w:t>
            </w:r>
          </w:p>
          <w:p w:rsidR="004713FB" w:rsidRPr="004713FB" w:rsidRDefault="004713FB" w:rsidP="00D649C4">
            <w:pPr>
              <w:numPr>
                <w:ilvl w:val="1"/>
                <w:numId w:val="159"/>
              </w:numPr>
              <w:suppressAutoHyphens/>
              <w:spacing w:line="100" w:lineRule="atLeast"/>
              <w:ind w:left="360"/>
            </w:pPr>
            <w:r w:rsidRPr="004713FB">
              <w:t>Onnistumi</w:t>
            </w:r>
            <w:r w:rsidR="00CD6D0C">
              <w:t>sen kokemukset, taide-elämykset</w:t>
            </w:r>
          </w:p>
          <w:p w:rsidR="004713FB" w:rsidRPr="004713FB" w:rsidRDefault="004713FB" w:rsidP="00D649C4">
            <w:pPr>
              <w:numPr>
                <w:ilvl w:val="1"/>
                <w:numId w:val="159"/>
              </w:numPr>
              <w:suppressAutoHyphens/>
              <w:spacing w:line="100" w:lineRule="atLeast"/>
              <w:ind w:left="360"/>
            </w:pPr>
            <w:r w:rsidRPr="004713FB">
              <w:t xml:space="preserve">Osallistuminen ja vaikuttaminen </w:t>
            </w:r>
            <w:r w:rsidR="00CD6D0C">
              <w:t>(työskentely yksin ja ryhmässä)</w:t>
            </w:r>
          </w:p>
          <w:p w:rsidR="004713FB" w:rsidRPr="00CD6D0C" w:rsidRDefault="004713FB" w:rsidP="00D649C4">
            <w:pPr>
              <w:numPr>
                <w:ilvl w:val="1"/>
                <w:numId w:val="159"/>
              </w:numPr>
              <w:suppressAutoHyphens/>
              <w:spacing w:line="100" w:lineRule="atLeast"/>
              <w:ind w:left="360"/>
              <w:rPr>
                <w:color w:val="000000"/>
              </w:rPr>
            </w:pPr>
            <w:r w:rsidRPr="004713FB">
              <w:t>Oman työskentelyn ja oppi</w:t>
            </w:r>
            <w:r w:rsidR="00CD6D0C">
              <w:t>misen arviointi ja kehittäminen</w:t>
            </w:r>
          </w:p>
          <w:p w:rsidR="004713FB" w:rsidRPr="00CD6D0C" w:rsidRDefault="004713FB" w:rsidP="00CD6D0C">
            <w:pPr>
              <w:suppressAutoHyphens/>
              <w:spacing w:line="100" w:lineRule="atLeast"/>
            </w:pPr>
            <w:r w:rsidRPr="00CD6D0C">
              <w:rPr>
                <w:bCs/>
              </w:rPr>
              <w:t>Kulttuurinen osaaminen</w:t>
            </w:r>
            <w:r w:rsidR="00CD6D0C" w:rsidRPr="00CD6D0C">
              <w:rPr>
                <w:bCs/>
              </w:rPr>
              <w:t>, vuorovaikutus ja ilmaisu (L2)</w:t>
            </w:r>
          </w:p>
          <w:p w:rsidR="004713FB" w:rsidRPr="004713FB" w:rsidRDefault="004713FB" w:rsidP="00D649C4">
            <w:pPr>
              <w:numPr>
                <w:ilvl w:val="0"/>
                <w:numId w:val="160"/>
              </w:numPr>
              <w:suppressAutoHyphens/>
              <w:spacing w:line="100" w:lineRule="atLeast"/>
              <w:ind w:left="360"/>
            </w:pPr>
            <w:r w:rsidRPr="004713FB">
              <w:t>Tutkiva, keksivä, kokeileva t</w:t>
            </w:r>
            <w:r w:rsidR="00CD6D0C">
              <w:t>oiminta (erilaiset materiaalit ja työskentelytavat)</w:t>
            </w:r>
            <w:r w:rsidRPr="004713FB">
              <w:t xml:space="preserve"> </w:t>
            </w:r>
          </w:p>
          <w:p w:rsidR="004713FB" w:rsidRPr="004713FB" w:rsidRDefault="004713FB" w:rsidP="00D649C4">
            <w:pPr>
              <w:numPr>
                <w:ilvl w:val="0"/>
                <w:numId w:val="160"/>
              </w:numPr>
              <w:suppressAutoHyphens/>
              <w:spacing w:line="100" w:lineRule="atLeast"/>
              <w:ind w:left="360"/>
              <w:rPr>
                <w:color w:val="000000"/>
              </w:rPr>
            </w:pPr>
            <w:r w:rsidRPr="004713FB">
              <w:t>Omien ajatusten ja tunteiden ilmai</w:t>
            </w:r>
            <w:r w:rsidR="00CD6D0C">
              <w:t xml:space="preserve">seminen kuvataiteen keinoin ja </w:t>
            </w:r>
            <w:r w:rsidRPr="004713FB">
              <w:t>tuotos</w:t>
            </w:r>
            <w:r w:rsidR="00CD6D0C">
              <w:t>ten tulkitseminen</w:t>
            </w:r>
          </w:p>
          <w:p w:rsidR="004713FB" w:rsidRPr="004713FB" w:rsidRDefault="004713FB" w:rsidP="00D649C4">
            <w:pPr>
              <w:numPr>
                <w:ilvl w:val="0"/>
                <w:numId w:val="160"/>
              </w:numPr>
              <w:suppressAutoHyphens/>
              <w:spacing w:line="100" w:lineRule="atLeast"/>
              <w:ind w:left="360"/>
              <w:rPr>
                <w:color w:val="000000"/>
              </w:rPr>
            </w:pPr>
            <w:r w:rsidRPr="004713FB">
              <w:rPr>
                <w:color w:val="000000"/>
              </w:rPr>
              <w:t>Työ</w:t>
            </w:r>
            <w:r w:rsidR="00CD6D0C">
              <w:rPr>
                <w:color w:val="000000"/>
              </w:rPr>
              <w:t>skentelyprosessin dokumentointi</w:t>
            </w:r>
          </w:p>
          <w:p w:rsidR="004713FB" w:rsidRPr="004713FB" w:rsidRDefault="00CD6D0C" w:rsidP="00D649C4">
            <w:pPr>
              <w:numPr>
                <w:ilvl w:val="0"/>
                <w:numId w:val="160"/>
              </w:numPr>
              <w:suppressAutoHyphens/>
              <w:spacing w:line="100" w:lineRule="atLeast"/>
              <w:ind w:left="360"/>
              <w:rPr>
                <w:color w:val="000000"/>
              </w:rPr>
            </w:pPr>
            <w:r>
              <w:rPr>
                <w:color w:val="000000"/>
              </w:rPr>
              <w:t>Itse-ja ryhmäarviointi</w:t>
            </w:r>
          </w:p>
          <w:p w:rsidR="004713FB" w:rsidRPr="00CD6D0C" w:rsidRDefault="004713FB" w:rsidP="00D649C4">
            <w:pPr>
              <w:numPr>
                <w:ilvl w:val="0"/>
                <w:numId w:val="160"/>
              </w:numPr>
              <w:suppressAutoHyphens/>
              <w:spacing w:line="100" w:lineRule="atLeast"/>
              <w:ind w:left="360"/>
              <w:rPr>
                <w:color w:val="000000"/>
              </w:rPr>
            </w:pPr>
            <w:r w:rsidRPr="004713FB">
              <w:rPr>
                <w:color w:val="000000"/>
              </w:rPr>
              <w:t>Eri kulttuurien taiteen, oman ja to</w:t>
            </w:r>
            <w:r w:rsidR="00CD6D0C">
              <w:rPr>
                <w:color w:val="000000"/>
              </w:rPr>
              <w:t>isten tekemän työn arvostaminen</w:t>
            </w:r>
          </w:p>
          <w:p w:rsidR="004713FB" w:rsidRPr="00CD6D0C" w:rsidRDefault="00CD6D0C" w:rsidP="00CD6D0C">
            <w:pPr>
              <w:suppressAutoHyphens/>
              <w:spacing w:line="100" w:lineRule="atLeast"/>
            </w:pPr>
            <w:r w:rsidRPr="00CD6D0C">
              <w:rPr>
                <w:bCs/>
              </w:rPr>
              <w:t>Monilukutaito (L4)</w:t>
            </w:r>
          </w:p>
          <w:p w:rsidR="004713FB" w:rsidRPr="004713FB" w:rsidRDefault="004713FB" w:rsidP="00D649C4">
            <w:pPr>
              <w:numPr>
                <w:ilvl w:val="0"/>
                <w:numId w:val="161"/>
              </w:numPr>
              <w:suppressAutoHyphens/>
              <w:spacing w:line="100" w:lineRule="atLeast"/>
              <w:ind w:left="360"/>
              <w:rPr>
                <w:color w:val="000000"/>
              </w:rPr>
            </w:pPr>
            <w:r w:rsidRPr="004713FB">
              <w:t>Visuaalisuuden, tiedon t</w:t>
            </w:r>
            <w:r w:rsidR="00CD6D0C">
              <w:t>uottamisen ja esittämisen tavat</w:t>
            </w:r>
          </w:p>
          <w:p w:rsidR="004713FB" w:rsidRPr="004713FB" w:rsidRDefault="004713FB" w:rsidP="00D649C4">
            <w:pPr>
              <w:numPr>
                <w:ilvl w:val="0"/>
                <w:numId w:val="161"/>
              </w:numPr>
              <w:suppressAutoHyphens/>
              <w:spacing w:line="100" w:lineRule="atLeast"/>
              <w:ind w:left="360"/>
              <w:rPr>
                <w:color w:val="000000"/>
              </w:rPr>
            </w:pPr>
            <w:r w:rsidRPr="004713FB">
              <w:rPr>
                <w:color w:val="000000"/>
              </w:rPr>
              <w:t>Kuvien tuottaminen ja tulkitseminen (moniaistinen hav</w:t>
            </w:r>
            <w:r w:rsidR="00CD6D0C">
              <w:rPr>
                <w:color w:val="000000"/>
              </w:rPr>
              <w:t>ainnointi, kuvallinen ajattelu)</w:t>
            </w:r>
          </w:p>
          <w:p w:rsidR="004713FB" w:rsidRPr="004713FB" w:rsidRDefault="00CD6D0C" w:rsidP="00D649C4">
            <w:pPr>
              <w:numPr>
                <w:ilvl w:val="0"/>
                <w:numId w:val="161"/>
              </w:numPr>
              <w:suppressAutoHyphens/>
              <w:spacing w:line="100" w:lineRule="atLeast"/>
              <w:ind w:left="360"/>
              <w:rPr>
                <w:color w:val="000000"/>
              </w:rPr>
            </w:pPr>
            <w:r>
              <w:rPr>
                <w:color w:val="000000"/>
              </w:rPr>
              <w:t xml:space="preserve">Taiteen, </w:t>
            </w:r>
            <w:r w:rsidR="004713FB" w:rsidRPr="004713FB">
              <w:rPr>
                <w:color w:val="000000"/>
              </w:rPr>
              <w:t>kuvaviestinnän ja ympäristön tarkasteleminen ja arvioiminen esteettis</w:t>
            </w:r>
            <w:r>
              <w:rPr>
                <w:color w:val="000000"/>
              </w:rPr>
              <w:t xml:space="preserve">estä ja </w:t>
            </w:r>
            <w:r>
              <w:rPr>
                <w:color w:val="000000"/>
              </w:rPr>
              <w:lastRenderedPageBreak/>
              <w:t>eettisestä näkökulmasta</w:t>
            </w:r>
          </w:p>
          <w:p w:rsidR="004713FB" w:rsidRPr="00CD6D0C" w:rsidRDefault="004713FB" w:rsidP="00CD6D0C">
            <w:pPr>
              <w:suppressAutoHyphens/>
              <w:spacing w:line="100" w:lineRule="atLeast"/>
              <w:rPr>
                <w:color w:val="000000"/>
              </w:rPr>
            </w:pPr>
            <w:r w:rsidRPr="00CD6D0C">
              <w:rPr>
                <w:bCs/>
                <w:color w:val="000000"/>
              </w:rPr>
              <w:t xml:space="preserve">Osallistuminen, vaikuttaminen ja kestävän </w:t>
            </w:r>
            <w:r w:rsidR="00CD6D0C" w:rsidRPr="00CD6D0C">
              <w:rPr>
                <w:bCs/>
                <w:color w:val="000000"/>
              </w:rPr>
              <w:t>tulevaisuuden rakentaminen (L7)</w:t>
            </w:r>
          </w:p>
          <w:p w:rsidR="004713FB" w:rsidRPr="004713FB" w:rsidRDefault="004713FB" w:rsidP="00D649C4">
            <w:pPr>
              <w:numPr>
                <w:ilvl w:val="0"/>
                <w:numId w:val="162"/>
              </w:numPr>
              <w:suppressAutoHyphens/>
              <w:spacing w:line="100" w:lineRule="atLeast"/>
              <w:ind w:left="360"/>
              <w:rPr>
                <w:color w:val="000000"/>
              </w:rPr>
            </w:pPr>
            <w:r w:rsidRPr="004713FB">
              <w:rPr>
                <w:color w:val="000000"/>
              </w:rPr>
              <w:t>Pitkäjänteinen työ</w:t>
            </w:r>
            <w:r w:rsidR="00CD6D0C">
              <w:rPr>
                <w:color w:val="000000"/>
              </w:rPr>
              <w:t>skentely ja ajankäytön hallinta</w:t>
            </w:r>
          </w:p>
          <w:p w:rsidR="004713FB" w:rsidRPr="004713FB" w:rsidRDefault="004713FB" w:rsidP="00D649C4">
            <w:pPr>
              <w:numPr>
                <w:ilvl w:val="0"/>
                <w:numId w:val="162"/>
              </w:numPr>
              <w:suppressAutoHyphens/>
              <w:spacing w:line="100" w:lineRule="atLeast"/>
              <w:ind w:left="360"/>
              <w:rPr>
                <w:color w:val="000000"/>
              </w:rPr>
            </w:pPr>
            <w:r w:rsidRPr="004713FB">
              <w:rPr>
                <w:color w:val="000000"/>
              </w:rPr>
              <w:t>Omien ajatusten ja tunteiden i</w:t>
            </w:r>
            <w:r w:rsidR="00CD6D0C">
              <w:rPr>
                <w:color w:val="000000"/>
              </w:rPr>
              <w:t>lmaiseminen kuvataiteen keinoin</w:t>
            </w:r>
          </w:p>
          <w:p w:rsidR="004713FB" w:rsidRPr="004713FB" w:rsidRDefault="004713FB" w:rsidP="00D649C4">
            <w:pPr>
              <w:numPr>
                <w:ilvl w:val="0"/>
                <w:numId w:val="162"/>
              </w:numPr>
              <w:suppressAutoHyphens/>
              <w:spacing w:line="100" w:lineRule="atLeast"/>
              <w:ind w:left="360"/>
            </w:pPr>
            <w:r w:rsidRPr="004713FB">
              <w:rPr>
                <w:color w:val="000000"/>
              </w:rPr>
              <w:t>Materiaalien k</w:t>
            </w:r>
            <w:r w:rsidR="00CD6D0C">
              <w:rPr>
                <w:color w:val="000000"/>
              </w:rPr>
              <w:t>ierrättäminen ja järkevä käyttö</w:t>
            </w:r>
          </w:p>
        </w:tc>
      </w:tr>
      <w:tr w:rsidR="004713FB" w:rsidRPr="004713FB" w:rsidTr="007A1E27">
        <w:tc>
          <w:tcPr>
            <w:tcW w:w="746" w:type="dxa"/>
            <w:vMerge w:val="restart"/>
            <w:textDirection w:val="btLr"/>
          </w:tcPr>
          <w:p w:rsidR="004713FB" w:rsidRPr="004713FB" w:rsidRDefault="004713FB" w:rsidP="004713FB">
            <w:pPr>
              <w:ind w:left="113" w:right="113"/>
              <w:jc w:val="center"/>
              <w:rPr>
                <w:b/>
                <w:sz w:val="24"/>
                <w:szCs w:val="24"/>
              </w:rPr>
            </w:pPr>
            <w:r w:rsidRPr="004713FB">
              <w:rPr>
                <w:b/>
                <w:sz w:val="24"/>
                <w:szCs w:val="24"/>
              </w:rPr>
              <w:lastRenderedPageBreak/>
              <w:t>Visuaalisen kulttuurin tulkinta</w:t>
            </w:r>
          </w:p>
        </w:tc>
        <w:tc>
          <w:tcPr>
            <w:tcW w:w="3069" w:type="dxa"/>
            <w:tcBorders>
              <w:top w:val="single" w:sz="18" w:space="0" w:color="auto"/>
              <w:bottom w:val="single" w:sz="6" w:space="0" w:color="auto"/>
            </w:tcBorders>
          </w:tcPr>
          <w:p w:rsidR="004713FB" w:rsidRPr="004713FB" w:rsidRDefault="004713FB" w:rsidP="004713FB">
            <w:proofErr w:type="gramStart"/>
            <w:r w:rsidRPr="004713FB">
              <w:rPr>
                <w:b/>
              </w:rPr>
              <w:t>T7</w:t>
            </w:r>
            <w:r w:rsidRPr="004713FB">
              <w:t xml:space="preserve"> </w:t>
            </w:r>
            <w:r w:rsidRPr="004713FB">
              <w:rPr>
                <w:color w:val="00B050"/>
              </w:rPr>
              <w:t>ohjata oppilasta</w:t>
            </w:r>
            <w:r w:rsidRPr="004713FB">
              <w:t xml:space="preserve"> </w:t>
            </w:r>
            <w:r w:rsidRPr="004713FB">
              <w:rPr>
                <w:color w:val="FF0000"/>
              </w:rPr>
              <w:t>tarkastelemaan</w:t>
            </w:r>
            <w:r w:rsidRPr="004713FB">
              <w:t xml:space="preserve"> </w:t>
            </w:r>
            <w:r w:rsidRPr="004713FB">
              <w:rPr>
                <w:color w:val="0070C0"/>
              </w:rPr>
              <w:t xml:space="preserve">kuvia eri lähtökohdista ja eri yhteyksissä </w:t>
            </w:r>
            <w:r w:rsidRPr="004713FB">
              <w:rPr>
                <w:color w:val="FF0000"/>
              </w:rPr>
              <w:t xml:space="preserve">sekä pohtimaan </w:t>
            </w:r>
            <w:r w:rsidRPr="004713FB">
              <w:rPr>
                <w:color w:val="0070C0"/>
              </w:rPr>
              <w:t>todellisuuden ja fiktion suhdetta</w:t>
            </w:r>
            <w:proofErr w:type="gramEnd"/>
          </w:p>
        </w:tc>
        <w:tc>
          <w:tcPr>
            <w:tcW w:w="3126" w:type="dxa"/>
            <w:tcBorders>
              <w:top w:val="single" w:sz="18" w:space="0" w:color="auto"/>
              <w:bottom w:val="single" w:sz="6" w:space="0" w:color="auto"/>
            </w:tcBorders>
          </w:tcPr>
          <w:p w:rsidR="00CD6D0C" w:rsidRPr="004713FB" w:rsidRDefault="00CD6D0C" w:rsidP="00CD6D0C">
            <w:pPr>
              <w:suppressAutoHyphens/>
              <w:spacing w:line="100" w:lineRule="atLeast"/>
              <w:rPr>
                <w:b/>
                <w:bCs/>
              </w:rPr>
            </w:pPr>
            <w:r w:rsidRPr="004713FB">
              <w:rPr>
                <w:bCs/>
              </w:rPr>
              <w:t>Omat kuvakulttuurit (S1)</w:t>
            </w:r>
          </w:p>
          <w:p w:rsidR="00CD6D0C" w:rsidRPr="004713FB" w:rsidRDefault="00CD6D0C"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CD6D0C" w:rsidRPr="004713FB" w:rsidRDefault="00CD6D0C" w:rsidP="00CD6D0C">
            <w:pPr>
              <w:suppressAutoHyphens/>
              <w:spacing w:line="100" w:lineRule="atLeast"/>
              <w:rPr>
                <w:bCs/>
              </w:rPr>
            </w:pPr>
            <w:r w:rsidRPr="004713FB">
              <w:rPr>
                <w:bCs/>
              </w:rPr>
              <w:t>Ympäristön kuvakulttuurit (S2)</w:t>
            </w:r>
          </w:p>
          <w:p w:rsidR="00CD6D0C" w:rsidRPr="004713FB" w:rsidRDefault="00CD6D0C"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CD6D0C" w:rsidRPr="004713FB" w:rsidRDefault="00CD6D0C"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CD6D0C" w:rsidRPr="004713FB" w:rsidRDefault="00CD6D0C" w:rsidP="00CD6D0C">
            <w:pPr>
              <w:suppressAutoHyphens/>
              <w:spacing w:line="100" w:lineRule="atLeast"/>
              <w:rPr>
                <w:bCs/>
              </w:rPr>
            </w:pPr>
            <w:r w:rsidRPr="004713FB">
              <w:rPr>
                <w:bCs/>
              </w:rPr>
              <w:t>Taiteen maailmat (S3)</w:t>
            </w:r>
          </w:p>
          <w:p w:rsidR="00CD6D0C" w:rsidRPr="00CD6D0C" w:rsidRDefault="00CD6D0C"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CD6D0C" w:rsidRDefault="00CD6D0C" w:rsidP="00D649C4">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bottom w:val="single" w:sz="6" w:space="0" w:color="auto"/>
            </w:tcBorders>
          </w:tcPr>
          <w:p w:rsidR="004713FB" w:rsidRPr="00CD6D0C" w:rsidRDefault="004713FB" w:rsidP="00D649C4">
            <w:pPr>
              <w:numPr>
                <w:ilvl w:val="0"/>
                <w:numId w:val="163"/>
              </w:numPr>
              <w:suppressAutoHyphens/>
              <w:spacing w:line="100" w:lineRule="atLeast"/>
              <w:rPr>
                <w:color w:val="000000"/>
              </w:rPr>
            </w:pPr>
            <w:r w:rsidRPr="004713FB">
              <w:t>Ryhmä- ja/tai itsenäinen ideointi, tuottaminen ja arviointi.</w:t>
            </w:r>
            <w:r w:rsidRPr="004713FB">
              <w:rPr>
                <w:color w:val="000000"/>
              </w:rPr>
              <w:t xml:space="preserve"> </w:t>
            </w:r>
          </w:p>
          <w:p w:rsidR="004713FB" w:rsidRPr="00CD6D0C" w:rsidRDefault="004713FB" w:rsidP="00D649C4">
            <w:pPr>
              <w:numPr>
                <w:ilvl w:val="0"/>
                <w:numId w:val="163"/>
              </w:numPr>
              <w:suppressAutoHyphens/>
              <w:spacing w:line="100" w:lineRule="atLeast"/>
              <w:rPr>
                <w:color w:val="000000"/>
              </w:rPr>
            </w:pPr>
            <w:proofErr w:type="gramStart"/>
            <w:r w:rsidRPr="004713FB">
              <w:rPr>
                <w:color w:val="000000"/>
              </w:rPr>
              <w:t>Verkkotyökalujen (oppimisalusta, oppimisympäristöt, mahdolliset suunnitteluohjelmat) sekä kameran ja puhelimen käyttö luovan prosessin eri vaiheissa.</w:t>
            </w:r>
            <w:proofErr w:type="gramEnd"/>
            <w:r w:rsidRPr="004713FB">
              <w:rPr>
                <w:color w:val="000000"/>
              </w:rPr>
              <w:t xml:space="preserve"> </w:t>
            </w:r>
          </w:p>
          <w:p w:rsidR="00D649C4" w:rsidRDefault="004713FB" w:rsidP="00D649C4">
            <w:pPr>
              <w:numPr>
                <w:ilvl w:val="0"/>
                <w:numId w:val="163"/>
              </w:numPr>
              <w:suppressAutoHyphens/>
              <w:spacing w:line="100" w:lineRule="atLeast"/>
              <w:rPr>
                <w:color w:val="000000"/>
              </w:rPr>
            </w:pPr>
            <w:r w:rsidRPr="004713FB">
              <w:rPr>
                <w:color w:val="000000"/>
              </w:rPr>
              <w:t>Tutustutaan mahdollisuuksien mukaan näyttelyihin, museoihin</w:t>
            </w:r>
            <w:r w:rsidR="00D649C4">
              <w:rPr>
                <w:color w:val="000000"/>
              </w:rPr>
              <w:t xml:space="preserve"> ja muihin kulttuurikohteisiin.</w:t>
            </w:r>
          </w:p>
          <w:p w:rsidR="004713FB" w:rsidRPr="00CD6D0C" w:rsidRDefault="004713FB" w:rsidP="00D649C4">
            <w:pPr>
              <w:numPr>
                <w:ilvl w:val="0"/>
                <w:numId w:val="163"/>
              </w:numPr>
              <w:suppressAutoHyphens/>
              <w:spacing w:line="100" w:lineRule="atLeast"/>
              <w:rPr>
                <w:color w:val="000000"/>
              </w:rPr>
            </w:pPr>
            <w:r w:rsidRPr="004713FB">
              <w:rPr>
                <w:color w:val="000000"/>
              </w:rPr>
              <w:t>Tarkastellaan kuvataiteen harrasmahdollisuuksia paikkakunnalla sekä taideammatteja.</w:t>
            </w:r>
          </w:p>
          <w:p w:rsidR="004713FB" w:rsidRPr="004713FB" w:rsidRDefault="004713FB" w:rsidP="00D649C4">
            <w:pPr>
              <w:numPr>
                <w:ilvl w:val="0"/>
                <w:numId w:val="163"/>
              </w:numPr>
              <w:contextualSpacing/>
            </w:pPr>
            <w:r w:rsidRPr="004713FB">
              <w:rPr>
                <w:color w:val="000000"/>
              </w:rPr>
              <w:t>Mahdolliset omat taidenäyttelyt</w:t>
            </w:r>
          </w:p>
        </w:tc>
        <w:tc>
          <w:tcPr>
            <w:tcW w:w="5103" w:type="dxa"/>
            <w:tcBorders>
              <w:top w:val="single" w:sz="18" w:space="0" w:color="auto"/>
              <w:bottom w:val="single" w:sz="6" w:space="0" w:color="auto"/>
            </w:tcBorders>
          </w:tcPr>
          <w:p w:rsidR="004713FB" w:rsidRPr="00CD6D0C" w:rsidRDefault="004713FB" w:rsidP="00CD6D0C">
            <w:pPr>
              <w:suppressAutoHyphens/>
              <w:spacing w:line="100" w:lineRule="atLeast"/>
            </w:pPr>
            <w:proofErr w:type="gramStart"/>
            <w:r w:rsidRPr="00CD6D0C">
              <w:rPr>
                <w:bCs/>
              </w:rPr>
              <w:t>Ajat</w:t>
            </w:r>
            <w:r w:rsidR="00CD6D0C" w:rsidRPr="00CD6D0C">
              <w:rPr>
                <w:bCs/>
              </w:rPr>
              <w:t>telu ja oppimaan oppiminen (L1)</w:t>
            </w:r>
            <w:proofErr w:type="gramEnd"/>
          </w:p>
          <w:p w:rsidR="004713FB" w:rsidRPr="004713FB" w:rsidRDefault="00CD6D0C" w:rsidP="00D649C4">
            <w:pPr>
              <w:numPr>
                <w:ilvl w:val="0"/>
                <w:numId w:val="164"/>
              </w:numPr>
              <w:suppressAutoHyphens/>
              <w:spacing w:line="100" w:lineRule="atLeast"/>
              <w:ind w:left="360"/>
            </w:pPr>
            <w:r>
              <w:t>Uteliaisuus</w:t>
            </w:r>
            <w:r w:rsidR="004713FB" w:rsidRPr="004713FB">
              <w:t xml:space="preserve"> tutkia erilaisia kuvat</w:t>
            </w:r>
            <w:r>
              <w:t xml:space="preserve">aiteen suuntauksia ja kokeilla </w:t>
            </w:r>
            <w:r w:rsidR="004713FB" w:rsidRPr="004713FB">
              <w:t>erilaisia kuvan tekemisen tapoj</w:t>
            </w:r>
            <w:r>
              <w:t>a (ilmiökeskeinen työskentely)</w:t>
            </w:r>
          </w:p>
          <w:p w:rsidR="004713FB" w:rsidRPr="004713FB" w:rsidRDefault="004713FB" w:rsidP="00D649C4">
            <w:pPr>
              <w:numPr>
                <w:ilvl w:val="0"/>
                <w:numId w:val="164"/>
              </w:numPr>
              <w:suppressAutoHyphens/>
              <w:spacing w:line="100" w:lineRule="atLeast"/>
              <w:ind w:left="360"/>
            </w:pPr>
            <w:r w:rsidRPr="004713FB">
              <w:t>Oman ty</w:t>
            </w:r>
            <w:r w:rsidR="00CD6D0C">
              <w:t>ö</w:t>
            </w:r>
            <w:r w:rsidRPr="004713FB">
              <w:t>skentelyn ja oppi</w:t>
            </w:r>
            <w:r w:rsidR="00CD6D0C">
              <w:t>misen arviointi ja kehittäminen</w:t>
            </w:r>
          </w:p>
          <w:p w:rsidR="004713FB" w:rsidRPr="00CD6D0C" w:rsidRDefault="004713FB" w:rsidP="00D649C4">
            <w:pPr>
              <w:numPr>
                <w:ilvl w:val="0"/>
                <w:numId w:val="164"/>
              </w:numPr>
              <w:suppressAutoHyphens/>
              <w:spacing w:line="100" w:lineRule="atLeast"/>
              <w:ind w:left="360"/>
              <w:rPr>
                <w:color w:val="000000"/>
              </w:rPr>
            </w:pPr>
            <w:r w:rsidRPr="004713FB">
              <w:t xml:space="preserve">Materiaalien ja tekniikoiden turvallinen ja taloudellinen käyttö </w:t>
            </w:r>
            <w:r w:rsidRPr="004713FB">
              <w:rPr>
                <w:color w:val="000000"/>
              </w:rPr>
              <w:t>(taiteellinen opp</w:t>
            </w:r>
            <w:r w:rsidR="00CD6D0C">
              <w:rPr>
                <w:color w:val="000000"/>
              </w:rPr>
              <w:t>iminen)</w:t>
            </w:r>
          </w:p>
          <w:p w:rsidR="004713FB" w:rsidRPr="00CD6D0C" w:rsidRDefault="00CD6D0C" w:rsidP="00CD6D0C">
            <w:pPr>
              <w:suppressAutoHyphens/>
              <w:spacing w:line="100" w:lineRule="atLeast"/>
            </w:pPr>
            <w:r w:rsidRPr="00CD6D0C">
              <w:rPr>
                <w:bCs/>
              </w:rPr>
              <w:t>Monilukutaito (L4)</w:t>
            </w:r>
          </w:p>
          <w:p w:rsidR="004713FB" w:rsidRPr="004713FB" w:rsidRDefault="004713FB" w:rsidP="00D649C4">
            <w:pPr>
              <w:numPr>
                <w:ilvl w:val="1"/>
                <w:numId w:val="165"/>
              </w:numPr>
              <w:suppressAutoHyphens/>
              <w:spacing w:line="100" w:lineRule="atLeast"/>
              <w:ind w:left="360"/>
              <w:rPr>
                <w:color w:val="000000"/>
              </w:rPr>
            </w:pPr>
            <w:r w:rsidRPr="004713FB">
              <w:t>Visuaalisuuden, tiedon t</w:t>
            </w:r>
            <w:r w:rsidR="00CD6D0C">
              <w:t>uottamisen ja esittämisen tavat</w:t>
            </w:r>
          </w:p>
          <w:p w:rsidR="004713FB" w:rsidRPr="004713FB" w:rsidRDefault="004713FB" w:rsidP="00D649C4">
            <w:pPr>
              <w:numPr>
                <w:ilvl w:val="1"/>
                <w:numId w:val="165"/>
              </w:numPr>
              <w:suppressAutoHyphens/>
              <w:spacing w:line="100" w:lineRule="atLeast"/>
              <w:ind w:left="360"/>
              <w:rPr>
                <w:color w:val="000000"/>
              </w:rPr>
            </w:pPr>
            <w:r w:rsidRPr="004713FB">
              <w:rPr>
                <w:color w:val="000000"/>
              </w:rPr>
              <w:t>Kuvien tuottaminen ja tulkitseminen (moniaistinen hav</w:t>
            </w:r>
            <w:r w:rsidR="00CD6D0C">
              <w:rPr>
                <w:color w:val="000000"/>
              </w:rPr>
              <w:t>ainnointi, kuvallinen ajattelu)</w:t>
            </w:r>
          </w:p>
          <w:p w:rsidR="004713FB" w:rsidRPr="00CD6D0C" w:rsidRDefault="00CD6D0C" w:rsidP="00D649C4">
            <w:pPr>
              <w:numPr>
                <w:ilvl w:val="1"/>
                <w:numId w:val="165"/>
              </w:numPr>
              <w:suppressAutoHyphens/>
              <w:spacing w:line="100" w:lineRule="atLeast"/>
              <w:ind w:left="360"/>
              <w:rPr>
                <w:color w:val="000000"/>
              </w:rPr>
            </w:pPr>
            <w:r>
              <w:rPr>
                <w:color w:val="000000"/>
              </w:rPr>
              <w:t xml:space="preserve">Taiteen, </w:t>
            </w:r>
            <w:r w:rsidR="004713FB" w:rsidRPr="004713FB">
              <w:rPr>
                <w:color w:val="000000"/>
              </w:rPr>
              <w:t>kuvaviestinnän ja ympäristön tarkasteleminen ja arvioiminen esteettisestä</w:t>
            </w:r>
            <w:r>
              <w:rPr>
                <w:color w:val="000000"/>
              </w:rPr>
              <w:t xml:space="preserve"> ja eettisestä näkökulmasta</w:t>
            </w:r>
          </w:p>
          <w:p w:rsidR="004713FB" w:rsidRPr="00CD6D0C" w:rsidRDefault="004713FB" w:rsidP="00CD6D0C">
            <w:pPr>
              <w:suppressAutoHyphens/>
              <w:spacing w:line="100" w:lineRule="atLeast"/>
              <w:rPr>
                <w:color w:val="000000"/>
              </w:rPr>
            </w:pPr>
            <w:r w:rsidRPr="00CD6D0C">
              <w:rPr>
                <w:bCs/>
              </w:rPr>
              <w:t>Tieto- ja viest</w:t>
            </w:r>
            <w:r w:rsidR="00CD6D0C" w:rsidRPr="00CD6D0C">
              <w:rPr>
                <w:bCs/>
              </w:rPr>
              <w:t>intäteknologinen osaaminen (L5)</w:t>
            </w:r>
          </w:p>
          <w:p w:rsidR="004713FB" w:rsidRPr="004713FB" w:rsidRDefault="004713FB" w:rsidP="00D649C4">
            <w:pPr>
              <w:numPr>
                <w:ilvl w:val="0"/>
                <w:numId w:val="166"/>
              </w:numPr>
              <w:suppressAutoHyphens/>
              <w:spacing w:line="100" w:lineRule="atLeast"/>
              <w:ind w:left="360"/>
              <w:rPr>
                <w:color w:val="000000"/>
              </w:rPr>
            </w:pPr>
            <w:r w:rsidRPr="004713FB">
              <w:rPr>
                <w:color w:val="000000"/>
              </w:rPr>
              <w:t>Tieto- ja viestintäteknologian sekä verkkoympäristön luova, kr</w:t>
            </w:r>
            <w:r w:rsidR="00CD6D0C">
              <w:rPr>
                <w:color w:val="000000"/>
              </w:rPr>
              <w:t>iittinen ja vastuullinen käyttö</w:t>
            </w:r>
          </w:p>
          <w:p w:rsidR="004713FB" w:rsidRPr="004713FB" w:rsidRDefault="004713FB" w:rsidP="00D649C4">
            <w:pPr>
              <w:numPr>
                <w:ilvl w:val="0"/>
                <w:numId w:val="166"/>
              </w:numPr>
              <w:suppressAutoHyphens/>
              <w:spacing w:line="100" w:lineRule="atLeast"/>
              <w:ind w:left="360"/>
              <w:rPr>
                <w:color w:val="000000"/>
              </w:rPr>
            </w:pPr>
            <w:r w:rsidRPr="004713FB">
              <w:rPr>
                <w:color w:val="000000"/>
              </w:rPr>
              <w:t>Digitaalisen k</w:t>
            </w:r>
            <w:r w:rsidR="00CD6D0C">
              <w:rPr>
                <w:color w:val="000000"/>
              </w:rPr>
              <w:t>uvan tuottaminen ja käyttäminen</w:t>
            </w:r>
            <w:r w:rsidRPr="004713FB">
              <w:rPr>
                <w:color w:val="000000"/>
              </w:rPr>
              <w:t xml:space="preserve"> </w:t>
            </w:r>
          </w:p>
          <w:p w:rsidR="004713FB" w:rsidRPr="004713FB" w:rsidRDefault="004713FB" w:rsidP="00D649C4">
            <w:pPr>
              <w:numPr>
                <w:ilvl w:val="0"/>
                <w:numId w:val="166"/>
              </w:numPr>
              <w:suppressAutoHyphens/>
              <w:spacing w:line="100" w:lineRule="atLeast"/>
              <w:ind w:left="360"/>
              <w:rPr>
                <w:color w:val="000000"/>
              </w:rPr>
            </w:pPr>
            <w:r w:rsidRPr="004713FB">
              <w:rPr>
                <w:color w:val="000000"/>
              </w:rPr>
              <w:t>Tiedonhaku</w:t>
            </w:r>
          </w:p>
          <w:p w:rsidR="004713FB" w:rsidRPr="00CD6D0C" w:rsidRDefault="004713FB" w:rsidP="00D649C4">
            <w:pPr>
              <w:numPr>
                <w:ilvl w:val="0"/>
                <w:numId w:val="166"/>
              </w:numPr>
              <w:suppressAutoHyphens/>
              <w:spacing w:line="100" w:lineRule="atLeast"/>
              <w:ind w:left="360"/>
              <w:rPr>
                <w:color w:val="000000"/>
              </w:rPr>
            </w:pPr>
            <w:r w:rsidRPr="004713FB">
              <w:rPr>
                <w:color w:val="000000"/>
              </w:rPr>
              <w:t>Vuorovaikutus ja vastuu</w:t>
            </w:r>
            <w:r w:rsidR="00CD6D0C">
              <w:rPr>
                <w:color w:val="000000"/>
              </w:rPr>
              <w:t xml:space="preserve">llisuus mediassa </w:t>
            </w:r>
          </w:p>
          <w:p w:rsidR="004713FB" w:rsidRPr="00CD6D0C" w:rsidRDefault="004713FB" w:rsidP="00CD6D0C">
            <w:pPr>
              <w:suppressAutoHyphens/>
              <w:spacing w:line="100" w:lineRule="atLeast"/>
            </w:pPr>
            <w:r w:rsidRPr="00CD6D0C">
              <w:rPr>
                <w:bCs/>
              </w:rPr>
              <w:t>Ty</w:t>
            </w:r>
            <w:r w:rsidR="00CD6D0C" w:rsidRPr="00CD6D0C">
              <w:rPr>
                <w:bCs/>
              </w:rPr>
              <w:t>öelämätaidot ja yrittäjyys (L6)</w:t>
            </w:r>
          </w:p>
          <w:p w:rsidR="004713FB" w:rsidRPr="004713FB" w:rsidRDefault="004713FB" w:rsidP="00D649C4">
            <w:pPr>
              <w:numPr>
                <w:ilvl w:val="1"/>
                <w:numId w:val="167"/>
              </w:numPr>
              <w:suppressAutoHyphens/>
              <w:spacing w:line="100" w:lineRule="atLeast"/>
              <w:ind w:left="360"/>
            </w:pPr>
            <w:r w:rsidRPr="004713FB">
              <w:t>Va</w:t>
            </w:r>
            <w:r w:rsidR="00CD6D0C">
              <w:t>stuun kantaminen työprosessista</w:t>
            </w:r>
          </w:p>
          <w:p w:rsidR="004713FB" w:rsidRPr="004713FB" w:rsidRDefault="004713FB" w:rsidP="00D649C4">
            <w:pPr>
              <w:numPr>
                <w:ilvl w:val="1"/>
                <w:numId w:val="167"/>
              </w:numPr>
              <w:suppressAutoHyphens/>
              <w:spacing w:line="100" w:lineRule="atLeast"/>
              <w:ind w:left="360"/>
            </w:pPr>
            <w:r w:rsidRPr="004713FB">
              <w:t>Omien vahvuuksien t</w:t>
            </w:r>
            <w:r w:rsidR="00CD6D0C">
              <w:t>unnistaminen ja yrittävä asenne</w:t>
            </w:r>
          </w:p>
          <w:p w:rsidR="004713FB" w:rsidRPr="004713FB" w:rsidRDefault="004713FB" w:rsidP="00D649C4">
            <w:pPr>
              <w:numPr>
                <w:ilvl w:val="1"/>
                <w:numId w:val="167"/>
              </w:numPr>
              <w:suppressAutoHyphens/>
              <w:spacing w:line="100" w:lineRule="atLeast"/>
              <w:ind w:left="360"/>
              <w:rPr>
                <w:color w:val="000000"/>
              </w:rPr>
            </w:pPr>
            <w:r w:rsidRPr="004713FB">
              <w:t>Pitkäjänteinen</w:t>
            </w:r>
            <w:r w:rsidR="00CD6D0C">
              <w:t xml:space="preserve"> ja tavoitteellinen työskentely</w:t>
            </w:r>
          </w:p>
          <w:p w:rsidR="004713FB" w:rsidRPr="004713FB" w:rsidRDefault="00CD6D0C" w:rsidP="00D649C4">
            <w:pPr>
              <w:numPr>
                <w:ilvl w:val="1"/>
                <w:numId w:val="167"/>
              </w:numPr>
              <w:suppressAutoHyphens/>
              <w:spacing w:line="100" w:lineRule="atLeast"/>
              <w:ind w:left="360"/>
              <w:rPr>
                <w:color w:val="000000"/>
              </w:rPr>
            </w:pPr>
            <w:r>
              <w:rPr>
                <w:color w:val="000000"/>
              </w:rPr>
              <w:t>Itsenäinen ja ryhmätyöskentely</w:t>
            </w:r>
            <w:r w:rsidR="004713FB" w:rsidRPr="004713FB">
              <w:rPr>
                <w:color w:val="000000"/>
              </w:rPr>
              <w:t xml:space="preserve"> </w:t>
            </w:r>
          </w:p>
          <w:p w:rsidR="004713FB" w:rsidRDefault="004713FB" w:rsidP="00D649C4">
            <w:pPr>
              <w:numPr>
                <w:ilvl w:val="1"/>
                <w:numId w:val="167"/>
              </w:numPr>
              <w:suppressAutoHyphens/>
              <w:spacing w:line="100" w:lineRule="atLeast"/>
              <w:ind w:left="360"/>
            </w:pPr>
            <w:r w:rsidRPr="004713FB">
              <w:rPr>
                <w:color w:val="000000"/>
              </w:rPr>
              <w:t>O</w:t>
            </w:r>
            <w:r w:rsidRPr="004713FB">
              <w:t>man ja toisten tekemän työn arvo</w:t>
            </w:r>
            <w:r w:rsidR="00CD6D0C">
              <w:t>staminen</w:t>
            </w:r>
          </w:p>
          <w:p w:rsidR="006930B8" w:rsidRPr="004713FB" w:rsidRDefault="006930B8" w:rsidP="006930B8">
            <w:pPr>
              <w:suppressAutoHyphens/>
              <w:spacing w:line="100" w:lineRule="atLeast"/>
              <w:ind w:left="360"/>
            </w:pPr>
          </w:p>
        </w:tc>
      </w:tr>
      <w:tr w:rsidR="004713FB" w:rsidRPr="004713FB" w:rsidTr="007A1E27">
        <w:tc>
          <w:tcPr>
            <w:tcW w:w="746" w:type="dxa"/>
            <w:vMerge/>
            <w:textDirection w:val="btLr"/>
          </w:tcPr>
          <w:p w:rsidR="004713FB" w:rsidRPr="004713FB" w:rsidRDefault="004713FB" w:rsidP="004713FB">
            <w:pPr>
              <w:ind w:left="113" w:right="113"/>
            </w:pPr>
          </w:p>
        </w:tc>
        <w:tc>
          <w:tcPr>
            <w:tcW w:w="3069" w:type="dxa"/>
            <w:tcBorders>
              <w:top w:val="single" w:sz="18" w:space="0" w:color="auto"/>
            </w:tcBorders>
          </w:tcPr>
          <w:p w:rsidR="004713FB" w:rsidRPr="004713FB" w:rsidRDefault="004713FB" w:rsidP="004713FB">
            <w:proofErr w:type="gramStart"/>
            <w:r w:rsidRPr="004713FB">
              <w:rPr>
                <w:b/>
              </w:rPr>
              <w:t>T8</w:t>
            </w:r>
            <w:r w:rsidRPr="004713FB">
              <w:t xml:space="preserve"> </w:t>
            </w:r>
            <w:r w:rsidRPr="004713FB">
              <w:rPr>
                <w:color w:val="00B050"/>
              </w:rPr>
              <w:t xml:space="preserve">ohjata oppilasta </w:t>
            </w:r>
            <w:r w:rsidRPr="004713FB">
              <w:rPr>
                <w:color w:val="FF0000"/>
              </w:rPr>
              <w:t>tarkastelemaan</w:t>
            </w:r>
            <w:r w:rsidRPr="004713FB">
              <w:t xml:space="preserve"> </w:t>
            </w:r>
            <w:r w:rsidRPr="004713FB">
              <w:rPr>
                <w:color w:val="0070C0"/>
              </w:rPr>
              <w:t xml:space="preserve">taidetta ja muuta visuaalista kulttuuria teoksen, tekijän ja katsojan näkökulmista </w:t>
            </w:r>
            <w:r w:rsidRPr="004713FB">
              <w:rPr>
                <w:color w:val="FF0000"/>
              </w:rPr>
              <w:t xml:space="preserve">sekä pohtimaan </w:t>
            </w:r>
            <w:r w:rsidRPr="004713FB">
              <w:rPr>
                <w:color w:val="0070C0"/>
              </w:rPr>
              <w:t>historiallisten ja kulttuuristen tekijöiden vaikutusta kuviin</w:t>
            </w:r>
            <w:proofErr w:type="gramEnd"/>
          </w:p>
        </w:tc>
        <w:tc>
          <w:tcPr>
            <w:tcW w:w="3126" w:type="dxa"/>
            <w:tcBorders>
              <w:top w:val="single" w:sz="18" w:space="0" w:color="auto"/>
            </w:tcBorders>
          </w:tcPr>
          <w:p w:rsidR="00CD6D0C" w:rsidRPr="004713FB" w:rsidRDefault="00CD6D0C" w:rsidP="00CD6D0C">
            <w:pPr>
              <w:suppressAutoHyphens/>
              <w:spacing w:line="100" w:lineRule="atLeast"/>
              <w:rPr>
                <w:b/>
                <w:bCs/>
              </w:rPr>
            </w:pPr>
            <w:r w:rsidRPr="004713FB">
              <w:rPr>
                <w:bCs/>
              </w:rPr>
              <w:t>Omat kuvakulttuurit (S1)</w:t>
            </w:r>
          </w:p>
          <w:p w:rsidR="00CD6D0C" w:rsidRPr="004713FB" w:rsidRDefault="00CD6D0C" w:rsidP="00D649C4">
            <w:pPr>
              <w:pStyle w:val="Luettelokappale"/>
              <w:numPr>
                <w:ilvl w:val="0"/>
                <w:numId w:val="81"/>
              </w:numPr>
              <w:suppressAutoHyphens/>
              <w:spacing w:line="100" w:lineRule="atLeast"/>
              <w:rPr>
                <w:b/>
                <w:bCs/>
              </w:rPr>
            </w:pPr>
            <w:r>
              <w:t>Käytetään oppilaiden omia ja toisten tekemiä kuvakulttuureja oman taiteellisen työskentelyn lähtökohtana.</w:t>
            </w:r>
          </w:p>
          <w:p w:rsidR="00CD6D0C" w:rsidRPr="004713FB" w:rsidRDefault="00CD6D0C" w:rsidP="00CD6D0C">
            <w:pPr>
              <w:suppressAutoHyphens/>
              <w:spacing w:line="100" w:lineRule="atLeast"/>
              <w:rPr>
                <w:bCs/>
              </w:rPr>
            </w:pPr>
            <w:r w:rsidRPr="004713FB">
              <w:rPr>
                <w:bCs/>
              </w:rPr>
              <w:t>Ympäristön kuvakulttuurit (S2)</w:t>
            </w:r>
          </w:p>
          <w:p w:rsidR="00CD6D0C" w:rsidRPr="004713FB" w:rsidRDefault="00CD6D0C" w:rsidP="00D649C4">
            <w:pPr>
              <w:pStyle w:val="Luettelokappale"/>
              <w:numPr>
                <w:ilvl w:val="0"/>
                <w:numId w:val="81"/>
              </w:numPr>
              <w:suppressAutoHyphens/>
              <w:spacing w:line="100" w:lineRule="atLeast"/>
              <w:rPr>
                <w:b/>
                <w:bCs/>
              </w:rPr>
            </w:pPr>
            <w:r>
              <w:t xml:space="preserve">Valitaan opetuksen sisältöjä rakennetuista ja luonnonympäristöstä sekä mediasta. </w:t>
            </w:r>
          </w:p>
          <w:p w:rsidR="00CD6D0C" w:rsidRPr="004713FB" w:rsidRDefault="00CD6D0C" w:rsidP="00D649C4">
            <w:pPr>
              <w:pStyle w:val="Luettelokappale"/>
              <w:numPr>
                <w:ilvl w:val="0"/>
                <w:numId w:val="81"/>
              </w:numPr>
              <w:suppressAutoHyphens/>
              <w:spacing w:line="100" w:lineRule="atLeast"/>
              <w:rPr>
                <w:b/>
                <w:bCs/>
              </w:rPr>
            </w:pPr>
            <w:r>
              <w:t>Käytetään ympäristön kuvakulttuureja oman taiteellisen työskentelyn lähtökohtana.</w:t>
            </w:r>
          </w:p>
          <w:p w:rsidR="00CD6D0C" w:rsidRPr="004713FB" w:rsidRDefault="00CD6D0C" w:rsidP="00CD6D0C">
            <w:pPr>
              <w:suppressAutoHyphens/>
              <w:spacing w:line="100" w:lineRule="atLeast"/>
              <w:rPr>
                <w:bCs/>
              </w:rPr>
            </w:pPr>
            <w:r w:rsidRPr="004713FB">
              <w:rPr>
                <w:bCs/>
              </w:rPr>
              <w:t>Taiteen maailmat (S3)</w:t>
            </w:r>
          </w:p>
          <w:p w:rsidR="00CD6D0C" w:rsidRPr="004713FB" w:rsidRDefault="00CD6D0C" w:rsidP="00D649C4">
            <w:pPr>
              <w:pStyle w:val="Luettelokappale"/>
              <w:numPr>
                <w:ilvl w:val="0"/>
                <w:numId w:val="81"/>
              </w:numPr>
              <w:suppressAutoHyphens/>
              <w:spacing w:line="100" w:lineRule="atLeast"/>
              <w:rPr>
                <w:b/>
                <w:bCs/>
              </w:rPr>
            </w:pPr>
            <w:r>
              <w:t>Tarkastellaan eri aikoina ja erilaisissa kulttuureissa tuotettua taidetta.</w:t>
            </w:r>
          </w:p>
          <w:p w:rsidR="004713FB" w:rsidRPr="004713FB" w:rsidRDefault="00CD6D0C" w:rsidP="00D649C4">
            <w:pPr>
              <w:numPr>
                <w:ilvl w:val="0"/>
                <w:numId w:val="81"/>
              </w:numPr>
              <w:contextualSpacing/>
            </w:pPr>
            <w:r>
              <w:t>Käytetään taideteoksia oman taiteellisen työskentelyn lähtökohtana.</w:t>
            </w:r>
          </w:p>
        </w:tc>
        <w:tc>
          <w:tcPr>
            <w:tcW w:w="3260" w:type="dxa"/>
            <w:tcBorders>
              <w:top w:val="single" w:sz="18" w:space="0" w:color="auto"/>
            </w:tcBorders>
          </w:tcPr>
          <w:p w:rsidR="004713FB" w:rsidRPr="00CD6D0C" w:rsidRDefault="004713FB" w:rsidP="00D649C4">
            <w:pPr>
              <w:numPr>
                <w:ilvl w:val="1"/>
                <w:numId w:val="168"/>
              </w:numPr>
              <w:suppressAutoHyphens/>
              <w:spacing w:line="100" w:lineRule="atLeast"/>
              <w:ind w:left="360"/>
              <w:contextualSpacing/>
              <w:rPr>
                <w:color w:val="000000"/>
              </w:rPr>
            </w:pPr>
            <w:r w:rsidRPr="004713FB">
              <w:t xml:space="preserve">Ryhmä- ja/tai itsenäinen ideointi, tuottaminen ja arviointi. </w:t>
            </w:r>
          </w:p>
          <w:p w:rsidR="004713FB" w:rsidRPr="00CD6D0C" w:rsidRDefault="004713FB" w:rsidP="00D649C4">
            <w:pPr>
              <w:framePr w:hSpace="141" w:wrap="around" w:vAnchor="text" w:hAnchor="margin" w:y="-719"/>
              <w:numPr>
                <w:ilvl w:val="1"/>
                <w:numId w:val="168"/>
              </w:numPr>
              <w:suppressAutoHyphens/>
              <w:spacing w:line="100" w:lineRule="atLeast"/>
              <w:ind w:left="360"/>
              <w:contextualSpacing/>
              <w:rPr>
                <w:color w:val="000000"/>
              </w:rPr>
            </w:pPr>
            <w:r w:rsidRPr="004713FB">
              <w:rPr>
                <w:color w:val="000000"/>
              </w:rPr>
              <w:t>Keskustellaan omista ja toisten tekemistä kuvista.</w:t>
            </w:r>
          </w:p>
          <w:p w:rsidR="00CD6D0C" w:rsidRDefault="004713FB" w:rsidP="00D649C4">
            <w:pPr>
              <w:numPr>
                <w:ilvl w:val="1"/>
                <w:numId w:val="168"/>
              </w:numPr>
              <w:suppressAutoHyphens/>
              <w:spacing w:line="100" w:lineRule="atLeast"/>
              <w:ind w:left="360"/>
              <w:contextualSpacing/>
            </w:pPr>
            <w:r w:rsidRPr="004713FB">
              <w:t>Hyödynnetään Ilmiökeskeistä työskentelyä, tehdään mahdollisuuksien mukaan yhteistyötä muun opetuksen ja koulun ulkopuolisten toimijoiden kanssa.</w:t>
            </w:r>
          </w:p>
          <w:p w:rsidR="00CD6D0C" w:rsidRDefault="004713FB" w:rsidP="00D649C4">
            <w:pPr>
              <w:numPr>
                <w:ilvl w:val="1"/>
                <w:numId w:val="168"/>
              </w:numPr>
              <w:suppressAutoHyphens/>
              <w:spacing w:line="100" w:lineRule="atLeast"/>
              <w:ind w:left="360"/>
              <w:contextualSpacing/>
            </w:pPr>
            <w:proofErr w:type="gramStart"/>
            <w:r w:rsidRPr="00CD6D0C">
              <w:rPr>
                <w:color w:val="000000"/>
              </w:rPr>
              <w:t>Verkkotyökalujen (oppimisalusta, oppimisympäristöt, mahdolliset suunnitteluohjelmat) sekä kameran ja puhelimen käyttö luovan prosessin eri vaiheissa.</w:t>
            </w:r>
            <w:proofErr w:type="gramEnd"/>
            <w:r w:rsidRPr="00CD6D0C">
              <w:rPr>
                <w:color w:val="000000"/>
              </w:rPr>
              <w:t xml:space="preserve"> </w:t>
            </w:r>
          </w:p>
          <w:p w:rsidR="00B65E6D" w:rsidRPr="00B65E6D" w:rsidRDefault="004713FB" w:rsidP="00D649C4">
            <w:pPr>
              <w:numPr>
                <w:ilvl w:val="1"/>
                <w:numId w:val="168"/>
              </w:numPr>
              <w:suppressAutoHyphens/>
              <w:spacing w:line="100" w:lineRule="atLeast"/>
              <w:ind w:left="360"/>
              <w:contextualSpacing/>
            </w:pPr>
            <w:r w:rsidRPr="00CD6D0C">
              <w:rPr>
                <w:color w:val="000000"/>
              </w:rPr>
              <w:t>Tutustutaan mahdollisuuksien mukaan näyttelyihin, museoihin</w:t>
            </w:r>
            <w:r w:rsidR="00B65E6D">
              <w:rPr>
                <w:color w:val="000000"/>
              </w:rPr>
              <w:t xml:space="preserve"> ja muihin kulttuurikohteisiin.</w:t>
            </w:r>
          </w:p>
          <w:p w:rsidR="00CD6D0C" w:rsidRDefault="004713FB" w:rsidP="00D649C4">
            <w:pPr>
              <w:numPr>
                <w:ilvl w:val="1"/>
                <w:numId w:val="168"/>
              </w:numPr>
              <w:suppressAutoHyphens/>
              <w:spacing w:line="100" w:lineRule="atLeast"/>
              <w:ind w:left="360"/>
              <w:contextualSpacing/>
            </w:pPr>
            <w:r w:rsidRPr="00CD6D0C">
              <w:rPr>
                <w:color w:val="000000"/>
              </w:rPr>
              <w:t>Tarkastellaan kuvataiteen harrasmahdollisuuksia paikkakunnalla sekä taideammatteja.</w:t>
            </w:r>
          </w:p>
          <w:p w:rsidR="004713FB" w:rsidRPr="004713FB" w:rsidRDefault="004713FB" w:rsidP="00D649C4">
            <w:pPr>
              <w:numPr>
                <w:ilvl w:val="1"/>
                <w:numId w:val="168"/>
              </w:numPr>
              <w:suppressAutoHyphens/>
              <w:spacing w:line="100" w:lineRule="atLeast"/>
              <w:ind w:left="360"/>
              <w:contextualSpacing/>
            </w:pPr>
            <w:proofErr w:type="gramStart"/>
            <w:r w:rsidRPr="00CD6D0C">
              <w:rPr>
                <w:color w:val="000000"/>
              </w:rPr>
              <w:t>Mahdolliset omat taidenäyttelyt.</w:t>
            </w:r>
            <w:proofErr w:type="gramEnd"/>
          </w:p>
        </w:tc>
        <w:tc>
          <w:tcPr>
            <w:tcW w:w="5103" w:type="dxa"/>
            <w:tcBorders>
              <w:top w:val="single" w:sz="18" w:space="0" w:color="auto"/>
            </w:tcBorders>
          </w:tcPr>
          <w:p w:rsidR="004713FB" w:rsidRPr="00CD6D0C" w:rsidRDefault="004713FB" w:rsidP="00CD6D0C">
            <w:pPr>
              <w:suppressAutoHyphens/>
              <w:spacing w:line="100" w:lineRule="atLeast"/>
              <w:rPr>
                <w:bCs/>
              </w:rPr>
            </w:pPr>
            <w:r w:rsidRPr="00CD6D0C">
              <w:rPr>
                <w:bCs/>
              </w:rPr>
              <w:t>Kulttuurinen osaaminen</w:t>
            </w:r>
            <w:r w:rsidR="00CD6D0C" w:rsidRPr="00CD6D0C">
              <w:rPr>
                <w:bCs/>
              </w:rPr>
              <w:t>, vuorovaikutus ja ilmaisu (L2)</w:t>
            </w:r>
          </w:p>
          <w:p w:rsidR="004713FB" w:rsidRPr="004713FB" w:rsidRDefault="004713FB" w:rsidP="00D649C4">
            <w:pPr>
              <w:numPr>
                <w:ilvl w:val="1"/>
                <w:numId w:val="169"/>
              </w:numPr>
              <w:suppressAutoHyphens/>
              <w:spacing w:line="100" w:lineRule="atLeast"/>
              <w:ind w:left="360"/>
              <w:rPr>
                <w:color w:val="000000"/>
              </w:rPr>
            </w:pPr>
            <w:r w:rsidRPr="004713FB">
              <w:t>Omien ajatusten ja tunteiden ilmai</w:t>
            </w:r>
            <w:r w:rsidR="00CD6D0C">
              <w:t>seminen kuvataiteen keinoin ja tuotosten tulkitseminen</w:t>
            </w:r>
          </w:p>
          <w:p w:rsidR="004713FB" w:rsidRPr="004713FB" w:rsidRDefault="004713FB" w:rsidP="00D649C4">
            <w:pPr>
              <w:numPr>
                <w:ilvl w:val="1"/>
                <w:numId w:val="169"/>
              </w:numPr>
              <w:suppressAutoHyphens/>
              <w:spacing w:line="100" w:lineRule="atLeast"/>
              <w:ind w:left="360"/>
              <w:rPr>
                <w:color w:val="000000"/>
              </w:rPr>
            </w:pPr>
            <w:r w:rsidRPr="004713FB">
              <w:rPr>
                <w:color w:val="000000"/>
              </w:rPr>
              <w:t>Työ</w:t>
            </w:r>
            <w:r w:rsidR="00CD6D0C">
              <w:rPr>
                <w:color w:val="000000"/>
              </w:rPr>
              <w:t>skentelyprosessin dokumentointi</w:t>
            </w:r>
          </w:p>
          <w:p w:rsidR="004713FB" w:rsidRPr="004713FB" w:rsidRDefault="00CD6D0C" w:rsidP="00D649C4">
            <w:pPr>
              <w:numPr>
                <w:ilvl w:val="1"/>
                <w:numId w:val="169"/>
              </w:numPr>
              <w:suppressAutoHyphens/>
              <w:spacing w:line="100" w:lineRule="atLeast"/>
              <w:ind w:left="360"/>
              <w:rPr>
                <w:color w:val="000000"/>
              </w:rPr>
            </w:pPr>
            <w:r>
              <w:rPr>
                <w:color w:val="000000"/>
              </w:rPr>
              <w:t>Itse-ja ryhmäarviointi</w:t>
            </w:r>
          </w:p>
          <w:p w:rsidR="004713FB" w:rsidRPr="00CD6D0C" w:rsidRDefault="004713FB" w:rsidP="00D649C4">
            <w:pPr>
              <w:numPr>
                <w:ilvl w:val="1"/>
                <w:numId w:val="169"/>
              </w:numPr>
              <w:suppressAutoHyphens/>
              <w:spacing w:line="100" w:lineRule="atLeast"/>
              <w:ind w:left="360"/>
              <w:rPr>
                <w:b/>
                <w:bCs/>
              </w:rPr>
            </w:pPr>
            <w:r w:rsidRPr="004713FB">
              <w:rPr>
                <w:color w:val="000000"/>
              </w:rPr>
              <w:t>Eri kulttuurien taiteen, oman ja toisten tekemän työn arvostaminen</w:t>
            </w:r>
          </w:p>
          <w:p w:rsidR="004713FB" w:rsidRPr="00CD6D0C" w:rsidRDefault="004713FB" w:rsidP="00CD6D0C">
            <w:pPr>
              <w:suppressAutoHyphens/>
              <w:spacing w:line="100" w:lineRule="atLeast"/>
              <w:rPr>
                <w:bCs/>
              </w:rPr>
            </w:pPr>
            <w:r w:rsidRPr="00CD6D0C">
              <w:rPr>
                <w:bCs/>
              </w:rPr>
              <w:t>Itsestä huo</w:t>
            </w:r>
            <w:r w:rsidR="00CD6D0C" w:rsidRPr="00CD6D0C">
              <w:rPr>
                <w:bCs/>
              </w:rPr>
              <w:t>lehtiminen ja arjen taidot (L3)</w:t>
            </w:r>
          </w:p>
          <w:p w:rsidR="004713FB" w:rsidRPr="004713FB" w:rsidRDefault="004713FB" w:rsidP="00D649C4">
            <w:pPr>
              <w:numPr>
                <w:ilvl w:val="0"/>
                <w:numId w:val="170"/>
              </w:numPr>
              <w:suppressAutoHyphens/>
              <w:spacing w:line="100" w:lineRule="atLeast"/>
              <w:ind w:left="360"/>
              <w:rPr>
                <w:color w:val="000000"/>
              </w:rPr>
            </w:pPr>
            <w:proofErr w:type="gramStart"/>
            <w:r w:rsidRPr="004713FB">
              <w:t>Luovuus ja suunnitteluosaaminen (opittujen tieto</w:t>
            </w:r>
            <w:r w:rsidR="00CD6D0C">
              <w:t>jen ja taitojen käyttö arjessa)</w:t>
            </w:r>
            <w:proofErr w:type="gramEnd"/>
          </w:p>
          <w:p w:rsidR="004713FB" w:rsidRPr="004713FB" w:rsidRDefault="004713FB" w:rsidP="00D649C4">
            <w:pPr>
              <w:numPr>
                <w:ilvl w:val="0"/>
                <w:numId w:val="170"/>
              </w:numPr>
              <w:suppressAutoHyphens/>
              <w:spacing w:line="100" w:lineRule="atLeast"/>
              <w:ind w:left="360"/>
              <w:rPr>
                <w:color w:val="000000"/>
              </w:rPr>
            </w:pPr>
            <w:r w:rsidRPr="004713FB">
              <w:rPr>
                <w:color w:val="000000"/>
              </w:rPr>
              <w:t xml:space="preserve">Eettinen, tiedostava, osallistuva, osaava ja yritteliäs kansalainen </w:t>
            </w:r>
            <w:r w:rsidR="00CD6D0C">
              <w:rPr>
                <w:color w:val="000000"/>
              </w:rPr>
              <w:t>(kestävä elämäntapa ja kehitys)</w:t>
            </w:r>
          </w:p>
          <w:p w:rsidR="004713FB" w:rsidRPr="00CD6D0C" w:rsidRDefault="004713FB" w:rsidP="00CD6D0C">
            <w:pPr>
              <w:suppressAutoHyphens/>
              <w:spacing w:line="100" w:lineRule="atLeast"/>
              <w:rPr>
                <w:bCs/>
              </w:rPr>
            </w:pPr>
            <w:r w:rsidRPr="00CD6D0C">
              <w:rPr>
                <w:bCs/>
              </w:rPr>
              <w:t>Ty</w:t>
            </w:r>
            <w:r w:rsidR="00CD6D0C" w:rsidRPr="00CD6D0C">
              <w:rPr>
                <w:bCs/>
              </w:rPr>
              <w:t>öelämätaidot ja yrittäjyys (L6)</w:t>
            </w:r>
          </w:p>
          <w:p w:rsidR="004713FB" w:rsidRPr="004713FB" w:rsidRDefault="004713FB" w:rsidP="00D649C4">
            <w:pPr>
              <w:numPr>
                <w:ilvl w:val="0"/>
                <w:numId w:val="171"/>
              </w:numPr>
              <w:suppressAutoHyphens/>
              <w:spacing w:line="100" w:lineRule="atLeast"/>
              <w:ind w:left="360"/>
              <w:rPr>
                <w:color w:val="000000"/>
              </w:rPr>
            </w:pPr>
            <w:r w:rsidRPr="004713FB">
              <w:t>Va</w:t>
            </w:r>
            <w:r w:rsidR="00CD6D0C">
              <w:t>stuun kantaminen työprosessista</w:t>
            </w:r>
          </w:p>
          <w:p w:rsidR="004713FB" w:rsidRPr="004713FB" w:rsidRDefault="00CD6D0C" w:rsidP="00D649C4">
            <w:pPr>
              <w:numPr>
                <w:ilvl w:val="0"/>
                <w:numId w:val="171"/>
              </w:numPr>
              <w:suppressAutoHyphens/>
              <w:spacing w:line="100" w:lineRule="atLeast"/>
              <w:ind w:left="360"/>
              <w:rPr>
                <w:color w:val="000000"/>
              </w:rPr>
            </w:pPr>
            <w:r>
              <w:rPr>
                <w:color w:val="000000"/>
              </w:rPr>
              <w:t>Itsenäinen ja ryhmätyöskentely</w:t>
            </w:r>
            <w:r w:rsidR="004713FB" w:rsidRPr="004713FB">
              <w:rPr>
                <w:color w:val="000000"/>
              </w:rPr>
              <w:t xml:space="preserve"> </w:t>
            </w:r>
          </w:p>
          <w:p w:rsidR="004713FB" w:rsidRPr="004713FB" w:rsidRDefault="004713FB" w:rsidP="00D649C4">
            <w:pPr>
              <w:numPr>
                <w:ilvl w:val="0"/>
                <w:numId w:val="171"/>
              </w:numPr>
              <w:suppressAutoHyphens/>
              <w:spacing w:line="100" w:lineRule="atLeast"/>
              <w:ind w:left="360"/>
            </w:pPr>
            <w:r w:rsidRPr="004713FB">
              <w:rPr>
                <w:color w:val="000000"/>
              </w:rPr>
              <w:t>O</w:t>
            </w:r>
            <w:r w:rsidRPr="004713FB">
              <w:t>man ja to</w:t>
            </w:r>
            <w:r w:rsidR="00CD6D0C">
              <w:t>isten tekemän työn arvostaminen</w:t>
            </w:r>
          </w:p>
          <w:p w:rsidR="004713FB" w:rsidRPr="00CD6D0C" w:rsidRDefault="004713FB" w:rsidP="00CD6D0C">
            <w:pPr>
              <w:suppressAutoHyphens/>
              <w:spacing w:line="100" w:lineRule="atLeast"/>
              <w:rPr>
                <w:color w:val="000000"/>
              </w:rPr>
            </w:pPr>
            <w:r w:rsidRPr="00CD6D0C">
              <w:rPr>
                <w:bCs/>
                <w:color w:val="000000"/>
              </w:rPr>
              <w:t>Osallistuminen, vaikuttaminen ja kestävän tulevaisuuden rakentamine</w:t>
            </w:r>
            <w:r w:rsidR="00CD6D0C" w:rsidRPr="00CD6D0C">
              <w:rPr>
                <w:bCs/>
                <w:color w:val="000000"/>
              </w:rPr>
              <w:t>n (L7)</w:t>
            </w:r>
          </w:p>
          <w:p w:rsidR="004713FB" w:rsidRPr="004713FB" w:rsidRDefault="004713FB" w:rsidP="00D649C4">
            <w:pPr>
              <w:numPr>
                <w:ilvl w:val="1"/>
                <w:numId w:val="172"/>
              </w:numPr>
              <w:suppressAutoHyphens/>
              <w:spacing w:line="100" w:lineRule="atLeast"/>
              <w:ind w:left="360"/>
              <w:rPr>
                <w:color w:val="000000"/>
              </w:rPr>
            </w:pPr>
            <w:r w:rsidRPr="004713FB">
              <w:rPr>
                <w:color w:val="000000"/>
              </w:rPr>
              <w:t>Pitkäjänteinen työ</w:t>
            </w:r>
            <w:r w:rsidR="00CD6D0C">
              <w:rPr>
                <w:color w:val="000000"/>
              </w:rPr>
              <w:t>skentely ja ajankäytön hallinta</w:t>
            </w:r>
          </w:p>
          <w:p w:rsidR="004713FB" w:rsidRPr="004713FB" w:rsidRDefault="004713FB" w:rsidP="00D649C4">
            <w:pPr>
              <w:numPr>
                <w:ilvl w:val="1"/>
                <w:numId w:val="172"/>
              </w:numPr>
              <w:suppressAutoHyphens/>
              <w:spacing w:line="100" w:lineRule="atLeast"/>
              <w:ind w:left="360"/>
              <w:rPr>
                <w:color w:val="000000"/>
              </w:rPr>
            </w:pPr>
            <w:r w:rsidRPr="004713FB">
              <w:rPr>
                <w:color w:val="000000"/>
              </w:rPr>
              <w:t>Kuvi</w:t>
            </w:r>
            <w:r w:rsidR="00CD6D0C">
              <w:rPr>
                <w:color w:val="000000"/>
              </w:rPr>
              <w:t>en tuottaminen ja tulkitseminen</w:t>
            </w:r>
          </w:p>
          <w:p w:rsidR="004713FB" w:rsidRPr="004713FB" w:rsidRDefault="00CD6D0C" w:rsidP="00D649C4">
            <w:pPr>
              <w:numPr>
                <w:ilvl w:val="1"/>
                <w:numId w:val="172"/>
              </w:numPr>
              <w:suppressAutoHyphens/>
              <w:spacing w:line="100" w:lineRule="atLeast"/>
              <w:ind w:left="360"/>
              <w:rPr>
                <w:color w:val="000000"/>
              </w:rPr>
            </w:pPr>
            <w:r>
              <w:rPr>
                <w:color w:val="000000"/>
              </w:rPr>
              <w:t>Taiteen, kuvaviestinnän ja ympäristön</w:t>
            </w:r>
            <w:r w:rsidR="004713FB" w:rsidRPr="004713FB">
              <w:rPr>
                <w:color w:val="000000"/>
              </w:rPr>
              <w:t xml:space="preserve"> tarkasteleminen ja arvioiminen esteettis</w:t>
            </w:r>
            <w:r>
              <w:rPr>
                <w:color w:val="000000"/>
              </w:rPr>
              <w:t>estä ja eettisestä näkökulmasta</w:t>
            </w:r>
            <w:r w:rsidR="004713FB" w:rsidRPr="004713FB">
              <w:rPr>
                <w:color w:val="000000"/>
              </w:rPr>
              <w:t xml:space="preserve"> </w:t>
            </w:r>
          </w:p>
          <w:p w:rsidR="004713FB" w:rsidRPr="004713FB" w:rsidRDefault="004713FB" w:rsidP="00D649C4">
            <w:pPr>
              <w:numPr>
                <w:ilvl w:val="1"/>
                <w:numId w:val="172"/>
              </w:numPr>
              <w:suppressAutoHyphens/>
              <w:spacing w:line="100" w:lineRule="atLeast"/>
              <w:ind w:left="360"/>
              <w:rPr>
                <w:b/>
                <w:bCs/>
                <w:color w:val="000000"/>
              </w:rPr>
            </w:pPr>
            <w:r w:rsidRPr="004713FB">
              <w:rPr>
                <w:color w:val="000000"/>
              </w:rPr>
              <w:t>Eri kulttuurien taiteen, oman ja toisten tekemän työn arvostaminen</w:t>
            </w:r>
          </w:p>
          <w:p w:rsidR="004713FB" w:rsidRPr="004713FB" w:rsidRDefault="004713FB" w:rsidP="004713FB"/>
        </w:tc>
      </w:tr>
      <w:tr w:rsidR="004713FB" w:rsidRPr="004713FB" w:rsidTr="007A1E27">
        <w:tc>
          <w:tcPr>
            <w:tcW w:w="746" w:type="dxa"/>
            <w:vMerge/>
            <w:textDirection w:val="btLr"/>
          </w:tcPr>
          <w:p w:rsidR="004713FB" w:rsidRPr="004713FB" w:rsidRDefault="004713FB" w:rsidP="004713FB">
            <w:pPr>
              <w:ind w:left="113" w:right="113"/>
            </w:pPr>
          </w:p>
        </w:tc>
        <w:tc>
          <w:tcPr>
            <w:tcW w:w="3069" w:type="dxa"/>
            <w:tcBorders>
              <w:top w:val="single" w:sz="18" w:space="0" w:color="auto"/>
            </w:tcBorders>
          </w:tcPr>
          <w:p w:rsidR="004713FB" w:rsidRPr="004713FB" w:rsidRDefault="004713FB" w:rsidP="004713FB">
            <w:r w:rsidRPr="004713FB">
              <w:rPr>
                <w:b/>
              </w:rPr>
              <w:t>T9</w:t>
            </w:r>
            <w:r w:rsidRPr="004713FB">
              <w:t xml:space="preserve"> </w:t>
            </w:r>
            <w:r w:rsidRPr="004713FB">
              <w:rPr>
                <w:color w:val="00B050"/>
              </w:rPr>
              <w:t xml:space="preserve">innostaa oppilasta </w:t>
            </w:r>
            <w:r w:rsidRPr="004713FB">
              <w:rPr>
                <w:color w:val="FF0000"/>
              </w:rPr>
              <w:t>kokeilemaan</w:t>
            </w:r>
            <w:r w:rsidRPr="004713FB">
              <w:t xml:space="preserve"> </w:t>
            </w:r>
            <w:r w:rsidRPr="004713FB">
              <w:rPr>
                <w:color w:val="0070C0"/>
              </w:rPr>
              <w:t>eri aikojen ja kulttuurien kuvailmaisun tapoja omissa kuvissaan</w:t>
            </w:r>
          </w:p>
        </w:tc>
        <w:tc>
          <w:tcPr>
            <w:tcW w:w="3126" w:type="dxa"/>
            <w:tcBorders>
              <w:top w:val="single" w:sz="18" w:space="0" w:color="auto"/>
            </w:tcBorders>
          </w:tcPr>
          <w:p w:rsidR="00CD6D0C" w:rsidRPr="004713FB" w:rsidRDefault="00CD6D0C" w:rsidP="00CD6D0C">
            <w:pPr>
              <w:suppressAutoHyphens/>
              <w:spacing w:line="100" w:lineRule="atLeast"/>
              <w:rPr>
                <w:b/>
                <w:bCs/>
              </w:rPr>
            </w:pPr>
            <w:r w:rsidRPr="004713FB">
              <w:rPr>
                <w:bCs/>
              </w:rPr>
              <w:t>Omat kuvakulttuurit (S1)</w:t>
            </w:r>
          </w:p>
          <w:p w:rsidR="00CD6D0C" w:rsidRPr="004713FB" w:rsidRDefault="00CD6D0C"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CD6D0C" w:rsidRPr="004713FB" w:rsidRDefault="00CD6D0C" w:rsidP="00CD6D0C">
            <w:pPr>
              <w:suppressAutoHyphens/>
              <w:spacing w:line="100" w:lineRule="atLeast"/>
              <w:rPr>
                <w:bCs/>
              </w:rPr>
            </w:pPr>
            <w:r w:rsidRPr="004713FB">
              <w:rPr>
                <w:bCs/>
              </w:rPr>
              <w:t>Ympäristön kuvakulttuurit (S2)</w:t>
            </w:r>
          </w:p>
          <w:p w:rsidR="00CD6D0C" w:rsidRPr="004713FB" w:rsidRDefault="00CD6D0C" w:rsidP="00D649C4">
            <w:pPr>
              <w:pStyle w:val="Luettelokappale"/>
              <w:numPr>
                <w:ilvl w:val="0"/>
                <w:numId w:val="112"/>
              </w:numPr>
              <w:suppressAutoHyphens/>
              <w:spacing w:line="100" w:lineRule="atLeast"/>
              <w:ind w:left="360"/>
              <w:rPr>
                <w:b/>
                <w:bCs/>
              </w:rPr>
            </w:pPr>
            <w:r>
              <w:t xml:space="preserve">Valitaan opetuksen sisältöjä rakennetuista ja </w:t>
            </w:r>
            <w:r>
              <w:lastRenderedPageBreak/>
              <w:t xml:space="preserve">luonnonympäristöstä sekä mediasta. </w:t>
            </w:r>
          </w:p>
          <w:p w:rsidR="00CD6D0C" w:rsidRPr="004713FB" w:rsidRDefault="00CD6D0C"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CD6D0C" w:rsidRPr="004713FB" w:rsidRDefault="00CD6D0C" w:rsidP="00CD6D0C">
            <w:pPr>
              <w:suppressAutoHyphens/>
              <w:spacing w:line="100" w:lineRule="atLeast"/>
              <w:rPr>
                <w:bCs/>
              </w:rPr>
            </w:pPr>
            <w:r w:rsidRPr="004713FB">
              <w:rPr>
                <w:bCs/>
              </w:rPr>
              <w:t>Taiteen maailmat (S3)</w:t>
            </w:r>
          </w:p>
          <w:p w:rsidR="00CD6D0C" w:rsidRPr="00CD6D0C" w:rsidRDefault="00CD6D0C"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CD6D0C" w:rsidRDefault="00CD6D0C" w:rsidP="00D649C4">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tcBorders>
          </w:tcPr>
          <w:p w:rsidR="004713FB" w:rsidRPr="004713FB" w:rsidRDefault="004713FB" w:rsidP="00D649C4">
            <w:pPr>
              <w:numPr>
                <w:ilvl w:val="0"/>
                <w:numId w:val="83"/>
              </w:numPr>
              <w:tabs>
                <w:tab w:val="clear" w:pos="720"/>
                <w:tab w:val="num" w:pos="360"/>
              </w:tabs>
              <w:suppressAutoHyphens/>
              <w:spacing w:line="100" w:lineRule="atLeast"/>
              <w:ind w:left="360"/>
            </w:pPr>
            <w:r w:rsidRPr="004713FB">
              <w:lastRenderedPageBreak/>
              <w:t>Ryhmä- ja/tai itsenäinen ideointi, tuottaminen ja arviointi.</w:t>
            </w:r>
          </w:p>
          <w:p w:rsidR="004713FB" w:rsidRPr="004713FB" w:rsidRDefault="004713FB" w:rsidP="00D649C4">
            <w:pPr>
              <w:numPr>
                <w:ilvl w:val="0"/>
                <w:numId w:val="83"/>
              </w:numPr>
              <w:tabs>
                <w:tab w:val="clear" w:pos="720"/>
                <w:tab w:val="num" w:pos="360"/>
              </w:tabs>
              <w:suppressAutoHyphens/>
              <w:spacing w:line="100" w:lineRule="atLeast"/>
              <w:ind w:left="360"/>
            </w:pPr>
            <w:proofErr w:type="gramStart"/>
            <w:r w:rsidRPr="004713FB">
              <w:t>Materiaalien ja valmistustekniikoiden kokeilu, valinta ja yhdistäminen.</w:t>
            </w:r>
            <w:proofErr w:type="gramEnd"/>
          </w:p>
          <w:p w:rsidR="004713FB" w:rsidRPr="00CD6D0C" w:rsidRDefault="004713FB" w:rsidP="00D649C4">
            <w:pPr>
              <w:numPr>
                <w:ilvl w:val="0"/>
                <w:numId w:val="83"/>
              </w:numPr>
              <w:tabs>
                <w:tab w:val="clear" w:pos="720"/>
                <w:tab w:val="num" w:pos="360"/>
              </w:tabs>
              <w:suppressAutoHyphens/>
              <w:spacing w:line="100" w:lineRule="atLeast"/>
              <w:ind w:left="360"/>
              <w:rPr>
                <w:color w:val="000000"/>
              </w:rPr>
            </w:pPr>
            <w:proofErr w:type="gramStart"/>
            <w:r w:rsidRPr="004713FB">
              <w:t xml:space="preserve">Verkkotyökalujen (oppimisalusta, </w:t>
            </w:r>
            <w:r w:rsidRPr="004713FB">
              <w:lastRenderedPageBreak/>
              <w:t>oppimisympäristöt, mahdolliset suunnitteluohjelmat) sekä kameran ja puhelimen käyttö luovan prosessin eri vaiheissa.</w:t>
            </w:r>
            <w:proofErr w:type="gramEnd"/>
          </w:p>
          <w:p w:rsidR="004713FB" w:rsidRPr="00CD6D0C" w:rsidRDefault="004713FB" w:rsidP="00D649C4">
            <w:pPr>
              <w:numPr>
                <w:ilvl w:val="0"/>
                <w:numId w:val="83"/>
              </w:numPr>
              <w:tabs>
                <w:tab w:val="clear" w:pos="720"/>
                <w:tab w:val="num" w:pos="360"/>
              </w:tabs>
              <w:suppressAutoHyphens/>
              <w:spacing w:line="100" w:lineRule="atLeast"/>
              <w:ind w:left="360"/>
              <w:rPr>
                <w:color w:val="000000"/>
              </w:rPr>
            </w:pPr>
            <w:proofErr w:type="gramStart"/>
            <w:r w:rsidRPr="004713FB">
              <w:t>Materiaalien ja tekniikoiden turvallinen ja taloudellinen käyttö</w:t>
            </w:r>
            <w:r w:rsidRPr="004713FB">
              <w:rPr>
                <w:color w:val="000000"/>
              </w:rPr>
              <w:t>.</w:t>
            </w:r>
            <w:proofErr w:type="gramEnd"/>
          </w:p>
          <w:p w:rsidR="00D649C4" w:rsidRDefault="004713FB" w:rsidP="00D649C4">
            <w:pPr>
              <w:numPr>
                <w:ilvl w:val="0"/>
                <w:numId w:val="83"/>
              </w:numPr>
              <w:tabs>
                <w:tab w:val="clear" w:pos="720"/>
                <w:tab w:val="num" w:pos="360"/>
              </w:tabs>
              <w:suppressAutoHyphens/>
              <w:spacing w:line="100" w:lineRule="atLeast"/>
              <w:ind w:left="360"/>
              <w:rPr>
                <w:color w:val="000000"/>
              </w:rPr>
            </w:pPr>
            <w:r w:rsidRPr="004713FB">
              <w:rPr>
                <w:color w:val="000000"/>
              </w:rPr>
              <w:t>Tutustutaan mahdollisuuksien mukaan näyttelyihin, museoihin</w:t>
            </w:r>
            <w:r w:rsidR="00D649C4">
              <w:rPr>
                <w:color w:val="000000"/>
              </w:rPr>
              <w:t xml:space="preserve"> ja muihin kulttuurikohteisiin.</w:t>
            </w:r>
          </w:p>
          <w:p w:rsidR="004713FB" w:rsidRPr="00CD6D0C" w:rsidRDefault="004713FB" w:rsidP="00D649C4">
            <w:pPr>
              <w:numPr>
                <w:ilvl w:val="0"/>
                <w:numId w:val="83"/>
              </w:numPr>
              <w:tabs>
                <w:tab w:val="clear" w:pos="720"/>
                <w:tab w:val="num" w:pos="360"/>
              </w:tabs>
              <w:suppressAutoHyphens/>
              <w:spacing w:line="100" w:lineRule="atLeast"/>
              <w:ind w:left="360"/>
              <w:rPr>
                <w:color w:val="000000"/>
              </w:rPr>
            </w:pPr>
            <w:r w:rsidRPr="004713FB">
              <w:rPr>
                <w:color w:val="000000"/>
              </w:rPr>
              <w:t>Tarkastellaan kuvataiteen harrasmahdollisuuksia paikkakunnalla sekä taideammatteja.</w:t>
            </w:r>
          </w:p>
        </w:tc>
        <w:tc>
          <w:tcPr>
            <w:tcW w:w="5103" w:type="dxa"/>
            <w:tcBorders>
              <w:top w:val="single" w:sz="18" w:space="0" w:color="auto"/>
            </w:tcBorders>
          </w:tcPr>
          <w:p w:rsidR="004713FB" w:rsidRPr="00B65E6D" w:rsidRDefault="004713FB" w:rsidP="00B65E6D">
            <w:pPr>
              <w:suppressAutoHyphens/>
              <w:spacing w:line="100" w:lineRule="atLeast"/>
            </w:pPr>
            <w:proofErr w:type="gramStart"/>
            <w:r w:rsidRPr="00B65E6D">
              <w:rPr>
                <w:bCs/>
              </w:rPr>
              <w:lastRenderedPageBreak/>
              <w:t>Ajat</w:t>
            </w:r>
            <w:r w:rsidR="00B65E6D">
              <w:rPr>
                <w:bCs/>
              </w:rPr>
              <w:t>telu ja oppimaan oppiminen (L1)</w:t>
            </w:r>
            <w:proofErr w:type="gramEnd"/>
          </w:p>
          <w:p w:rsidR="004713FB" w:rsidRPr="004713FB" w:rsidRDefault="00B65E6D" w:rsidP="00214530">
            <w:pPr>
              <w:numPr>
                <w:ilvl w:val="1"/>
                <w:numId w:val="187"/>
              </w:numPr>
              <w:suppressAutoHyphens/>
              <w:spacing w:line="100" w:lineRule="atLeast"/>
              <w:ind w:left="360"/>
            </w:pPr>
            <w:r>
              <w:t>Uteliaisuus</w:t>
            </w:r>
            <w:r w:rsidR="004713FB" w:rsidRPr="004713FB">
              <w:t xml:space="preserve"> tutkia erilaisia kuvat</w:t>
            </w:r>
            <w:r>
              <w:t xml:space="preserve">aiteen suuntauksia ja kokeilla </w:t>
            </w:r>
            <w:r w:rsidR="004713FB" w:rsidRPr="004713FB">
              <w:t>er</w:t>
            </w:r>
            <w:r>
              <w:t>ilaisia kuvan tekemisen tapoja (taide-elämykset)</w:t>
            </w:r>
          </w:p>
          <w:p w:rsidR="004713FB" w:rsidRPr="004713FB" w:rsidRDefault="004713FB" w:rsidP="00214530">
            <w:pPr>
              <w:numPr>
                <w:ilvl w:val="1"/>
                <w:numId w:val="187"/>
              </w:numPr>
              <w:suppressAutoHyphens/>
              <w:spacing w:line="100" w:lineRule="atLeast"/>
              <w:ind w:left="360"/>
              <w:rPr>
                <w:color w:val="000000"/>
              </w:rPr>
            </w:pPr>
            <w:r w:rsidRPr="004713FB">
              <w:t>Oman työskentelyn ja oppimisen arviointi ja kehittäm</w:t>
            </w:r>
            <w:r w:rsidR="00B65E6D">
              <w:t>inen</w:t>
            </w:r>
          </w:p>
          <w:p w:rsidR="004713FB" w:rsidRPr="00CD6D0C" w:rsidRDefault="004713FB" w:rsidP="00CD6D0C">
            <w:pPr>
              <w:suppressAutoHyphens/>
              <w:spacing w:line="100" w:lineRule="atLeast"/>
            </w:pPr>
            <w:r w:rsidRPr="00CD6D0C">
              <w:rPr>
                <w:bCs/>
              </w:rPr>
              <w:t>Kulttuurinen osaaminen</w:t>
            </w:r>
            <w:r w:rsidR="00CD6D0C" w:rsidRPr="00CD6D0C">
              <w:rPr>
                <w:bCs/>
              </w:rPr>
              <w:t>, vuorovaikutus ja ilmaisu (L2)</w:t>
            </w:r>
          </w:p>
          <w:p w:rsidR="004713FB" w:rsidRPr="004713FB" w:rsidRDefault="004713FB" w:rsidP="00D649C4">
            <w:pPr>
              <w:numPr>
                <w:ilvl w:val="1"/>
                <w:numId w:val="173"/>
              </w:numPr>
              <w:suppressAutoHyphens/>
              <w:spacing w:line="100" w:lineRule="atLeast"/>
              <w:ind w:left="360"/>
            </w:pPr>
            <w:r w:rsidRPr="004713FB">
              <w:t>Tutkiva, keksivä, kokeileva t</w:t>
            </w:r>
            <w:r w:rsidR="00CD6D0C">
              <w:t>oiminta (erilaiset materiaalit ja työskentelytavat)</w:t>
            </w:r>
          </w:p>
          <w:p w:rsidR="004713FB" w:rsidRPr="004713FB" w:rsidRDefault="004713FB" w:rsidP="00D649C4">
            <w:pPr>
              <w:numPr>
                <w:ilvl w:val="1"/>
                <w:numId w:val="173"/>
              </w:numPr>
              <w:suppressAutoHyphens/>
              <w:spacing w:line="100" w:lineRule="atLeast"/>
              <w:ind w:left="360"/>
              <w:rPr>
                <w:color w:val="000000"/>
              </w:rPr>
            </w:pPr>
            <w:r w:rsidRPr="004713FB">
              <w:lastRenderedPageBreak/>
              <w:t>Omien ajatusten ja tunteiden ilmai</w:t>
            </w:r>
            <w:r w:rsidR="00CD6D0C">
              <w:t>seminen kuvataiteen keinoin ja tuotosten tulkitseminen</w:t>
            </w:r>
          </w:p>
          <w:p w:rsidR="004713FB" w:rsidRPr="004713FB" w:rsidRDefault="004713FB" w:rsidP="00D649C4">
            <w:pPr>
              <w:numPr>
                <w:ilvl w:val="1"/>
                <w:numId w:val="173"/>
              </w:numPr>
              <w:suppressAutoHyphens/>
              <w:spacing w:line="100" w:lineRule="atLeast"/>
              <w:ind w:left="360"/>
              <w:rPr>
                <w:color w:val="000000"/>
              </w:rPr>
            </w:pPr>
            <w:r w:rsidRPr="004713FB">
              <w:rPr>
                <w:color w:val="000000"/>
              </w:rPr>
              <w:t>Työ</w:t>
            </w:r>
            <w:r w:rsidR="00CD6D0C">
              <w:rPr>
                <w:color w:val="000000"/>
              </w:rPr>
              <w:t>skentelyprosessin dokumentointi</w:t>
            </w:r>
          </w:p>
          <w:p w:rsidR="004713FB" w:rsidRPr="00CD6D0C" w:rsidRDefault="00CD6D0C" w:rsidP="00D649C4">
            <w:pPr>
              <w:numPr>
                <w:ilvl w:val="1"/>
                <w:numId w:val="173"/>
              </w:numPr>
              <w:suppressAutoHyphens/>
              <w:spacing w:line="100" w:lineRule="atLeast"/>
              <w:ind w:left="360"/>
              <w:rPr>
                <w:color w:val="000000"/>
              </w:rPr>
            </w:pPr>
            <w:r>
              <w:rPr>
                <w:color w:val="000000"/>
              </w:rPr>
              <w:t>Itse-ja ryhmäarviointi</w:t>
            </w:r>
          </w:p>
          <w:p w:rsidR="004713FB" w:rsidRPr="00CD6D0C" w:rsidRDefault="004713FB" w:rsidP="00CD6D0C">
            <w:pPr>
              <w:suppressAutoHyphens/>
              <w:spacing w:line="100" w:lineRule="atLeast"/>
              <w:rPr>
                <w:color w:val="000000"/>
              </w:rPr>
            </w:pPr>
            <w:r w:rsidRPr="00CD6D0C">
              <w:rPr>
                <w:bCs/>
              </w:rPr>
              <w:t>Tieto- ja viest</w:t>
            </w:r>
            <w:r w:rsidR="00CD6D0C" w:rsidRPr="00CD6D0C">
              <w:rPr>
                <w:bCs/>
              </w:rPr>
              <w:t>intäteknologinen osaaminen (L5)</w:t>
            </w:r>
          </w:p>
          <w:p w:rsidR="004713FB" w:rsidRPr="004713FB" w:rsidRDefault="004713FB" w:rsidP="00D649C4">
            <w:pPr>
              <w:numPr>
                <w:ilvl w:val="1"/>
                <w:numId w:val="84"/>
              </w:numPr>
              <w:suppressAutoHyphens/>
              <w:spacing w:line="100" w:lineRule="atLeast"/>
              <w:ind w:left="360"/>
              <w:rPr>
                <w:color w:val="000000"/>
              </w:rPr>
            </w:pPr>
            <w:r w:rsidRPr="004713FB">
              <w:rPr>
                <w:color w:val="000000"/>
              </w:rPr>
              <w:t>Tieto- ja viestintäteknologian sekä verkkoympäristön luova, kriittinen ja vastuullinen k</w:t>
            </w:r>
            <w:r w:rsidR="00CD6D0C">
              <w:rPr>
                <w:color w:val="000000"/>
              </w:rPr>
              <w:t>äyttö</w:t>
            </w:r>
          </w:p>
          <w:p w:rsidR="004713FB" w:rsidRPr="004713FB" w:rsidRDefault="004713FB" w:rsidP="00D649C4">
            <w:pPr>
              <w:numPr>
                <w:ilvl w:val="1"/>
                <w:numId w:val="84"/>
              </w:numPr>
              <w:suppressAutoHyphens/>
              <w:spacing w:line="100" w:lineRule="atLeast"/>
              <w:ind w:left="360"/>
              <w:rPr>
                <w:color w:val="000000"/>
              </w:rPr>
            </w:pPr>
            <w:r w:rsidRPr="004713FB">
              <w:rPr>
                <w:color w:val="000000"/>
              </w:rPr>
              <w:t>Digitaalisen ku</w:t>
            </w:r>
            <w:r w:rsidR="00CD6D0C">
              <w:rPr>
                <w:color w:val="000000"/>
              </w:rPr>
              <w:t>van tuottaminen ja käyttäminen</w:t>
            </w:r>
          </w:p>
          <w:p w:rsidR="004713FB" w:rsidRPr="004713FB" w:rsidRDefault="004713FB" w:rsidP="00D649C4">
            <w:pPr>
              <w:numPr>
                <w:ilvl w:val="1"/>
                <w:numId w:val="84"/>
              </w:numPr>
              <w:suppressAutoHyphens/>
              <w:spacing w:line="100" w:lineRule="atLeast"/>
              <w:ind w:left="360"/>
              <w:rPr>
                <w:color w:val="000000"/>
              </w:rPr>
            </w:pPr>
            <w:r w:rsidRPr="004713FB">
              <w:rPr>
                <w:color w:val="000000"/>
              </w:rPr>
              <w:t>Tiedonhaku</w:t>
            </w:r>
          </w:p>
          <w:p w:rsidR="004713FB" w:rsidRPr="00CD6D0C" w:rsidRDefault="004713FB" w:rsidP="00D649C4">
            <w:pPr>
              <w:numPr>
                <w:ilvl w:val="1"/>
                <w:numId w:val="84"/>
              </w:numPr>
              <w:suppressAutoHyphens/>
              <w:spacing w:line="100" w:lineRule="atLeast"/>
              <w:ind w:left="360"/>
              <w:rPr>
                <w:b/>
                <w:bCs/>
              </w:rPr>
            </w:pPr>
            <w:r w:rsidRPr="004713FB">
              <w:rPr>
                <w:color w:val="000000"/>
              </w:rPr>
              <w:t>Vuorovaik</w:t>
            </w:r>
            <w:r w:rsidR="00CD6D0C">
              <w:rPr>
                <w:color w:val="000000"/>
              </w:rPr>
              <w:t xml:space="preserve">utus ja vastuullisuus mediassa </w:t>
            </w:r>
          </w:p>
          <w:p w:rsidR="004713FB" w:rsidRPr="00CD6D0C" w:rsidRDefault="004713FB" w:rsidP="00CD6D0C">
            <w:pPr>
              <w:suppressAutoHyphens/>
              <w:spacing w:line="100" w:lineRule="atLeast"/>
              <w:rPr>
                <w:bCs/>
              </w:rPr>
            </w:pPr>
            <w:r w:rsidRPr="00CD6D0C">
              <w:rPr>
                <w:bCs/>
              </w:rPr>
              <w:t>Ty</w:t>
            </w:r>
            <w:r w:rsidR="00CD6D0C" w:rsidRPr="00CD6D0C">
              <w:rPr>
                <w:bCs/>
              </w:rPr>
              <w:t>öelämätaidot ja yrittäjyys (L6)</w:t>
            </w:r>
          </w:p>
          <w:p w:rsidR="004713FB" w:rsidRPr="004713FB" w:rsidRDefault="004713FB" w:rsidP="00D649C4">
            <w:pPr>
              <w:numPr>
                <w:ilvl w:val="0"/>
                <w:numId w:val="174"/>
              </w:numPr>
              <w:suppressAutoHyphens/>
              <w:spacing w:line="100" w:lineRule="atLeast"/>
              <w:ind w:left="360"/>
              <w:rPr>
                <w:color w:val="000000"/>
              </w:rPr>
            </w:pPr>
            <w:r w:rsidRPr="004713FB">
              <w:t>Pitkäjänteinen</w:t>
            </w:r>
            <w:r w:rsidR="00CD6D0C">
              <w:t xml:space="preserve"> ja tavoitteellinen työskentely</w:t>
            </w:r>
          </w:p>
          <w:p w:rsidR="004713FB" w:rsidRPr="004713FB" w:rsidRDefault="00CD6D0C" w:rsidP="00D649C4">
            <w:pPr>
              <w:numPr>
                <w:ilvl w:val="0"/>
                <w:numId w:val="174"/>
              </w:numPr>
              <w:suppressAutoHyphens/>
              <w:spacing w:line="100" w:lineRule="atLeast"/>
              <w:ind w:left="360"/>
              <w:rPr>
                <w:color w:val="000000"/>
              </w:rPr>
            </w:pPr>
            <w:r>
              <w:rPr>
                <w:color w:val="000000"/>
              </w:rPr>
              <w:t>Itsenäinen ja ryhmätyöskentely</w:t>
            </w:r>
          </w:p>
          <w:p w:rsidR="004713FB" w:rsidRPr="004713FB" w:rsidRDefault="004713FB" w:rsidP="00D649C4">
            <w:pPr>
              <w:numPr>
                <w:ilvl w:val="0"/>
                <w:numId w:val="174"/>
              </w:numPr>
              <w:suppressAutoHyphens/>
              <w:spacing w:line="100" w:lineRule="atLeast"/>
              <w:ind w:left="360"/>
            </w:pPr>
            <w:r w:rsidRPr="004713FB">
              <w:rPr>
                <w:color w:val="000000"/>
              </w:rPr>
              <w:t>O</w:t>
            </w:r>
            <w:r w:rsidRPr="004713FB">
              <w:t>man ja toisten tekemän työn a</w:t>
            </w:r>
            <w:r w:rsidR="00CD6D0C">
              <w:t>rvostaminen</w:t>
            </w:r>
          </w:p>
          <w:p w:rsidR="004713FB" w:rsidRPr="004713FB" w:rsidRDefault="004713FB" w:rsidP="004713FB"/>
        </w:tc>
      </w:tr>
      <w:tr w:rsidR="004713FB" w:rsidRPr="004713FB" w:rsidTr="007A1E27">
        <w:tc>
          <w:tcPr>
            <w:tcW w:w="746" w:type="dxa"/>
            <w:vMerge w:val="restart"/>
            <w:textDirection w:val="btLr"/>
          </w:tcPr>
          <w:p w:rsidR="004713FB" w:rsidRPr="004713FB" w:rsidRDefault="004713FB" w:rsidP="004713FB">
            <w:pPr>
              <w:ind w:left="113" w:right="113"/>
              <w:jc w:val="center"/>
              <w:rPr>
                <w:b/>
                <w:sz w:val="24"/>
                <w:szCs w:val="24"/>
              </w:rPr>
            </w:pPr>
            <w:r w:rsidRPr="004713FB">
              <w:rPr>
                <w:b/>
                <w:sz w:val="24"/>
                <w:szCs w:val="24"/>
              </w:rPr>
              <w:lastRenderedPageBreak/>
              <w:t>Esteettinen, ekologinen ja eettinen arvottaminen</w:t>
            </w:r>
          </w:p>
        </w:tc>
        <w:tc>
          <w:tcPr>
            <w:tcW w:w="3069" w:type="dxa"/>
            <w:tcBorders>
              <w:top w:val="single" w:sz="18" w:space="0" w:color="auto"/>
              <w:bottom w:val="single" w:sz="4" w:space="0" w:color="auto"/>
            </w:tcBorders>
          </w:tcPr>
          <w:p w:rsidR="004713FB" w:rsidRPr="004713FB" w:rsidRDefault="004713FB" w:rsidP="004713FB">
            <w:proofErr w:type="gramStart"/>
            <w:r w:rsidRPr="004713FB">
              <w:rPr>
                <w:b/>
                <w:color w:val="000000" w:themeColor="text1"/>
              </w:rPr>
              <w:t>T10</w:t>
            </w:r>
            <w:r w:rsidRPr="004713FB">
              <w:rPr>
                <w:color w:val="000000" w:themeColor="text1"/>
              </w:rPr>
              <w:t xml:space="preserve"> </w:t>
            </w:r>
            <w:r w:rsidRPr="004713FB">
              <w:rPr>
                <w:color w:val="00B050"/>
              </w:rPr>
              <w:t xml:space="preserve">ohjata oppilasta </w:t>
            </w:r>
            <w:r w:rsidRPr="004713FB">
              <w:rPr>
                <w:color w:val="FF0000"/>
              </w:rPr>
              <w:t xml:space="preserve">keskustelemaan </w:t>
            </w:r>
            <w:r w:rsidRPr="004713FB">
              <w:rPr>
                <w:color w:val="0070C0"/>
              </w:rPr>
              <w:t>taiteessa, ympäristössä ja muussa visuaalisessa kulttuurissa ilmenevistä arvoista</w:t>
            </w:r>
            <w:proofErr w:type="gramEnd"/>
          </w:p>
        </w:tc>
        <w:tc>
          <w:tcPr>
            <w:tcW w:w="3126" w:type="dxa"/>
            <w:tcBorders>
              <w:top w:val="single" w:sz="18" w:space="0" w:color="auto"/>
              <w:bottom w:val="single" w:sz="4" w:space="0" w:color="auto"/>
            </w:tcBorders>
          </w:tcPr>
          <w:p w:rsidR="00CD6D0C" w:rsidRPr="004713FB" w:rsidRDefault="00CD6D0C" w:rsidP="00CD6D0C">
            <w:pPr>
              <w:suppressAutoHyphens/>
              <w:spacing w:line="100" w:lineRule="atLeast"/>
              <w:rPr>
                <w:b/>
                <w:bCs/>
              </w:rPr>
            </w:pPr>
            <w:r w:rsidRPr="004713FB">
              <w:rPr>
                <w:bCs/>
              </w:rPr>
              <w:t>Omat kuvakulttuurit (S1)</w:t>
            </w:r>
          </w:p>
          <w:p w:rsidR="00CD6D0C" w:rsidRPr="004713FB" w:rsidRDefault="00CD6D0C"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CD6D0C" w:rsidRPr="004713FB" w:rsidRDefault="00CD6D0C" w:rsidP="00CD6D0C">
            <w:pPr>
              <w:suppressAutoHyphens/>
              <w:spacing w:line="100" w:lineRule="atLeast"/>
              <w:rPr>
                <w:bCs/>
              </w:rPr>
            </w:pPr>
            <w:r w:rsidRPr="004713FB">
              <w:rPr>
                <w:bCs/>
              </w:rPr>
              <w:t>Ympäristön kuvakulttuurit (S2)</w:t>
            </w:r>
          </w:p>
          <w:p w:rsidR="00CD6D0C" w:rsidRPr="004713FB" w:rsidRDefault="00CD6D0C"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CD6D0C" w:rsidRPr="004713FB" w:rsidRDefault="00CD6D0C"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CD6D0C" w:rsidRPr="004713FB" w:rsidRDefault="00CD6D0C" w:rsidP="00CD6D0C">
            <w:pPr>
              <w:suppressAutoHyphens/>
              <w:spacing w:line="100" w:lineRule="atLeast"/>
              <w:rPr>
                <w:bCs/>
              </w:rPr>
            </w:pPr>
            <w:r w:rsidRPr="004713FB">
              <w:rPr>
                <w:bCs/>
              </w:rPr>
              <w:t>Taiteen maailmat (S3)</w:t>
            </w:r>
          </w:p>
          <w:p w:rsidR="00CD6D0C" w:rsidRPr="00CD6D0C" w:rsidRDefault="00CD6D0C" w:rsidP="00D649C4">
            <w:pPr>
              <w:pStyle w:val="Luettelokappale"/>
              <w:numPr>
                <w:ilvl w:val="0"/>
                <w:numId w:val="112"/>
              </w:numPr>
              <w:suppressAutoHyphens/>
              <w:spacing w:line="100" w:lineRule="atLeast"/>
              <w:ind w:left="360"/>
              <w:rPr>
                <w:b/>
                <w:bCs/>
              </w:rPr>
            </w:pPr>
            <w:r>
              <w:t>Tarkastellaan eri aikoina ja erilaisissa kulttuureissa tuotettua taidetta.</w:t>
            </w:r>
          </w:p>
          <w:p w:rsidR="004713FB" w:rsidRPr="00CD6D0C" w:rsidRDefault="00CD6D0C" w:rsidP="00D649C4">
            <w:pPr>
              <w:pStyle w:val="Luettelokappale"/>
              <w:numPr>
                <w:ilvl w:val="0"/>
                <w:numId w:val="112"/>
              </w:numPr>
              <w:suppressAutoHyphens/>
              <w:spacing w:line="100" w:lineRule="atLeast"/>
              <w:ind w:left="360"/>
              <w:rPr>
                <w:b/>
                <w:bCs/>
              </w:rPr>
            </w:pPr>
            <w:r>
              <w:t xml:space="preserve">Käytetään taideteoksia oman taiteellisen </w:t>
            </w:r>
            <w:r>
              <w:lastRenderedPageBreak/>
              <w:t>työskentelyn lähtökohtana.</w:t>
            </w:r>
          </w:p>
        </w:tc>
        <w:tc>
          <w:tcPr>
            <w:tcW w:w="3260" w:type="dxa"/>
            <w:tcBorders>
              <w:top w:val="single" w:sz="18" w:space="0" w:color="auto"/>
              <w:bottom w:val="single" w:sz="4" w:space="0" w:color="auto"/>
            </w:tcBorders>
          </w:tcPr>
          <w:p w:rsidR="004713FB" w:rsidRPr="004713FB" w:rsidRDefault="004713FB" w:rsidP="00D649C4">
            <w:pPr>
              <w:numPr>
                <w:ilvl w:val="0"/>
                <w:numId w:val="175"/>
              </w:numPr>
              <w:suppressAutoHyphens/>
              <w:spacing w:line="100" w:lineRule="atLeast"/>
              <w:ind w:left="360"/>
            </w:pPr>
            <w:r w:rsidRPr="004713FB">
              <w:lastRenderedPageBreak/>
              <w:t>Ryhmä- ja/tai itsenäinen ideointi, tuottaminen ja arviointi</w:t>
            </w:r>
            <w:r w:rsidRPr="004713FB">
              <w:rPr>
                <w:color w:val="000000"/>
              </w:rPr>
              <w:t>.</w:t>
            </w:r>
          </w:p>
          <w:p w:rsidR="004713FB" w:rsidRPr="004713FB" w:rsidRDefault="004713FB" w:rsidP="00D649C4">
            <w:pPr>
              <w:numPr>
                <w:ilvl w:val="0"/>
                <w:numId w:val="175"/>
              </w:numPr>
              <w:suppressAutoHyphens/>
              <w:spacing w:line="100" w:lineRule="atLeast"/>
              <w:ind w:left="360"/>
              <w:contextualSpacing/>
            </w:pPr>
            <w:r w:rsidRPr="004713FB">
              <w:t>Hyödynnetään Ilmiökeskeistä työskentelyä, tehdään mahdollisuuksien mukaan yhteistyötä muun opetuksen ja koulun ulkopuolisten toimijoiden kanssa.</w:t>
            </w:r>
          </w:p>
          <w:p w:rsidR="004713FB" w:rsidRPr="00CD6D0C" w:rsidRDefault="004713FB" w:rsidP="00D649C4">
            <w:pPr>
              <w:numPr>
                <w:ilvl w:val="0"/>
                <w:numId w:val="175"/>
              </w:numPr>
              <w:suppressAutoHyphens/>
              <w:spacing w:line="100" w:lineRule="atLeast"/>
              <w:ind w:left="360"/>
              <w:rPr>
                <w:color w:val="000000"/>
              </w:rPr>
            </w:pPr>
            <w:proofErr w:type="gramStart"/>
            <w:r w:rsidRPr="004713FB">
              <w:rPr>
                <w:color w:val="000000"/>
              </w:rPr>
              <w:t>Verkkotyökalujen (oppimisalusta, oppimisympäristöt, mahdolliset suunnitteluohjelmat) sekä kameran ja puhelimen käyttö luovan prosessin eri vaiheissa.</w:t>
            </w:r>
            <w:proofErr w:type="gramEnd"/>
            <w:r w:rsidRPr="004713FB">
              <w:rPr>
                <w:color w:val="000000"/>
              </w:rPr>
              <w:t xml:space="preserve"> </w:t>
            </w:r>
          </w:p>
          <w:p w:rsidR="00D649C4" w:rsidRDefault="004713FB" w:rsidP="00D649C4">
            <w:pPr>
              <w:numPr>
                <w:ilvl w:val="0"/>
                <w:numId w:val="175"/>
              </w:numPr>
              <w:suppressAutoHyphens/>
              <w:spacing w:line="100" w:lineRule="atLeast"/>
              <w:ind w:left="360"/>
              <w:rPr>
                <w:color w:val="000000"/>
              </w:rPr>
            </w:pPr>
            <w:r w:rsidRPr="004713FB">
              <w:rPr>
                <w:color w:val="000000"/>
              </w:rPr>
              <w:t>Tutustutaan mahdollisuuksien mukaan näyttelyihin, museoihin</w:t>
            </w:r>
            <w:r w:rsidR="00D649C4">
              <w:rPr>
                <w:color w:val="000000"/>
              </w:rPr>
              <w:t xml:space="preserve"> ja muihin kulttuurikohteisiin.</w:t>
            </w:r>
          </w:p>
          <w:p w:rsidR="004713FB" w:rsidRPr="00CD6D0C" w:rsidRDefault="004713FB" w:rsidP="00D649C4">
            <w:pPr>
              <w:numPr>
                <w:ilvl w:val="0"/>
                <w:numId w:val="175"/>
              </w:numPr>
              <w:suppressAutoHyphens/>
              <w:spacing w:line="100" w:lineRule="atLeast"/>
              <w:ind w:left="360"/>
              <w:rPr>
                <w:color w:val="000000"/>
              </w:rPr>
            </w:pPr>
            <w:r w:rsidRPr="004713FB">
              <w:rPr>
                <w:color w:val="000000"/>
              </w:rPr>
              <w:lastRenderedPageBreak/>
              <w:t>Tarkastellaan kuvataiteen harrasmahdollisuuksia paikkakunnalla sekä taideammatteja.</w:t>
            </w:r>
          </w:p>
          <w:p w:rsidR="004713FB" w:rsidRPr="004713FB" w:rsidRDefault="004713FB" w:rsidP="00D649C4">
            <w:pPr>
              <w:numPr>
                <w:ilvl w:val="0"/>
                <w:numId w:val="175"/>
              </w:numPr>
              <w:ind w:left="360"/>
              <w:contextualSpacing/>
            </w:pPr>
            <w:proofErr w:type="gramStart"/>
            <w:r w:rsidRPr="004713FB">
              <w:rPr>
                <w:color w:val="000000"/>
              </w:rPr>
              <w:t>Mahdolliset omat taidenäyttelyt.</w:t>
            </w:r>
            <w:proofErr w:type="gramEnd"/>
          </w:p>
        </w:tc>
        <w:tc>
          <w:tcPr>
            <w:tcW w:w="5103" w:type="dxa"/>
            <w:tcBorders>
              <w:top w:val="single" w:sz="18" w:space="0" w:color="auto"/>
              <w:bottom w:val="single" w:sz="4" w:space="0" w:color="auto"/>
            </w:tcBorders>
          </w:tcPr>
          <w:p w:rsidR="004713FB" w:rsidRPr="00CD6D0C" w:rsidRDefault="004713FB" w:rsidP="00CD6D0C">
            <w:pPr>
              <w:suppressAutoHyphens/>
              <w:spacing w:line="100" w:lineRule="atLeast"/>
            </w:pPr>
            <w:r w:rsidRPr="00CD6D0C">
              <w:rPr>
                <w:bCs/>
              </w:rPr>
              <w:lastRenderedPageBreak/>
              <w:t xml:space="preserve">Itsestä huolehtiminen ja arjen </w:t>
            </w:r>
            <w:r w:rsidR="00CD6D0C" w:rsidRPr="00CD6D0C">
              <w:rPr>
                <w:bCs/>
              </w:rPr>
              <w:t>taidot (L3)</w:t>
            </w:r>
          </w:p>
          <w:p w:rsidR="004713FB" w:rsidRPr="004713FB" w:rsidRDefault="004713FB" w:rsidP="00D649C4">
            <w:pPr>
              <w:numPr>
                <w:ilvl w:val="1"/>
                <w:numId w:val="176"/>
              </w:numPr>
              <w:suppressAutoHyphens/>
              <w:spacing w:line="100" w:lineRule="atLeast"/>
              <w:ind w:left="360"/>
            </w:pPr>
            <w:r w:rsidRPr="004713FB">
              <w:t>Materiaalien ja tekniikoiden turvallinen ja taloudellinen käyttö sekä työvälineist</w:t>
            </w:r>
            <w:r w:rsidR="00CD6D0C">
              <w:t>ä ja ympäristöstä huolehtiminen</w:t>
            </w:r>
          </w:p>
          <w:p w:rsidR="004713FB" w:rsidRPr="004713FB" w:rsidRDefault="004713FB" w:rsidP="00D649C4">
            <w:pPr>
              <w:numPr>
                <w:ilvl w:val="1"/>
                <w:numId w:val="176"/>
              </w:numPr>
              <w:suppressAutoHyphens/>
              <w:spacing w:line="100" w:lineRule="atLeast"/>
              <w:ind w:left="360"/>
              <w:rPr>
                <w:color w:val="000000"/>
              </w:rPr>
            </w:pPr>
            <w:proofErr w:type="gramStart"/>
            <w:r w:rsidRPr="004713FB">
              <w:t>Luovuus ja suunnitteluosaaminen (opittujen tieto</w:t>
            </w:r>
            <w:r w:rsidR="00CD6D0C">
              <w:t>jen ja taitojen käyttö arjessa)</w:t>
            </w:r>
            <w:proofErr w:type="gramEnd"/>
          </w:p>
          <w:p w:rsidR="004713FB" w:rsidRPr="00CD6D0C" w:rsidRDefault="004713FB" w:rsidP="00D649C4">
            <w:pPr>
              <w:numPr>
                <w:ilvl w:val="1"/>
                <w:numId w:val="176"/>
              </w:numPr>
              <w:suppressAutoHyphens/>
              <w:spacing w:line="100" w:lineRule="atLeast"/>
              <w:ind w:left="360"/>
              <w:rPr>
                <w:color w:val="000000"/>
              </w:rPr>
            </w:pPr>
            <w:r w:rsidRPr="004713FB">
              <w:rPr>
                <w:color w:val="000000"/>
              </w:rPr>
              <w:t xml:space="preserve">Eettinen, tiedostava, osallistuva, osaava ja yritteliäs kansalainen </w:t>
            </w:r>
            <w:r w:rsidR="00CD6D0C">
              <w:rPr>
                <w:color w:val="000000"/>
              </w:rPr>
              <w:t>(kestävä elämäntapa ja kehitys)</w:t>
            </w:r>
          </w:p>
          <w:p w:rsidR="004713FB" w:rsidRPr="00CD6D0C" w:rsidRDefault="00CD6D0C" w:rsidP="00CD6D0C">
            <w:pPr>
              <w:suppressAutoHyphens/>
              <w:spacing w:line="100" w:lineRule="atLeast"/>
            </w:pPr>
            <w:r w:rsidRPr="00CD6D0C">
              <w:rPr>
                <w:bCs/>
              </w:rPr>
              <w:t>Monilukutaito (L4)</w:t>
            </w:r>
          </w:p>
          <w:p w:rsidR="004713FB" w:rsidRPr="004713FB" w:rsidRDefault="004713FB" w:rsidP="00D649C4">
            <w:pPr>
              <w:numPr>
                <w:ilvl w:val="0"/>
                <w:numId w:val="177"/>
              </w:numPr>
              <w:suppressAutoHyphens/>
              <w:spacing w:line="100" w:lineRule="atLeast"/>
              <w:ind w:left="360"/>
              <w:rPr>
                <w:color w:val="000000"/>
              </w:rPr>
            </w:pPr>
            <w:r w:rsidRPr="004713FB">
              <w:t>Visuaalisuuden, tiedon t</w:t>
            </w:r>
            <w:r w:rsidR="00CD6D0C">
              <w:t>uottamisen ja esittämisen tavat</w:t>
            </w:r>
          </w:p>
          <w:p w:rsidR="004713FB" w:rsidRPr="004713FB" w:rsidRDefault="004713FB" w:rsidP="00D649C4">
            <w:pPr>
              <w:numPr>
                <w:ilvl w:val="0"/>
                <w:numId w:val="177"/>
              </w:numPr>
              <w:suppressAutoHyphens/>
              <w:spacing w:line="100" w:lineRule="atLeast"/>
              <w:ind w:left="360"/>
              <w:rPr>
                <w:color w:val="000000"/>
              </w:rPr>
            </w:pPr>
            <w:r w:rsidRPr="004713FB">
              <w:rPr>
                <w:color w:val="000000"/>
              </w:rPr>
              <w:t xml:space="preserve">Kuvien tuottaminen ja tulkitseminen </w:t>
            </w:r>
          </w:p>
          <w:p w:rsidR="004713FB" w:rsidRPr="004713FB" w:rsidRDefault="00CD6D0C" w:rsidP="00D649C4">
            <w:pPr>
              <w:numPr>
                <w:ilvl w:val="0"/>
                <w:numId w:val="177"/>
              </w:numPr>
              <w:suppressAutoHyphens/>
              <w:spacing w:line="100" w:lineRule="atLeast"/>
              <w:ind w:left="360"/>
              <w:rPr>
                <w:color w:val="000000"/>
              </w:rPr>
            </w:pPr>
            <w:r>
              <w:rPr>
                <w:color w:val="000000"/>
              </w:rPr>
              <w:t xml:space="preserve">Taiteen, </w:t>
            </w:r>
            <w:r w:rsidR="004713FB" w:rsidRPr="004713FB">
              <w:rPr>
                <w:color w:val="000000"/>
              </w:rPr>
              <w:t>kuvaviestinnän ja ympäristön tarkasteleminen ja arvioiminen esteettisestä, ekologis</w:t>
            </w:r>
            <w:r>
              <w:rPr>
                <w:color w:val="000000"/>
              </w:rPr>
              <w:t>esta ja eettisestä näkökulmasta</w:t>
            </w:r>
          </w:p>
          <w:p w:rsidR="004713FB" w:rsidRPr="00CD6D0C" w:rsidRDefault="004713FB" w:rsidP="00CD6D0C">
            <w:pPr>
              <w:suppressAutoHyphens/>
              <w:spacing w:line="100" w:lineRule="atLeast"/>
            </w:pPr>
            <w:r w:rsidRPr="00CD6D0C">
              <w:rPr>
                <w:bCs/>
              </w:rPr>
              <w:t>Ty</w:t>
            </w:r>
            <w:r w:rsidR="00CD6D0C" w:rsidRPr="00CD6D0C">
              <w:rPr>
                <w:bCs/>
              </w:rPr>
              <w:t>öelämätaidot ja yrittäjyys (L6)</w:t>
            </w:r>
          </w:p>
          <w:p w:rsidR="004713FB" w:rsidRPr="004713FB" w:rsidRDefault="004713FB" w:rsidP="00D649C4">
            <w:pPr>
              <w:numPr>
                <w:ilvl w:val="0"/>
                <w:numId w:val="178"/>
              </w:numPr>
              <w:suppressAutoHyphens/>
              <w:spacing w:line="100" w:lineRule="atLeast"/>
              <w:ind w:left="360"/>
              <w:rPr>
                <w:color w:val="000000"/>
              </w:rPr>
            </w:pPr>
            <w:r w:rsidRPr="004713FB">
              <w:t>Va</w:t>
            </w:r>
            <w:r w:rsidR="00CD6D0C">
              <w:t>stuun kantaminen työprosessista</w:t>
            </w:r>
          </w:p>
          <w:p w:rsidR="004713FB" w:rsidRPr="004713FB" w:rsidRDefault="004713FB" w:rsidP="00D649C4">
            <w:pPr>
              <w:numPr>
                <w:ilvl w:val="0"/>
                <w:numId w:val="178"/>
              </w:numPr>
              <w:suppressAutoHyphens/>
              <w:spacing w:line="100" w:lineRule="atLeast"/>
              <w:ind w:left="360"/>
              <w:rPr>
                <w:color w:val="000000"/>
              </w:rPr>
            </w:pPr>
            <w:r w:rsidRPr="004713FB">
              <w:rPr>
                <w:color w:val="000000"/>
              </w:rPr>
              <w:t xml:space="preserve">Itsenäinen ja ryhmätyöskentely </w:t>
            </w:r>
          </w:p>
          <w:p w:rsidR="004713FB" w:rsidRPr="004713FB" w:rsidRDefault="004713FB" w:rsidP="00D649C4">
            <w:pPr>
              <w:numPr>
                <w:ilvl w:val="0"/>
                <w:numId w:val="178"/>
              </w:numPr>
              <w:suppressAutoHyphens/>
              <w:spacing w:line="100" w:lineRule="atLeast"/>
              <w:ind w:left="360"/>
            </w:pPr>
            <w:r w:rsidRPr="004713FB">
              <w:rPr>
                <w:color w:val="000000"/>
              </w:rPr>
              <w:t>O</w:t>
            </w:r>
            <w:r w:rsidRPr="004713FB">
              <w:t>man ja to</w:t>
            </w:r>
            <w:r w:rsidR="00CD6D0C">
              <w:t>isten tekemän työn arvostaminen</w:t>
            </w:r>
          </w:p>
          <w:p w:rsidR="004713FB" w:rsidRPr="00CD6D0C" w:rsidRDefault="004713FB" w:rsidP="00CD6D0C">
            <w:pPr>
              <w:suppressAutoHyphens/>
              <w:spacing w:line="100" w:lineRule="atLeast"/>
              <w:rPr>
                <w:color w:val="000000"/>
              </w:rPr>
            </w:pPr>
            <w:r w:rsidRPr="00CD6D0C">
              <w:rPr>
                <w:bCs/>
                <w:color w:val="000000"/>
              </w:rPr>
              <w:t xml:space="preserve">Osallistuminen, vaikuttaminen ja kestävän </w:t>
            </w:r>
            <w:r w:rsidRPr="00CD6D0C">
              <w:rPr>
                <w:bCs/>
                <w:color w:val="000000"/>
              </w:rPr>
              <w:lastRenderedPageBreak/>
              <w:t>tulevaisuuden rakentaminen</w:t>
            </w:r>
            <w:r w:rsidR="00CD6D0C" w:rsidRPr="00CD6D0C">
              <w:rPr>
                <w:bCs/>
                <w:color w:val="000000"/>
              </w:rPr>
              <w:t xml:space="preserve"> (L7)</w:t>
            </w:r>
          </w:p>
          <w:p w:rsidR="004713FB" w:rsidRPr="004713FB" w:rsidRDefault="004713FB" w:rsidP="00D649C4">
            <w:pPr>
              <w:numPr>
                <w:ilvl w:val="0"/>
                <w:numId w:val="179"/>
              </w:numPr>
              <w:suppressAutoHyphens/>
              <w:spacing w:line="100" w:lineRule="atLeast"/>
              <w:ind w:left="360"/>
              <w:rPr>
                <w:color w:val="000000"/>
              </w:rPr>
            </w:pPr>
            <w:r w:rsidRPr="004713FB">
              <w:rPr>
                <w:color w:val="000000"/>
              </w:rPr>
              <w:t>Kuvien tuottaminen ja tulkitseminen (taiteen tavat käsit</w:t>
            </w:r>
            <w:r w:rsidR="00CD6D0C">
              <w:rPr>
                <w:color w:val="000000"/>
              </w:rPr>
              <w:t>ellä elämän erilaisia ilmiöitä)</w:t>
            </w:r>
          </w:p>
          <w:p w:rsidR="00CD6D0C" w:rsidRDefault="004713FB" w:rsidP="00D649C4">
            <w:pPr>
              <w:numPr>
                <w:ilvl w:val="0"/>
                <w:numId w:val="179"/>
              </w:numPr>
              <w:suppressAutoHyphens/>
              <w:spacing w:line="100" w:lineRule="atLeast"/>
              <w:ind w:left="360"/>
              <w:rPr>
                <w:color w:val="000000"/>
              </w:rPr>
            </w:pPr>
            <w:r w:rsidRPr="004713FB">
              <w:rPr>
                <w:color w:val="000000"/>
              </w:rPr>
              <w:t>Materiaalien ja tekniikoiden turva</w:t>
            </w:r>
            <w:r w:rsidR="00CD6D0C">
              <w:rPr>
                <w:color w:val="000000"/>
              </w:rPr>
              <w:t>llinen ja taloudellinen käyttö</w:t>
            </w:r>
          </w:p>
          <w:p w:rsidR="004713FB" w:rsidRPr="004713FB" w:rsidRDefault="004713FB" w:rsidP="00D649C4">
            <w:pPr>
              <w:numPr>
                <w:ilvl w:val="0"/>
                <w:numId w:val="179"/>
              </w:numPr>
              <w:suppressAutoHyphens/>
              <w:spacing w:line="100" w:lineRule="atLeast"/>
              <w:ind w:left="360"/>
              <w:rPr>
                <w:color w:val="000000"/>
              </w:rPr>
            </w:pPr>
            <w:r w:rsidRPr="004713FB">
              <w:rPr>
                <w:color w:val="000000"/>
              </w:rPr>
              <w:t>Työvälineistä</w:t>
            </w:r>
            <w:r w:rsidR="00CD6D0C">
              <w:rPr>
                <w:color w:val="000000"/>
              </w:rPr>
              <w:t>- ja ympäristöstä huolehtiminen</w:t>
            </w:r>
          </w:p>
          <w:p w:rsidR="004713FB" w:rsidRPr="00CD6D0C" w:rsidRDefault="004713FB" w:rsidP="00D649C4">
            <w:pPr>
              <w:numPr>
                <w:ilvl w:val="0"/>
                <w:numId w:val="179"/>
              </w:numPr>
              <w:suppressAutoHyphens/>
              <w:spacing w:line="100" w:lineRule="atLeast"/>
              <w:ind w:left="360"/>
              <w:rPr>
                <w:color w:val="000000"/>
              </w:rPr>
            </w:pPr>
            <w:r w:rsidRPr="004713FB">
              <w:rPr>
                <w:color w:val="000000"/>
              </w:rPr>
              <w:t>Eri kulttuurien taiteen, oman ja toisten tekemän</w:t>
            </w:r>
            <w:r w:rsidR="00CD6D0C">
              <w:rPr>
                <w:color w:val="000000"/>
              </w:rPr>
              <w:t xml:space="preserve"> työn arvostaminen</w:t>
            </w:r>
          </w:p>
        </w:tc>
      </w:tr>
      <w:tr w:rsidR="004713FB" w:rsidRPr="004713FB" w:rsidTr="007A1E27">
        <w:tc>
          <w:tcPr>
            <w:tcW w:w="746" w:type="dxa"/>
            <w:vMerge/>
            <w:textDirection w:val="btLr"/>
          </w:tcPr>
          <w:p w:rsidR="004713FB" w:rsidRPr="004713FB" w:rsidRDefault="004713FB" w:rsidP="004713FB">
            <w:pPr>
              <w:ind w:left="113" w:right="113"/>
            </w:pPr>
          </w:p>
        </w:tc>
        <w:tc>
          <w:tcPr>
            <w:tcW w:w="3069" w:type="dxa"/>
            <w:tcBorders>
              <w:top w:val="single" w:sz="18" w:space="0" w:color="auto"/>
              <w:bottom w:val="single" w:sz="18" w:space="0" w:color="auto"/>
            </w:tcBorders>
          </w:tcPr>
          <w:p w:rsidR="004713FB" w:rsidRPr="004713FB" w:rsidRDefault="004713FB" w:rsidP="004713FB">
            <w:r w:rsidRPr="004713FB">
              <w:rPr>
                <w:b/>
              </w:rPr>
              <w:t>T11</w:t>
            </w:r>
            <w:r w:rsidRPr="004713FB">
              <w:t xml:space="preserve"> </w:t>
            </w:r>
            <w:r w:rsidRPr="004713FB">
              <w:rPr>
                <w:color w:val="00B050"/>
              </w:rPr>
              <w:t xml:space="preserve">kannustaa oppilasta </w:t>
            </w:r>
            <w:r w:rsidRPr="004713FB">
              <w:rPr>
                <w:color w:val="FF0000"/>
              </w:rPr>
              <w:t xml:space="preserve">ottamaan huomioon </w:t>
            </w:r>
            <w:r w:rsidRPr="004713FB">
              <w:rPr>
                <w:color w:val="0070C0"/>
              </w:rPr>
              <w:t>kulttuurinen moninaisuus ja kestävä kehitys kuvailmaisun sisältöjä ja toimintatapoja valitessaan</w:t>
            </w:r>
          </w:p>
        </w:tc>
        <w:tc>
          <w:tcPr>
            <w:tcW w:w="3126" w:type="dxa"/>
            <w:tcBorders>
              <w:top w:val="single" w:sz="18" w:space="0" w:color="auto"/>
              <w:bottom w:val="single" w:sz="18" w:space="0" w:color="auto"/>
            </w:tcBorders>
          </w:tcPr>
          <w:p w:rsidR="00316C5F" w:rsidRPr="004713FB" w:rsidRDefault="00316C5F" w:rsidP="00316C5F">
            <w:pPr>
              <w:suppressAutoHyphens/>
              <w:spacing w:line="100" w:lineRule="atLeast"/>
              <w:rPr>
                <w:b/>
                <w:bCs/>
              </w:rPr>
            </w:pPr>
            <w:r w:rsidRPr="004713FB">
              <w:rPr>
                <w:bCs/>
              </w:rPr>
              <w:t>Omat kuvakulttuurit (S1)</w:t>
            </w:r>
          </w:p>
          <w:p w:rsidR="00316C5F" w:rsidRPr="004713FB" w:rsidRDefault="00316C5F" w:rsidP="00D649C4">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316C5F" w:rsidRPr="004713FB" w:rsidRDefault="00316C5F" w:rsidP="00316C5F">
            <w:pPr>
              <w:suppressAutoHyphens/>
              <w:spacing w:line="100" w:lineRule="atLeast"/>
              <w:rPr>
                <w:bCs/>
              </w:rPr>
            </w:pPr>
            <w:r w:rsidRPr="004713FB">
              <w:rPr>
                <w:bCs/>
              </w:rPr>
              <w:t>Ympäristön kuvakulttuurit (S2)</w:t>
            </w:r>
          </w:p>
          <w:p w:rsidR="00316C5F" w:rsidRPr="004713FB" w:rsidRDefault="00316C5F" w:rsidP="00D649C4">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316C5F" w:rsidRPr="004713FB" w:rsidRDefault="00316C5F" w:rsidP="00D649C4">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316C5F" w:rsidRPr="004713FB" w:rsidRDefault="00316C5F" w:rsidP="00316C5F">
            <w:pPr>
              <w:suppressAutoHyphens/>
              <w:spacing w:line="100" w:lineRule="atLeast"/>
              <w:rPr>
                <w:bCs/>
              </w:rPr>
            </w:pPr>
            <w:r w:rsidRPr="004713FB">
              <w:rPr>
                <w:bCs/>
              </w:rPr>
              <w:t>Taiteen maailmat (S3)</w:t>
            </w:r>
          </w:p>
          <w:p w:rsidR="00316C5F" w:rsidRPr="00316C5F" w:rsidRDefault="00316C5F" w:rsidP="00D649C4">
            <w:pPr>
              <w:pStyle w:val="Luettelokappale"/>
              <w:numPr>
                <w:ilvl w:val="0"/>
                <w:numId w:val="112"/>
              </w:numPr>
              <w:suppressAutoHyphens/>
              <w:spacing w:after="160" w:line="100" w:lineRule="atLeast"/>
              <w:ind w:left="360"/>
              <w:rPr>
                <w:b/>
                <w:bCs/>
              </w:rPr>
            </w:pPr>
            <w:r>
              <w:t>Tarkastellaan eri aikoina ja erilaisissa kulttuureissa tuotettua taidetta.</w:t>
            </w:r>
          </w:p>
          <w:p w:rsidR="004713FB" w:rsidRPr="00316C5F" w:rsidRDefault="00316C5F" w:rsidP="00D649C4">
            <w:pPr>
              <w:pStyle w:val="Luettelokappale"/>
              <w:numPr>
                <w:ilvl w:val="0"/>
                <w:numId w:val="112"/>
              </w:numPr>
              <w:suppressAutoHyphens/>
              <w:spacing w:after="160" w:line="100" w:lineRule="atLeast"/>
              <w:ind w:left="360"/>
              <w:rPr>
                <w:b/>
                <w:bCs/>
              </w:rPr>
            </w:pPr>
            <w:r>
              <w:t>Käytetään taideteoksia oman taiteellisen työskentelyn lähtökohtana.</w:t>
            </w:r>
          </w:p>
        </w:tc>
        <w:tc>
          <w:tcPr>
            <w:tcW w:w="3260" w:type="dxa"/>
            <w:tcBorders>
              <w:top w:val="single" w:sz="18" w:space="0" w:color="auto"/>
              <w:bottom w:val="single" w:sz="18" w:space="0" w:color="auto"/>
            </w:tcBorders>
          </w:tcPr>
          <w:p w:rsidR="004713FB" w:rsidRPr="004713FB" w:rsidRDefault="004713FB" w:rsidP="00D649C4">
            <w:pPr>
              <w:numPr>
                <w:ilvl w:val="0"/>
                <w:numId w:val="180"/>
              </w:numPr>
              <w:suppressAutoHyphens/>
              <w:spacing w:line="100" w:lineRule="atLeast"/>
            </w:pPr>
            <w:r w:rsidRPr="004713FB">
              <w:t xml:space="preserve">Ryhmä- ja/tai itsenäinen ideointi, tuottaminen ja arviointi. </w:t>
            </w:r>
            <w:proofErr w:type="gramStart"/>
            <w:r w:rsidRPr="004713FB">
              <w:t>Materiaalien ja valmistustekniikoiden kokeilu, valinta ja yhdistäminen.</w:t>
            </w:r>
            <w:proofErr w:type="gramEnd"/>
            <w:r w:rsidRPr="004713FB">
              <w:rPr>
                <w:color w:val="000000"/>
              </w:rPr>
              <w:t xml:space="preserve"> </w:t>
            </w:r>
          </w:p>
          <w:p w:rsidR="004713FB" w:rsidRPr="004713FB" w:rsidRDefault="004713FB" w:rsidP="00D649C4">
            <w:pPr>
              <w:numPr>
                <w:ilvl w:val="0"/>
                <w:numId w:val="180"/>
              </w:numPr>
              <w:suppressAutoHyphens/>
              <w:spacing w:line="100" w:lineRule="atLeast"/>
              <w:contextualSpacing/>
            </w:pPr>
            <w:r w:rsidRPr="004713FB">
              <w:t>Hyödynnetään Ilmiökeskeistä työskentelyä, tehdään mahdollisuuksien mukaan yhteistyötä muun opetuksen ja koulun ulkopuolisten toimijoiden kanssa.</w:t>
            </w:r>
          </w:p>
          <w:p w:rsidR="004713FB" w:rsidRPr="00316C5F" w:rsidRDefault="004713FB" w:rsidP="00D649C4">
            <w:pPr>
              <w:numPr>
                <w:ilvl w:val="0"/>
                <w:numId w:val="180"/>
              </w:numPr>
              <w:suppressAutoHyphens/>
              <w:spacing w:line="100" w:lineRule="atLeast"/>
              <w:rPr>
                <w:color w:val="000000"/>
              </w:rPr>
            </w:pPr>
            <w:proofErr w:type="gramStart"/>
            <w:r w:rsidRPr="004713FB">
              <w:rPr>
                <w:color w:val="000000"/>
              </w:rPr>
              <w:t>Verkkotyökalujen (oppimisalusta, oppimisympäristöt, mahdolliset suunnitteluohjelmat) sekä kameran ja puhelimen käyttö luovan prosessin eri vaiheissa.</w:t>
            </w:r>
            <w:proofErr w:type="gramEnd"/>
            <w:r w:rsidRPr="004713FB">
              <w:rPr>
                <w:color w:val="000000"/>
              </w:rPr>
              <w:t xml:space="preserve"> </w:t>
            </w:r>
          </w:p>
          <w:p w:rsidR="00D649C4" w:rsidRDefault="004713FB" w:rsidP="00D649C4">
            <w:pPr>
              <w:numPr>
                <w:ilvl w:val="0"/>
                <w:numId w:val="180"/>
              </w:numPr>
              <w:suppressAutoHyphens/>
              <w:spacing w:line="100" w:lineRule="atLeast"/>
              <w:rPr>
                <w:color w:val="000000"/>
              </w:rPr>
            </w:pPr>
            <w:r w:rsidRPr="004713FB">
              <w:rPr>
                <w:color w:val="000000"/>
              </w:rPr>
              <w:t>Tutustutaan mahdollisuuksien mukaan näyttelyihin, museoihin ja muihin kult</w:t>
            </w:r>
            <w:r w:rsidR="00D649C4">
              <w:rPr>
                <w:color w:val="000000"/>
              </w:rPr>
              <w:t>tuurikohteisiin.</w:t>
            </w:r>
          </w:p>
          <w:p w:rsidR="004713FB" w:rsidRPr="00316C5F" w:rsidRDefault="004713FB" w:rsidP="00D649C4">
            <w:pPr>
              <w:numPr>
                <w:ilvl w:val="0"/>
                <w:numId w:val="180"/>
              </w:numPr>
              <w:suppressAutoHyphens/>
              <w:spacing w:line="100" w:lineRule="atLeast"/>
              <w:rPr>
                <w:color w:val="000000"/>
              </w:rPr>
            </w:pPr>
            <w:r w:rsidRPr="004713FB">
              <w:rPr>
                <w:color w:val="000000"/>
              </w:rPr>
              <w:t>Tarkastellaan kuvataiteen harrasmahdollisuuksia paikkakunnalla sekä taideammatteja.</w:t>
            </w:r>
          </w:p>
          <w:p w:rsidR="004713FB" w:rsidRPr="004713FB" w:rsidRDefault="004713FB" w:rsidP="00D649C4">
            <w:pPr>
              <w:numPr>
                <w:ilvl w:val="0"/>
                <w:numId w:val="180"/>
              </w:numPr>
              <w:contextualSpacing/>
            </w:pPr>
            <w:proofErr w:type="gramStart"/>
            <w:r w:rsidRPr="004713FB">
              <w:rPr>
                <w:color w:val="000000"/>
              </w:rPr>
              <w:t>Mahdolliset omat taidenäyttelyt.</w:t>
            </w:r>
            <w:proofErr w:type="gramEnd"/>
          </w:p>
        </w:tc>
        <w:tc>
          <w:tcPr>
            <w:tcW w:w="5103" w:type="dxa"/>
            <w:tcBorders>
              <w:top w:val="single" w:sz="18" w:space="0" w:color="auto"/>
              <w:bottom w:val="single" w:sz="18" w:space="0" w:color="auto"/>
            </w:tcBorders>
          </w:tcPr>
          <w:p w:rsidR="004713FB" w:rsidRPr="00316C5F" w:rsidRDefault="004713FB" w:rsidP="00316C5F">
            <w:pPr>
              <w:suppressAutoHyphens/>
              <w:spacing w:line="100" w:lineRule="atLeast"/>
            </w:pPr>
            <w:proofErr w:type="gramStart"/>
            <w:r w:rsidRPr="00316C5F">
              <w:rPr>
                <w:bCs/>
              </w:rPr>
              <w:t>Ajat</w:t>
            </w:r>
            <w:r w:rsidR="00316C5F" w:rsidRPr="00316C5F">
              <w:rPr>
                <w:bCs/>
              </w:rPr>
              <w:t>telu ja oppimaan oppiminen (L1)</w:t>
            </w:r>
            <w:proofErr w:type="gramEnd"/>
          </w:p>
          <w:p w:rsidR="004713FB" w:rsidRPr="004713FB" w:rsidRDefault="004713FB" w:rsidP="00D649C4">
            <w:pPr>
              <w:numPr>
                <w:ilvl w:val="1"/>
                <w:numId w:val="181"/>
              </w:numPr>
              <w:suppressAutoHyphens/>
              <w:spacing w:line="100" w:lineRule="atLeast"/>
              <w:ind w:left="360"/>
            </w:pPr>
            <w:r w:rsidRPr="004713FB">
              <w:t>Uteliaisuus tutkia erilaisia kuvat</w:t>
            </w:r>
            <w:r w:rsidR="00316C5F">
              <w:t xml:space="preserve">aiteen suuntauksia ja kokeilla </w:t>
            </w:r>
            <w:r w:rsidRPr="004713FB">
              <w:t>er</w:t>
            </w:r>
            <w:r w:rsidR="00316C5F">
              <w:t xml:space="preserve">ilaisia kuvan tekemisen tapoja </w:t>
            </w:r>
          </w:p>
          <w:p w:rsidR="004713FB" w:rsidRPr="004713FB" w:rsidRDefault="004713FB" w:rsidP="00D649C4">
            <w:pPr>
              <w:numPr>
                <w:ilvl w:val="1"/>
                <w:numId w:val="181"/>
              </w:numPr>
              <w:suppressAutoHyphens/>
              <w:spacing w:line="100" w:lineRule="atLeast"/>
              <w:ind w:left="360"/>
            </w:pPr>
            <w:r w:rsidRPr="004713FB">
              <w:t xml:space="preserve">Osallistuminen ja vaikuttaminen </w:t>
            </w:r>
            <w:r w:rsidR="00316C5F">
              <w:t>(työskentely yksin ja ryhmässä)</w:t>
            </w:r>
          </w:p>
          <w:p w:rsidR="004713FB" w:rsidRPr="004713FB" w:rsidRDefault="004713FB" w:rsidP="00D649C4">
            <w:pPr>
              <w:numPr>
                <w:ilvl w:val="1"/>
                <w:numId w:val="181"/>
              </w:numPr>
              <w:suppressAutoHyphens/>
              <w:spacing w:line="100" w:lineRule="atLeast"/>
              <w:ind w:left="360"/>
            </w:pPr>
            <w:r w:rsidRPr="004713FB">
              <w:t>Oman työskentelyn ja oppimisen arvi</w:t>
            </w:r>
            <w:r w:rsidR="00316C5F">
              <w:t>ointi ja kehittäminen</w:t>
            </w:r>
          </w:p>
          <w:p w:rsidR="004713FB" w:rsidRPr="00316C5F" w:rsidRDefault="004713FB" w:rsidP="00D649C4">
            <w:pPr>
              <w:numPr>
                <w:ilvl w:val="1"/>
                <w:numId w:val="181"/>
              </w:numPr>
              <w:suppressAutoHyphens/>
              <w:spacing w:line="100" w:lineRule="atLeast"/>
              <w:ind w:left="360"/>
              <w:rPr>
                <w:color w:val="000000"/>
              </w:rPr>
            </w:pPr>
            <w:r w:rsidRPr="004713FB">
              <w:t xml:space="preserve">Materiaalien ja tekniikoiden turvallinen ja taloudellinen käyttö </w:t>
            </w:r>
            <w:r w:rsidR="00316C5F">
              <w:rPr>
                <w:color w:val="000000"/>
              </w:rPr>
              <w:t>(taiteellinen oppiminen)</w:t>
            </w:r>
          </w:p>
          <w:p w:rsidR="004713FB" w:rsidRPr="00316C5F" w:rsidRDefault="004713FB" w:rsidP="00316C5F">
            <w:pPr>
              <w:suppressAutoHyphens/>
              <w:spacing w:line="100" w:lineRule="atLeast"/>
              <w:rPr>
                <w:bCs/>
              </w:rPr>
            </w:pPr>
            <w:r w:rsidRPr="00316C5F">
              <w:rPr>
                <w:bCs/>
              </w:rPr>
              <w:t>Kulttuurinen osaaminen</w:t>
            </w:r>
            <w:r w:rsidR="00316C5F" w:rsidRPr="00316C5F">
              <w:rPr>
                <w:bCs/>
              </w:rPr>
              <w:t>, vuorovaikutus ja ilmaisu (L2)</w:t>
            </w:r>
          </w:p>
          <w:p w:rsidR="004713FB" w:rsidRPr="004713FB" w:rsidRDefault="004713FB" w:rsidP="00D649C4">
            <w:pPr>
              <w:numPr>
                <w:ilvl w:val="1"/>
                <w:numId w:val="182"/>
              </w:numPr>
              <w:suppressAutoHyphens/>
              <w:spacing w:line="100" w:lineRule="atLeast"/>
              <w:ind w:left="360"/>
            </w:pPr>
            <w:r w:rsidRPr="004713FB">
              <w:t xml:space="preserve">Tutkiva, keksivä, kokeileva </w:t>
            </w:r>
            <w:r w:rsidR="00316C5F">
              <w:t>toiminta (erilaiset materiaalit ja työskentelytavat)</w:t>
            </w:r>
          </w:p>
          <w:p w:rsidR="004713FB" w:rsidRPr="004713FB" w:rsidRDefault="004713FB" w:rsidP="00D649C4">
            <w:pPr>
              <w:numPr>
                <w:ilvl w:val="1"/>
                <w:numId w:val="182"/>
              </w:numPr>
              <w:suppressAutoHyphens/>
              <w:spacing w:line="100" w:lineRule="atLeast"/>
              <w:ind w:left="360"/>
              <w:rPr>
                <w:color w:val="000000"/>
              </w:rPr>
            </w:pPr>
            <w:r w:rsidRPr="004713FB">
              <w:t>Omien ajatusten ja tunteiden ilmai</w:t>
            </w:r>
            <w:r w:rsidR="00316C5F">
              <w:t>seminen kuvataiteen keinoin ja tuotosten tulkitseminen</w:t>
            </w:r>
          </w:p>
          <w:p w:rsidR="004713FB" w:rsidRPr="004713FB" w:rsidRDefault="004713FB" w:rsidP="00D649C4">
            <w:pPr>
              <w:numPr>
                <w:ilvl w:val="1"/>
                <w:numId w:val="182"/>
              </w:numPr>
              <w:suppressAutoHyphens/>
              <w:spacing w:line="100" w:lineRule="atLeast"/>
              <w:ind w:left="360"/>
              <w:rPr>
                <w:color w:val="000000"/>
              </w:rPr>
            </w:pPr>
            <w:r w:rsidRPr="004713FB">
              <w:rPr>
                <w:color w:val="000000"/>
              </w:rPr>
              <w:t>Työ</w:t>
            </w:r>
            <w:r w:rsidR="00316C5F">
              <w:rPr>
                <w:color w:val="000000"/>
              </w:rPr>
              <w:t>skentelyprosessin dokumentointi</w:t>
            </w:r>
          </w:p>
          <w:p w:rsidR="004713FB" w:rsidRPr="004713FB" w:rsidRDefault="00316C5F" w:rsidP="00D649C4">
            <w:pPr>
              <w:numPr>
                <w:ilvl w:val="1"/>
                <w:numId w:val="182"/>
              </w:numPr>
              <w:suppressAutoHyphens/>
              <w:spacing w:line="100" w:lineRule="atLeast"/>
              <w:ind w:left="360"/>
              <w:rPr>
                <w:color w:val="000000"/>
              </w:rPr>
            </w:pPr>
            <w:r>
              <w:rPr>
                <w:color w:val="000000"/>
              </w:rPr>
              <w:t>Itse-ja ryhmäarviointi</w:t>
            </w:r>
          </w:p>
          <w:p w:rsidR="004713FB" w:rsidRPr="00316C5F" w:rsidRDefault="004713FB" w:rsidP="00D649C4">
            <w:pPr>
              <w:numPr>
                <w:ilvl w:val="1"/>
                <w:numId w:val="182"/>
              </w:numPr>
              <w:suppressAutoHyphens/>
              <w:spacing w:line="100" w:lineRule="atLeast"/>
              <w:ind w:left="360"/>
              <w:rPr>
                <w:color w:val="000000"/>
              </w:rPr>
            </w:pPr>
            <w:r w:rsidRPr="004713FB">
              <w:rPr>
                <w:color w:val="000000"/>
              </w:rPr>
              <w:t>Eri kulttuurien taiteen, oman ja to</w:t>
            </w:r>
            <w:r w:rsidR="00316C5F">
              <w:rPr>
                <w:color w:val="000000"/>
              </w:rPr>
              <w:t>isten tekemän työn arvostaminen</w:t>
            </w:r>
          </w:p>
          <w:p w:rsidR="004713FB" w:rsidRPr="00316C5F" w:rsidRDefault="00316C5F" w:rsidP="00316C5F">
            <w:pPr>
              <w:suppressAutoHyphens/>
              <w:spacing w:line="100" w:lineRule="atLeast"/>
            </w:pPr>
            <w:r w:rsidRPr="00316C5F">
              <w:rPr>
                <w:bCs/>
              </w:rPr>
              <w:t>Monilukutaito (L4)</w:t>
            </w:r>
          </w:p>
          <w:p w:rsidR="004713FB" w:rsidRPr="004713FB" w:rsidRDefault="004713FB" w:rsidP="00D649C4">
            <w:pPr>
              <w:numPr>
                <w:ilvl w:val="0"/>
                <w:numId w:val="183"/>
              </w:numPr>
              <w:suppressAutoHyphens/>
              <w:spacing w:line="100" w:lineRule="atLeast"/>
              <w:ind w:left="360"/>
              <w:rPr>
                <w:color w:val="000000"/>
              </w:rPr>
            </w:pPr>
            <w:r w:rsidRPr="004713FB">
              <w:t>Visuaalisuuden, tiedon t</w:t>
            </w:r>
            <w:r w:rsidR="00316C5F">
              <w:t>uottamisen ja esittämisen tavat</w:t>
            </w:r>
          </w:p>
          <w:p w:rsidR="004713FB" w:rsidRPr="004713FB" w:rsidRDefault="00316C5F" w:rsidP="00D649C4">
            <w:pPr>
              <w:numPr>
                <w:ilvl w:val="0"/>
                <w:numId w:val="183"/>
              </w:numPr>
              <w:suppressAutoHyphens/>
              <w:spacing w:line="100" w:lineRule="atLeast"/>
              <w:ind w:left="360"/>
              <w:rPr>
                <w:b/>
                <w:bCs/>
              </w:rPr>
            </w:pPr>
            <w:r>
              <w:rPr>
                <w:color w:val="000000"/>
              </w:rPr>
              <w:t xml:space="preserve">Taiteen, </w:t>
            </w:r>
            <w:r w:rsidR="004713FB" w:rsidRPr="004713FB">
              <w:rPr>
                <w:color w:val="000000"/>
              </w:rPr>
              <w:t>kuvaviestinnän ja ympäristön tarkasteleminen ja arvioiminen esteettisestä, ekologis</w:t>
            </w:r>
            <w:r>
              <w:rPr>
                <w:color w:val="000000"/>
              </w:rPr>
              <w:t>esta ja eettisestä näkökulmasta</w:t>
            </w:r>
          </w:p>
          <w:p w:rsidR="004713FB" w:rsidRPr="00316C5F" w:rsidRDefault="004713FB" w:rsidP="00316C5F">
            <w:pPr>
              <w:suppressAutoHyphens/>
              <w:spacing w:line="100" w:lineRule="atLeast"/>
              <w:rPr>
                <w:color w:val="000000"/>
              </w:rPr>
            </w:pPr>
            <w:r w:rsidRPr="00316C5F">
              <w:rPr>
                <w:bCs/>
                <w:color w:val="000000"/>
              </w:rPr>
              <w:t xml:space="preserve">Osallistuminen, vaikuttaminen ja kestävän </w:t>
            </w:r>
            <w:r w:rsidR="00316C5F" w:rsidRPr="00316C5F">
              <w:rPr>
                <w:bCs/>
                <w:color w:val="000000"/>
              </w:rPr>
              <w:t>tulevaisuuden rakentaminen (L7)</w:t>
            </w:r>
          </w:p>
          <w:p w:rsidR="004713FB" w:rsidRPr="004713FB" w:rsidRDefault="004713FB" w:rsidP="00D649C4">
            <w:pPr>
              <w:numPr>
                <w:ilvl w:val="1"/>
                <w:numId w:val="184"/>
              </w:numPr>
              <w:suppressAutoHyphens/>
              <w:spacing w:line="100" w:lineRule="atLeast"/>
              <w:ind w:left="360"/>
              <w:rPr>
                <w:color w:val="000000"/>
              </w:rPr>
            </w:pPr>
            <w:r w:rsidRPr="004713FB">
              <w:rPr>
                <w:color w:val="000000"/>
              </w:rPr>
              <w:t>Kuvien tuottaminen ja tulkitseminen (taiteen tavat käsit</w:t>
            </w:r>
            <w:r w:rsidR="00316C5F">
              <w:rPr>
                <w:color w:val="000000"/>
              </w:rPr>
              <w:t>ellä elämän erilaisia ilmiöitä)</w:t>
            </w:r>
          </w:p>
          <w:p w:rsidR="00316C5F" w:rsidRDefault="004713FB" w:rsidP="00D649C4">
            <w:pPr>
              <w:numPr>
                <w:ilvl w:val="1"/>
                <w:numId w:val="184"/>
              </w:numPr>
              <w:suppressAutoHyphens/>
              <w:spacing w:line="100" w:lineRule="atLeast"/>
              <w:ind w:left="360"/>
              <w:rPr>
                <w:color w:val="000000"/>
              </w:rPr>
            </w:pPr>
            <w:r w:rsidRPr="004713FB">
              <w:rPr>
                <w:color w:val="000000"/>
              </w:rPr>
              <w:t>Materiaalien ja tekniikoiden turv</w:t>
            </w:r>
            <w:r w:rsidR="00316C5F">
              <w:rPr>
                <w:color w:val="000000"/>
              </w:rPr>
              <w:t>allinen ja taloudellinen käyttö</w:t>
            </w:r>
          </w:p>
          <w:p w:rsidR="004713FB" w:rsidRPr="004713FB" w:rsidRDefault="004713FB" w:rsidP="00D649C4">
            <w:pPr>
              <w:numPr>
                <w:ilvl w:val="1"/>
                <w:numId w:val="184"/>
              </w:numPr>
              <w:suppressAutoHyphens/>
              <w:spacing w:line="100" w:lineRule="atLeast"/>
              <w:ind w:left="360"/>
              <w:rPr>
                <w:color w:val="000000"/>
              </w:rPr>
            </w:pPr>
            <w:r w:rsidRPr="004713FB">
              <w:rPr>
                <w:color w:val="000000"/>
              </w:rPr>
              <w:lastRenderedPageBreak/>
              <w:t>Työvälineist</w:t>
            </w:r>
            <w:r w:rsidR="00316C5F">
              <w:rPr>
                <w:color w:val="000000"/>
              </w:rPr>
              <w:t>ä- ja ympäristöstä huolehtiminen</w:t>
            </w:r>
          </w:p>
          <w:p w:rsidR="004713FB" w:rsidRPr="004713FB" w:rsidRDefault="00316C5F" w:rsidP="00D649C4">
            <w:pPr>
              <w:numPr>
                <w:ilvl w:val="1"/>
                <w:numId w:val="184"/>
              </w:numPr>
              <w:suppressAutoHyphens/>
              <w:spacing w:line="100" w:lineRule="atLeast"/>
              <w:ind w:left="360"/>
              <w:rPr>
                <w:color w:val="000000"/>
              </w:rPr>
            </w:pPr>
            <w:r>
              <w:rPr>
                <w:color w:val="000000"/>
              </w:rPr>
              <w:t>Uteliaisuus</w:t>
            </w:r>
            <w:r w:rsidR="004713FB" w:rsidRPr="004713FB">
              <w:rPr>
                <w:color w:val="000000"/>
              </w:rPr>
              <w:t xml:space="preserve"> tutkia erilaisia kuvataiteen suuntauksia ja kokeilla er</w:t>
            </w:r>
            <w:r>
              <w:rPr>
                <w:color w:val="000000"/>
              </w:rPr>
              <w:t>ilaisia kuvan tekemisen tapoja</w:t>
            </w:r>
          </w:p>
          <w:p w:rsidR="004713FB" w:rsidRPr="004713FB" w:rsidRDefault="004713FB" w:rsidP="00D649C4">
            <w:pPr>
              <w:numPr>
                <w:ilvl w:val="1"/>
                <w:numId w:val="184"/>
              </w:numPr>
              <w:suppressAutoHyphens/>
              <w:spacing w:line="100" w:lineRule="atLeast"/>
              <w:ind w:left="360"/>
              <w:rPr>
                <w:color w:val="000000"/>
              </w:rPr>
            </w:pPr>
            <w:r w:rsidRPr="004713FB">
              <w:rPr>
                <w:color w:val="000000"/>
              </w:rPr>
              <w:t>Eri kulttuurien taiteen, oman ja to</w:t>
            </w:r>
            <w:r w:rsidR="00316C5F">
              <w:rPr>
                <w:color w:val="000000"/>
              </w:rPr>
              <w:t>isten tekemän työn arvostaminen</w:t>
            </w:r>
          </w:p>
          <w:p w:rsidR="004713FB" w:rsidRPr="00316C5F" w:rsidRDefault="004713FB" w:rsidP="00D649C4">
            <w:pPr>
              <w:numPr>
                <w:ilvl w:val="1"/>
                <w:numId w:val="184"/>
              </w:numPr>
              <w:suppressAutoHyphens/>
              <w:spacing w:line="100" w:lineRule="atLeast"/>
              <w:ind w:left="360"/>
              <w:rPr>
                <w:color w:val="000000"/>
              </w:rPr>
            </w:pPr>
            <w:r w:rsidRPr="004713FB">
              <w:rPr>
                <w:color w:val="000000"/>
              </w:rPr>
              <w:t>Pitkäjänteinen työ</w:t>
            </w:r>
            <w:r w:rsidR="00316C5F">
              <w:rPr>
                <w:color w:val="000000"/>
              </w:rPr>
              <w:t>skentely ja ajankäytön hallinta</w:t>
            </w:r>
          </w:p>
        </w:tc>
      </w:tr>
    </w:tbl>
    <w:p w:rsidR="004713FB" w:rsidRPr="004713FB" w:rsidRDefault="004713FB" w:rsidP="004713FB"/>
    <w:p w:rsidR="004713FB" w:rsidRPr="004713FB" w:rsidRDefault="004713FB" w:rsidP="004713FB"/>
    <w:p w:rsidR="00DF1DD1" w:rsidRDefault="00DF1DD1">
      <w:r>
        <w:br w:type="page"/>
      </w:r>
    </w:p>
    <w:p w:rsidR="00316C5F" w:rsidRPr="00DF1DD1" w:rsidRDefault="00316C5F" w:rsidP="00316C5F">
      <w:r>
        <w:rPr>
          <w:sz w:val="36"/>
          <w:szCs w:val="36"/>
        </w:rPr>
        <w:lastRenderedPageBreak/>
        <w:t>KUVATAIDE 6.lk</w:t>
      </w:r>
    </w:p>
    <w:p w:rsidR="00316C5F" w:rsidRPr="00712524" w:rsidRDefault="00316C5F" w:rsidP="00316C5F">
      <w:pPr>
        <w:rPr>
          <w:b/>
        </w:rPr>
      </w:pPr>
      <w:r>
        <w:rPr>
          <w:b/>
        </w:rPr>
        <w:t>Kuvataiteen</w:t>
      </w:r>
      <w:r w:rsidRPr="00712524">
        <w:rPr>
          <w:b/>
        </w:rPr>
        <w:t xml:space="preserve"> tavoitteet, </w:t>
      </w:r>
      <w:r>
        <w:rPr>
          <w:b/>
        </w:rPr>
        <w:t>tavoitetarkennukset</w:t>
      </w:r>
      <w:r w:rsidRPr="00712524">
        <w:rPr>
          <w:b/>
        </w:rPr>
        <w:t xml:space="preserve">, sisältötarkennukset paikallisine painotuksineen ja laaja-alainen osaaminen </w:t>
      </w:r>
    </w:p>
    <w:p w:rsidR="00501196" w:rsidRDefault="00316C5F" w:rsidP="00DF1DD1">
      <w:pPr>
        <w:rPr>
          <w:b/>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1"/>
        <w:tblW w:w="15304" w:type="dxa"/>
        <w:tblLook w:val="04A0" w:firstRow="1" w:lastRow="0" w:firstColumn="1" w:lastColumn="0" w:noHBand="0" w:noVBand="1"/>
      </w:tblPr>
      <w:tblGrid>
        <w:gridCol w:w="746"/>
        <w:gridCol w:w="3069"/>
        <w:gridCol w:w="3126"/>
        <w:gridCol w:w="3260"/>
        <w:gridCol w:w="5103"/>
      </w:tblGrid>
      <w:tr w:rsidR="00494780" w:rsidRPr="004713FB" w:rsidTr="00494780">
        <w:tc>
          <w:tcPr>
            <w:tcW w:w="3815" w:type="dxa"/>
            <w:gridSpan w:val="2"/>
          </w:tcPr>
          <w:p w:rsidR="00494780" w:rsidRPr="004713FB" w:rsidRDefault="00494780" w:rsidP="00494780">
            <w:pPr>
              <w:rPr>
                <w:b/>
              </w:rPr>
            </w:pPr>
            <w:r w:rsidRPr="004713FB">
              <w:rPr>
                <w:b/>
              </w:rPr>
              <w:t>Opetuksen tavoitteet</w:t>
            </w:r>
          </w:p>
        </w:tc>
        <w:tc>
          <w:tcPr>
            <w:tcW w:w="3126" w:type="dxa"/>
          </w:tcPr>
          <w:p w:rsidR="00494780" w:rsidRPr="004713FB" w:rsidRDefault="00494780" w:rsidP="00494780">
            <w:pPr>
              <w:rPr>
                <w:b/>
              </w:rPr>
            </w:pPr>
            <w:r>
              <w:rPr>
                <w:b/>
              </w:rPr>
              <w:t>Tavoitetarkennukset</w:t>
            </w:r>
          </w:p>
        </w:tc>
        <w:tc>
          <w:tcPr>
            <w:tcW w:w="3260" w:type="dxa"/>
          </w:tcPr>
          <w:p w:rsidR="00494780" w:rsidRPr="004713FB" w:rsidRDefault="00494780" w:rsidP="00494780">
            <w:pPr>
              <w:rPr>
                <w:b/>
              </w:rPr>
            </w:pPr>
            <w:r w:rsidRPr="004713FB">
              <w:rPr>
                <w:b/>
              </w:rPr>
              <w:t>Sisältötarkennukset ja paikalliset painotukset</w:t>
            </w:r>
          </w:p>
        </w:tc>
        <w:tc>
          <w:tcPr>
            <w:tcW w:w="5103" w:type="dxa"/>
          </w:tcPr>
          <w:p w:rsidR="00494780" w:rsidRPr="004713FB" w:rsidRDefault="00494780" w:rsidP="00494780">
            <w:pPr>
              <w:rPr>
                <w:b/>
              </w:rPr>
            </w:pPr>
            <w:r w:rsidRPr="004713FB">
              <w:rPr>
                <w:b/>
              </w:rPr>
              <w:t>Laaja-alainen osaaminen</w:t>
            </w:r>
          </w:p>
        </w:tc>
      </w:tr>
      <w:tr w:rsidR="00494780" w:rsidRPr="004713FB" w:rsidTr="00494780">
        <w:trPr>
          <w:cantSplit/>
          <w:trHeight w:val="624"/>
        </w:trPr>
        <w:tc>
          <w:tcPr>
            <w:tcW w:w="746" w:type="dxa"/>
            <w:vMerge w:val="restart"/>
            <w:textDirection w:val="btLr"/>
          </w:tcPr>
          <w:p w:rsidR="00494780" w:rsidRPr="004713FB" w:rsidRDefault="00494780" w:rsidP="00494780">
            <w:pPr>
              <w:ind w:left="113" w:right="113"/>
              <w:jc w:val="center"/>
              <w:rPr>
                <w:b/>
                <w:sz w:val="24"/>
                <w:szCs w:val="24"/>
              </w:rPr>
            </w:pPr>
            <w:r w:rsidRPr="004713FB">
              <w:rPr>
                <w:b/>
                <w:sz w:val="24"/>
                <w:szCs w:val="24"/>
              </w:rPr>
              <w:t>Visuaalinen havaitseminen ja ajattelu</w:t>
            </w:r>
          </w:p>
        </w:tc>
        <w:tc>
          <w:tcPr>
            <w:tcW w:w="3069" w:type="dxa"/>
          </w:tcPr>
          <w:p w:rsidR="00494780" w:rsidRPr="004713FB" w:rsidRDefault="00494780" w:rsidP="00494780">
            <w:pPr>
              <w:rPr>
                <w:color w:val="0070C0"/>
              </w:rPr>
            </w:pPr>
            <w:r w:rsidRPr="004713FB">
              <w:rPr>
                <w:b/>
              </w:rPr>
              <w:t>T1</w:t>
            </w:r>
            <w:r w:rsidRPr="004713FB">
              <w:t xml:space="preserve"> </w:t>
            </w:r>
            <w:r w:rsidRPr="004713FB">
              <w:rPr>
                <w:color w:val="00B050"/>
              </w:rPr>
              <w:t xml:space="preserve">kannustaa oppilasta </w:t>
            </w:r>
            <w:r w:rsidRPr="004713FB">
              <w:rPr>
                <w:color w:val="FF0000"/>
              </w:rPr>
              <w:t>havainnoimaan</w:t>
            </w:r>
            <w:r w:rsidRPr="004713FB">
              <w:t xml:space="preserve"> </w:t>
            </w:r>
            <w:r w:rsidRPr="004713FB">
              <w:rPr>
                <w:color w:val="0070C0"/>
              </w:rPr>
              <w:t>taidetta, ympäristöä ja muuta visuaalista kulttuuria moniaistisesti ja erilaisia kuvallisia välineitä hyödyntäen</w:t>
            </w:r>
          </w:p>
        </w:tc>
        <w:tc>
          <w:tcPr>
            <w:tcW w:w="3126" w:type="dxa"/>
          </w:tcPr>
          <w:p w:rsidR="00494780" w:rsidRPr="00494780" w:rsidRDefault="00494780" w:rsidP="00494780">
            <w:pPr>
              <w:suppressAutoHyphens/>
              <w:spacing w:line="100" w:lineRule="atLeast"/>
              <w:rPr>
                <w:bCs/>
              </w:rPr>
            </w:pPr>
            <w:r w:rsidRPr="00494780">
              <w:rPr>
                <w:bCs/>
              </w:rPr>
              <w:t>Omat kuvakulttuurit (S1)</w:t>
            </w:r>
          </w:p>
          <w:p w:rsidR="00494780" w:rsidRPr="00494780" w:rsidRDefault="00494780" w:rsidP="00494780">
            <w:pPr>
              <w:pStyle w:val="Luettelokappale"/>
              <w:numPr>
                <w:ilvl w:val="0"/>
                <w:numId w:val="85"/>
              </w:numPr>
              <w:suppressAutoHyphens/>
              <w:spacing w:line="100" w:lineRule="atLeast"/>
              <w:ind w:left="360"/>
              <w:rPr>
                <w:bCs/>
              </w:rPr>
            </w:pPr>
            <w:r w:rsidRPr="00494780">
              <w:t>Käytetään oppilaiden omia ja toisten tekemiä kuvakulttuureja oman taiteellisen työskentelyn lähtökohtana.</w:t>
            </w:r>
          </w:p>
          <w:p w:rsidR="00494780" w:rsidRDefault="00494780" w:rsidP="00494780">
            <w:pPr>
              <w:suppressAutoHyphens/>
              <w:spacing w:line="100" w:lineRule="atLeast"/>
            </w:pPr>
            <w:r w:rsidRPr="00494780">
              <w:rPr>
                <w:bCs/>
              </w:rPr>
              <w:t>Ympäristön kuvakulttuurit (S2)</w:t>
            </w:r>
            <w:r w:rsidRPr="00494780">
              <w:t xml:space="preserve"> </w:t>
            </w:r>
          </w:p>
          <w:p w:rsidR="00494780" w:rsidRDefault="00494780" w:rsidP="00494780">
            <w:pPr>
              <w:pStyle w:val="Luettelokappale"/>
              <w:numPr>
                <w:ilvl w:val="0"/>
                <w:numId w:val="85"/>
              </w:numPr>
              <w:suppressAutoHyphens/>
              <w:spacing w:line="100" w:lineRule="atLeast"/>
              <w:ind w:left="360"/>
            </w:pPr>
            <w:r>
              <w:t>Valitaan o</w:t>
            </w:r>
            <w:r w:rsidRPr="00494780">
              <w:t xml:space="preserve">petuksen sisältöjä rakennetuista ja luonnonympäristöstä sekä mediasta. </w:t>
            </w:r>
          </w:p>
          <w:p w:rsidR="00494780" w:rsidRPr="00494780" w:rsidRDefault="00494780" w:rsidP="00494780">
            <w:pPr>
              <w:pStyle w:val="Luettelokappale"/>
              <w:numPr>
                <w:ilvl w:val="0"/>
                <w:numId w:val="85"/>
              </w:numPr>
              <w:suppressAutoHyphens/>
              <w:spacing w:line="100" w:lineRule="atLeast"/>
              <w:ind w:left="360"/>
            </w:pPr>
            <w:r>
              <w:t>K</w:t>
            </w:r>
            <w:r w:rsidRPr="00494780">
              <w:t xml:space="preserve">äytetään </w:t>
            </w:r>
            <w:r>
              <w:t>y</w:t>
            </w:r>
            <w:r w:rsidRPr="00494780">
              <w:t>mpäristön kuvakulttuureja oman taiteellisen työskentelyn lähtökohtana.</w:t>
            </w:r>
          </w:p>
          <w:p w:rsidR="00494780" w:rsidRDefault="00494780" w:rsidP="00494780">
            <w:pPr>
              <w:suppressAutoHyphens/>
              <w:spacing w:line="100" w:lineRule="atLeast"/>
            </w:pPr>
            <w:r w:rsidRPr="00494780">
              <w:rPr>
                <w:bCs/>
              </w:rPr>
              <w:t>Taiteen maailmat (S3)</w:t>
            </w:r>
          </w:p>
          <w:p w:rsidR="00494780" w:rsidRDefault="00494780" w:rsidP="00494780">
            <w:pPr>
              <w:pStyle w:val="Luettelokappale"/>
              <w:numPr>
                <w:ilvl w:val="0"/>
                <w:numId w:val="138"/>
              </w:numPr>
              <w:suppressAutoHyphens/>
              <w:spacing w:line="100" w:lineRule="atLeast"/>
              <w:ind w:left="360"/>
            </w:pPr>
            <w:r w:rsidRPr="00494780">
              <w:t xml:space="preserve">Tarkastellaan eri aikoina ja erilaisissa kulttuureissa tuotettua taidetta. </w:t>
            </w:r>
          </w:p>
          <w:p w:rsidR="00494780" w:rsidRPr="004713FB" w:rsidRDefault="00494780" w:rsidP="00494780">
            <w:pPr>
              <w:pStyle w:val="Luettelokappale"/>
              <w:numPr>
                <w:ilvl w:val="0"/>
                <w:numId w:val="138"/>
              </w:numPr>
              <w:suppressAutoHyphens/>
              <w:spacing w:line="100" w:lineRule="atLeast"/>
              <w:ind w:left="360"/>
            </w:pPr>
            <w:r>
              <w:t>Käytetään taideteoksia</w:t>
            </w:r>
            <w:r w:rsidRPr="00494780">
              <w:t xml:space="preserve"> oman</w:t>
            </w:r>
            <w:r>
              <w:t xml:space="preserve"> taiteellisen työskentelyn lähtökohtana.</w:t>
            </w:r>
          </w:p>
        </w:tc>
        <w:tc>
          <w:tcPr>
            <w:tcW w:w="3260" w:type="dxa"/>
          </w:tcPr>
          <w:p w:rsidR="00494780" w:rsidRPr="005C0636" w:rsidRDefault="00494780" w:rsidP="00494780">
            <w:pPr>
              <w:pStyle w:val="Luettelokappale"/>
              <w:numPr>
                <w:ilvl w:val="0"/>
                <w:numId w:val="138"/>
              </w:numPr>
              <w:suppressAutoHyphens/>
              <w:spacing w:line="100" w:lineRule="atLeast"/>
              <w:ind w:left="360"/>
            </w:pPr>
            <w:r w:rsidRPr="005C0636">
              <w:t>Oppilaat osallistuvat opetuksen sisältöjen, tarkasteltavien kuvastojen valintaan (traditiot ja niiden uudistaminen).</w:t>
            </w:r>
          </w:p>
          <w:p w:rsidR="00494780" w:rsidRPr="005C0636" w:rsidRDefault="00494780" w:rsidP="00494780">
            <w:pPr>
              <w:pStyle w:val="Luettelokappale"/>
              <w:numPr>
                <w:ilvl w:val="0"/>
                <w:numId w:val="138"/>
              </w:numPr>
              <w:suppressAutoHyphens/>
              <w:spacing w:line="100" w:lineRule="atLeast"/>
              <w:ind w:left="360"/>
            </w:pPr>
            <w:proofErr w:type="gramStart"/>
            <w:r w:rsidRPr="005C0636">
              <w:t>Mahdolliset monialaiset oppimiskokemukset yhteistyössä muun opetuksen ja koulun ulkopuolisten toimijoiden kanssa (taiteilijavierailut, projektit, näyttelyt, museot, kulttuurikohteet, kuvataiteen harrastusmahdollisuudet ja ammatit).</w:t>
            </w:r>
            <w:proofErr w:type="gramEnd"/>
          </w:p>
          <w:p w:rsidR="00494780" w:rsidRPr="005C0636" w:rsidRDefault="00494780" w:rsidP="00494780">
            <w:pPr>
              <w:pStyle w:val="Luettelokappale"/>
              <w:numPr>
                <w:ilvl w:val="0"/>
                <w:numId w:val="138"/>
              </w:numPr>
              <w:suppressAutoHyphens/>
              <w:spacing w:line="100" w:lineRule="atLeast"/>
              <w:ind w:left="360"/>
            </w:pPr>
            <w:r w:rsidRPr="005C0636">
              <w:t>Omat kokemukset, mielikuvitus ja kokeileminen luovat perustan opetukselle.</w:t>
            </w:r>
          </w:p>
          <w:p w:rsidR="00494780" w:rsidRPr="005C0636" w:rsidRDefault="00494780" w:rsidP="00494780">
            <w:pPr>
              <w:pStyle w:val="Luettelokappale"/>
              <w:numPr>
                <w:ilvl w:val="0"/>
                <w:numId w:val="138"/>
              </w:numPr>
              <w:suppressAutoHyphens/>
              <w:spacing w:line="100" w:lineRule="atLeast"/>
              <w:ind w:left="360"/>
            </w:pPr>
            <w:proofErr w:type="gramStart"/>
            <w:r w:rsidRPr="005C0636">
              <w:t>Monipuolinen välineiden, materiaalien, teknologioiden ja ilmaisukeinojen käyttö.</w:t>
            </w:r>
            <w:proofErr w:type="gramEnd"/>
          </w:p>
          <w:p w:rsidR="00494780" w:rsidRPr="004713FB" w:rsidRDefault="00494780" w:rsidP="00494780"/>
        </w:tc>
        <w:tc>
          <w:tcPr>
            <w:tcW w:w="5103" w:type="dxa"/>
          </w:tcPr>
          <w:p w:rsidR="00494780" w:rsidRPr="00F04EB0" w:rsidRDefault="00494780" w:rsidP="00494780">
            <w:pPr>
              <w:suppressAutoHyphens/>
              <w:spacing w:line="100" w:lineRule="atLeast"/>
            </w:pPr>
            <w:proofErr w:type="gramStart"/>
            <w:r w:rsidRPr="00F04EB0">
              <w:rPr>
                <w:bCs/>
              </w:rPr>
              <w:t>Ajat</w:t>
            </w:r>
            <w:r>
              <w:rPr>
                <w:bCs/>
              </w:rPr>
              <w:t>telu ja oppimaan oppiminen (L1)</w:t>
            </w:r>
            <w:proofErr w:type="gramEnd"/>
          </w:p>
          <w:p w:rsidR="00494780" w:rsidRPr="005C0636" w:rsidRDefault="00494780" w:rsidP="00214530">
            <w:pPr>
              <w:pStyle w:val="Luettelokappale"/>
              <w:numPr>
                <w:ilvl w:val="0"/>
                <w:numId w:val="188"/>
              </w:numPr>
              <w:suppressAutoHyphens/>
              <w:spacing w:line="100" w:lineRule="atLeast"/>
              <w:ind w:left="360"/>
            </w:pPr>
            <w:r w:rsidRPr="005C0636">
              <w:t>Tutkiva ja kokeileva toiminta (ilmiökeskeinen työs</w:t>
            </w:r>
            <w:r>
              <w:t>kentely)</w:t>
            </w:r>
          </w:p>
          <w:p w:rsidR="00494780" w:rsidRPr="005C0636" w:rsidRDefault="00494780" w:rsidP="00214530">
            <w:pPr>
              <w:pStyle w:val="Luettelokappale"/>
              <w:numPr>
                <w:ilvl w:val="0"/>
                <w:numId w:val="188"/>
              </w:numPr>
              <w:suppressAutoHyphens/>
              <w:spacing w:line="100" w:lineRule="atLeast"/>
              <w:ind w:left="360"/>
            </w:pPr>
            <w:r w:rsidRPr="005C0636">
              <w:t>Onnistumi</w:t>
            </w:r>
            <w:r>
              <w:t>sen kokemukset, taide-elämykset</w:t>
            </w:r>
          </w:p>
          <w:p w:rsidR="00494780" w:rsidRPr="005C0636" w:rsidRDefault="00494780" w:rsidP="00214530">
            <w:pPr>
              <w:pStyle w:val="Luettelokappale"/>
              <w:numPr>
                <w:ilvl w:val="0"/>
                <w:numId w:val="188"/>
              </w:numPr>
              <w:suppressAutoHyphens/>
              <w:spacing w:line="100" w:lineRule="atLeast"/>
              <w:ind w:left="360"/>
            </w:pPr>
            <w:r w:rsidRPr="005C0636">
              <w:t xml:space="preserve">Osallistuminen ja vaikuttaminen </w:t>
            </w:r>
            <w:r>
              <w:t>(työskentely yksin ja ryhmässä)</w:t>
            </w:r>
          </w:p>
          <w:p w:rsidR="00494780" w:rsidRPr="005C0636" w:rsidRDefault="00494780" w:rsidP="00214530">
            <w:pPr>
              <w:pStyle w:val="Luettelokappale"/>
              <w:numPr>
                <w:ilvl w:val="0"/>
                <w:numId w:val="188"/>
              </w:numPr>
              <w:suppressAutoHyphens/>
              <w:spacing w:line="100" w:lineRule="atLeast"/>
              <w:ind w:left="360"/>
            </w:pPr>
            <w:r w:rsidRPr="005C0636">
              <w:t>Oman työskentelyn ja oppi</w:t>
            </w:r>
            <w:r>
              <w:t>misen arviointi ja kehittäminen</w:t>
            </w:r>
          </w:p>
          <w:p w:rsidR="00494780" w:rsidRPr="00F04EB0" w:rsidRDefault="00494780" w:rsidP="00494780">
            <w:pPr>
              <w:suppressAutoHyphens/>
              <w:spacing w:line="100" w:lineRule="atLeast"/>
            </w:pPr>
            <w:r w:rsidRPr="00F04EB0">
              <w:rPr>
                <w:bCs/>
              </w:rPr>
              <w:t>Itsestä huolehtiminen ja arjen taidot (L3)</w:t>
            </w:r>
          </w:p>
          <w:p w:rsidR="00494780" w:rsidRPr="005C0636" w:rsidRDefault="00494780" w:rsidP="00214530">
            <w:pPr>
              <w:pStyle w:val="Luettelokappale"/>
              <w:numPr>
                <w:ilvl w:val="1"/>
                <w:numId w:val="189"/>
              </w:numPr>
              <w:suppressAutoHyphens/>
              <w:spacing w:line="100" w:lineRule="atLeast"/>
              <w:ind w:left="360"/>
            </w:pPr>
            <w:r w:rsidRPr="005C0636">
              <w:t>Materiaalien ja tekniikoiden turvallinen ja taloudellinen käyttö sekä työvälineist</w:t>
            </w:r>
            <w:r>
              <w:t>ä ja ympäristöstä huolehtiminen</w:t>
            </w:r>
          </w:p>
          <w:p w:rsidR="00494780" w:rsidRPr="005C0636" w:rsidRDefault="00494780" w:rsidP="00214530">
            <w:pPr>
              <w:pStyle w:val="Luettelokappale"/>
              <w:numPr>
                <w:ilvl w:val="1"/>
                <w:numId w:val="189"/>
              </w:numPr>
              <w:suppressAutoHyphens/>
              <w:spacing w:line="100" w:lineRule="atLeast"/>
              <w:ind w:left="360"/>
            </w:pPr>
            <w:r w:rsidRPr="005C0636">
              <w:t>Ajankäytönhallin</w:t>
            </w:r>
            <w:r>
              <w:t>ta (pitkäjänteinen työskentely)</w:t>
            </w:r>
          </w:p>
          <w:p w:rsidR="00494780" w:rsidRPr="00F04EB0" w:rsidRDefault="00494780" w:rsidP="00494780">
            <w:pPr>
              <w:suppressAutoHyphens/>
              <w:spacing w:line="100" w:lineRule="atLeast"/>
            </w:pPr>
            <w:r w:rsidRPr="00F04EB0">
              <w:rPr>
                <w:bCs/>
              </w:rPr>
              <w:t>Monilukutaito (L4)</w:t>
            </w:r>
          </w:p>
          <w:p w:rsidR="00494780" w:rsidRPr="005C0636" w:rsidRDefault="00494780" w:rsidP="00214530">
            <w:pPr>
              <w:pStyle w:val="Luettelokappale"/>
              <w:numPr>
                <w:ilvl w:val="0"/>
                <w:numId w:val="190"/>
              </w:numPr>
              <w:suppressAutoHyphens/>
              <w:spacing w:line="100" w:lineRule="atLeast"/>
              <w:ind w:left="360"/>
            </w:pPr>
            <w:r w:rsidRPr="005C0636">
              <w:t>Visuaalisuuden, tiedon t</w:t>
            </w:r>
            <w:r>
              <w:t>uottamisen ja esittämisen tavat</w:t>
            </w:r>
          </w:p>
          <w:p w:rsidR="00494780" w:rsidRPr="00494780" w:rsidRDefault="00494780" w:rsidP="00214530">
            <w:pPr>
              <w:pStyle w:val="Luettelokappale"/>
              <w:numPr>
                <w:ilvl w:val="0"/>
                <w:numId w:val="190"/>
              </w:numPr>
              <w:suppressAutoHyphens/>
              <w:spacing w:line="100" w:lineRule="atLeast"/>
              <w:ind w:left="360"/>
              <w:rPr>
                <w:color w:val="000000"/>
              </w:rPr>
            </w:pPr>
            <w:r w:rsidRPr="005C0636">
              <w:t>Kuvien tuottaminen ja tulkitseminen</w:t>
            </w:r>
            <w:r w:rsidRPr="00494780">
              <w:rPr>
                <w:color w:val="000000"/>
              </w:rPr>
              <w:t xml:space="preserve"> (moniaistinen hav</w:t>
            </w:r>
            <w:r>
              <w:rPr>
                <w:color w:val="000000"/>
              </w:rPr>
              <w:t>ainnointi, kuvallinen ajattelu)</w:t>
            </w:r>
          </w:p>
          <w:p w:rsidR="00494780" w:rsidRPr="00F04EB0" w:rsidRDefault="00494780" w:rsidP="00494780">
            <w:pPr>
              <w:suppressAutoHyphens/>
              <w:spacing w:line="100" w:lineRule="atLeast"/>
            </w:pPr>
            <w:r w:rsidRPr="00F04EB0">
              <w:rPr>
                <w:bCs/>
              </w:rPr>
              <w:t>Tieto- ja viestintäteknologinen osaaminen (L5)</w:t>
            </w:r>
          </w:p>
          <w:p w:rsidR="00494780" w:rsidRPr="005C0636" w:rsidRDefault="00494780" w:rsidP="00214530">
            <w:pPr>
              <w:pStyle w:val="Luettelokappale"/>
              <w:numPr>
                <w:ilvl w:val="0"/>
                <w:numId w:val="191"/>
              </w:numPr>
              <w:suppressAutoHyphens/>
              <w:spacing w:line="100" w:lineRule="atLeast"/>
              <w:ind w:left="360"/>
            </w:pPr>
            <w:proofErr w:type="gramStart"/>
            <w:r w:rsidRPr="005C0636">
              <w:t>Digitaalisen kuvan tuottaminen ja käyttäminen.</w:t>
            </w:r>
            <w:proofErr w:type="gramEnd"/>
            <w:r w:rsidRPr="005C0636">
              <w:t xml:space="preserve"> Tiedonhaku</w:t>
            </w:r>
          </w:p>
          <w:p w:rsidR="00494780" w:rsidRPr="004713FB" w:rsidRDefault="00494780" w:rsidP="00214530">
            <w:pPr>
              <w:pStyle w:val="Luettelokappale"/>
              <w:numPr>
                <w:ilvl w:val="0"/>
                <w:numId w:val="191"/>
              </w:numPr>
              <w:suppressAutoHyphens/>
              <w:spacing w:line="100" w:lineRule="atLeast"/>
              <w:ind w:left="360"/>
            </w:pPr>
            <w:r w:rsidRPr="005C0636">
              <w:t>Tieto- ja viestintäteknologian sekä verkkoympäristön luova, kr</w:t>
            </w:r>
            <w:r>
              <w:t>iittinen ja vastuullinen käyttö</w:t>
            </w:r>
          </w:p>
        </w:tc>
      </w:tr>
      <w:tr w:rsidR="00494780" w:rsidRPr="004713FB" w:rsidTr="00494780">
        <w:trPr>
          <w:trHeight w:val="803"/>
        </w:trPr>
        <w:tc>
          <w:tcPr>
            <w:tcW w:w="746" w:type="dxa"/>
            <w:vMerge/>
          </w:tcPr>
          <w:p w:rsidR="00494780" w:rsidRPr="004713FB" w:rsidRDefault="00494780" w:rsidP="00494780"/>
        </w:tc>
        <w:tc>
          <w:tcPr>
            <w:tcW w:w="3069" w:type="dxa"/>
            <w:tcBorders>
              <w:top w:val="single" w:sz="18" w:space="0" w:color="auto"/>
            </w:tcBorders>
          </w:tcPr>
          <w:p w:rsidR="00494780" w:rsidRPr="004713FB" w:rsidRDefault="00494780" w:rsidP="00494780">
            <w:proofErr w:type="gramStart"/>
            <w:r w:rsidRPr="004713FB">
              <w:rPr>
                <w:b/>
              </w:rPr>
              <w:t>T2</w:t>
            </w:r>
            <w:r w:rsidRPr="004713FB">
              <w:t xml:space="preserve"> </w:t>
            </w:r>
            <w:r w:rsidRPr="004713FB">
              <w:rPr>
                <w:color w:val="00B050"/>
              </w:rPr>
              <w:t xml:space="preserve">rohkaista oppilasta </w:t>
            </w:r>
            <w:r w:rsidRPr="004713FB">
              <w:rPr>
                <w:color w:val="FF0000"/>
              </w:rPr>
              <w:t>keskustelemaan</w:t>
            </w:r>
            <w:r w:rsidRPr="004713FB">
              <w:t xml:space="preserve"> </w:t>
            </w:r>
            <w:r w:rsidRPr="004713FB">
              <w:rPr>
                <w:color w:val="0070C0"/>
              </w:rPr>
              <w:t xml:space="preserve">havainnoistaan ja ajatuksistaan </w:t>
            </w:r>
            <w:r w:rsidRPr="004713FB">
              <w:rPr>
                <w:color w:val="FF0000"/>
              </w:rPr>
              <w:t>sekä harjoittelemaan</w:t>
            </w:r>
            <w:r w:rsidRPr="004713FB">
              <w:t xml:space="preserve"> </w:t>
            </w:r>
            <w:r w:rsidRPr="004713FB">
              <w:rPr>
                <w:color w:val="0070C0"/>
              </w:rPr>
              <w:t>näkemystensä perustelemista</w:t>
            </w:r>
            <w:proofErr w:type="gramEnd"/>
          </w:p>
        </w:tc>
        <w:tc>
          <w:tcPr>
            <w:tcW w:w="3126" w:type="dxa"/>
            <w:tcBorders>
              <w:top w:val="single" w:sz="18" w:space="0" w:color="auto"/>
            </w:tcBorders>
          </w:tcPr>
          <w:p w:rsidR="00494780" w:rsidRDefault="00494780" w:rsidP="00494780">
            <w:pPr>
              <w:suppressAutoHyphens/>
              <w:spacing w:line="100" w:lineRule="atLeast"/>
              <w:rPr>
                <w:bCs/>
              </w:rPr>
            </w:pPr>
            <w:r w:rsidRPr="004713FB">
              <w:rPr>
                <w:bCs/>
              </w:rPr>
              <w:t>Omat kuvakulttuurit (S1)</w:t>
            </w:r>
          </w:p>
          <w:p w:rsidR="00494780" w:rsidRPr="005C0636" w:rsidRDefault="00494780" w:rsidP="00214530">
            <w:pPr>
              <w:pStyle w:val="Luettelokappale"/>
              <w:numPr>
                <w:ilvl w:val="0"/>
                <w:numId w:val="192"/>
              </w:numPr>
              <w:suppressAutoHyphens/>
              <w:spacing w:line="100" w:lineRule="atLeast"/>
              <w:ind w:left="360"/>
            </w:pPr>
            <w:r>
              <w:t xml:space="preserve">Käytetään </w:t>
            </w:r>
            <w:r w:rsidRPr="005C0636">
              <w:t>oppilaiden omia ja toisten tekemiä kuvakulttuureja taiteellisen työskentelyn lähtökohtana.</w:t>
            </w:r>
          </w:p>
          <w:p w:rsidR="00494780" w:rsidRPr="004713FB" w:rsidRDefault="00494780" w:rsidP="00494780">
            <w:pPr>
              <w:suppressAutoHyphens/>
              <w:spacing w:line="100" w:lineRule="atLeast"/>
              <w:rPr>
                <w:b/>
                <w:bCs/>
              </w:rPr>
            </w:pPr>
          </w:p>
          <w:p w:rsidR="00494780" w:rsidRPr="004713FB" w:rsidRDefault="00494780" w:rsidP="00494780">
            <w:pPr>
              <w:suppressAutoHyphens/>
              <w:spacing w:line="100" w:lineRule="atLeast"/>
              <w:rPr>
                <w:bCs/>
              </w:rPr>
            </w:pPr>
            <w:r w:rsidRPr="004713FB">
              <w:rPr>
                <w:bCs/>
              </w:rPr>
              <w:lastRenderedPageBreak/>
              <w:t>Ympäristön kuvakulttuurit (S2)</w:t>
            </w:r>
          </w:p>
          <w:p w:rsidR="00494780" w:rsidRPr="004713FB" w:rsidRDefault="00494780" w:rsidP="00494780">
            <w:pPr>
              <w:pStyle w:val="Luettelokappale"/>
              <w:numPr>
                <w:ilvl w:val="0"/>
                <w:numId w:val="136"/>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36"/>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4713FB" w:rsidRDefault="00494780" w:rsidP="00494780">
            <w:pPr>
              <w:pStyle w:val="Luettelokappale"/>
              <w:numPr>
                <w:ilvl w:val="0"/>
                <w:numId w:val="136"/>
              </w:numPr>
              <w:suppressAutoHyphens/>
              <w:spacing w:line="100" w:lineRule="atLeast"/>
              <w:ind w:left="360"/>
              <w:rPr>
                <w:b/>
                <w:bCs/>
              </w:rPr>
            </w:pPr>
            <w:r>
              <w:t>Tarkastellaan eri aikoina ja erilaisissa kulttuureissa tuotettua taidetta.</w:t>
            </w:r>
          </w:p>
          <w:p w:rsidR="00494780" w:rsidRDefault="00494780" w:rsidP="00494780">
            <w:pPr>
              <w:numPr>
                <w:ilvl w:val="0"/>
                <w:numId w:val="136"/>
              </w:numPr>
              <w:ind w:left="360"/>
              <w:contextualSpacing/>
            </w:pPr>
            <w:r>
              <w:t>Käytetään taideteoksia oman taiteellisen työskentelyn lähtökohtana.</w:t>
            </w:r>
          </w:p>
          <w:p w:rsidR="00494780" w:rsidRPr="004713FB" w:rsidRDefault="00494780" w:rsidP="00494780">
            <w:pPr>
              <w:ind w:left="360"/>
              <w:contextualSpacing/>
            </w:pPr>
          </w:p>
        </w:tc>
        <w:tc>
          <w:tcPr>
            <w:tcW w:w="3260" w:type="dxa"/>
            <w:tcBorders>
              <w:top w:val="single" w:sz="18" w:space="0" w:color="auto"/>
            </w:tcBorders>
          </w:tcPr>
          <w:p w:rsidR="00494780" w:rsidRPr="005C0636" w:rsidRDefault="00494780" w:rsidP="00494780">
            <w:pPr>
              <w:pStyle w:val="Luettelokappale"/>
              <w:numPr>
                <w:ilvl w:val="0"/>
                <w:numId w:val="136"/>
              </w:numPr>
              <w:suppressAutoHyphens/>
              <w:spacing w:line="100" w:lineRule="atLeast"/>
              <w:ind w:left="360"/>
            </w:pPr>
            <w:r w:rsidRPr="005C0636">
              <w:lastRenderedPageBreak/>
              <w:t>Oppilaat osallistuvat opetuksen sisältöjen, tarkasteltavien kuvastojen valintaan (traditiot ja niiden uudistaminen).</w:t>
            </w:r>
          </w:p>
          <w:p w:rsidR="00494780" w:rsidRPr="005C0636" w:rsidRDefault="00494780" w:rsidP="00494780">
            <w:pPr>
              <w:pStyle w:val="Luettelokappale"/>
              <w:numPr>
                <w:ilvl w:val="0"/>
                <w:numId w:val="136"/>
              </w:numPr>
              <w:suppressAutoHyphens/>
              <w:spacing w:line="100" w:lineRule="atLeast"/>
              <w:ind w:left="360"/>
            </w:pPr>
            <w:proofErr w:type="gramStart"/>
            <w:r w:rsidRPr="005C0636">
              <w:t xml:space="preserve">Mahdolliset monialaiset </w:t>
            </w:r>
            <w:r w:rsidRPr="005C0636">
              <w:lastRenderedPageBreak/>
              <w:t>oppimiskokemukset y</w:t>
            </w:r>
            <w:r>
              <w:t xml:space="preserve">hteistyössä muun opetuksen ja </w:t>
            </w:r>
            <w:r w:rsidRPr="005C0636">
              <w:t>koulun ulkopuolisten toimijoiden kanssa (taiteilijavierailut, projektit, näyttelyt, museot, kulttuurikohteet, kuvataiteen harrastusmahdollisuudet ja ammatit).</w:t>
            </w:r>
            <w:proofErr w:type="gramEnd"/>
          </w:p>
          <w:p w:rsidR="00494780" w:rsidRPr="004713FB" w:rsidRDefault="00494780" w:rsidP="00494780">
            <w:pPr>
              <w:numPr>
                <w:ilvl w:val="0"/>
                <w:numId w:val="136"/>
              </w:numPr>
              <w:ind w:left="360"/>
              <w:contextualSpacing/>
            </w:pPr>
            <w:r w:rsidRPr="005C0636">
              <w:t>Omat kokemukset, mielikuvitus ja kokeileminen luovat perustan opetukselle</w:t>
            </w:r>
            <w:r>
              <w:t>.</w:t>
            </w:r>
          </w:p>
        </w:tc>
        <w:tc>
          <w:tcPr>
            <w:tcW w:w="5103" w:type="dxa"/>
            <w:tcBorders>
              <w:top w:val="single" w:sz="18" w:space="0" w:color="auto"/>
            </w:tcBorders>
          </w:tcPr>
          <w:p w:rsidR="00494780" w:rsidRPr="00F04EB0" w:rsidRDefault="00494780" w:rsidP="00494780">
            <w:pPr>
              <w:suppressAutoHyphens/>
              <w:spacing w:line="100" w:lineRule="atLeast"/>
            </w:pPr>
            <w:r w:rsidRPr="00F04EB0">
              <w:rPr>
                <w:bCs/>
              </w:rPr>
              <w:lastRenderedPageBreak/>
              <w:t>Kulttuurinen osaaminen, vuorovaikutus ja ilmaisu (L2)</w:t>
            </w:r>
          </w:p>
          <w:p w:rsidR="003E60BB" w:rsidRPr="003E60BB" w:rsidRDefault="003E60BB" w:rsidP="00214530">
            <w:pPr>
              <w:pStyle w:val="Luettelokappale"/>
              <w:numPr>
                <w:ilvl w:val="0"/>
                <w:numId w:val="193"/>
              </w:numPr>
              <w:suppressAutoHyphens/>
              <w:spacing w:line="100" w:lineRule="atLeast"/>
              <w:ind w:left="360"/>
              <w:rPr>
                <w:color w:val="000000"/>
              </w:rPr>
            </w:pPr>
            <w:r w:rsidRPr="005C0636">
              <w:t>Kuvi</w:t>
            </w:r>
            <w:r>
              <w:t>en tuottaminen ja tulkitseminen</w:t>
            </w:r>
          </w:p>
          <w:p w:rsidR="003E60BB" w:rsidRPr="003E60BB" w:rsidRDefault="003E60BB" w:rsidP="00214530">
            <w:pPr>
              <w:pStyle w:val="Luettelokappale"/>
              <w:numPr>
                <w:ilvl w:val="0"/>
                <w:numId w:val="193"/>
              </w:numPr>
              <w:suppressAutoHyphens/>
              <w:spacing w:line="100" w:lineRule="atLeast"/>
              <w:ind w:left="360"/>
              <w:rPr>
                <w:color w:val="000000"/>
              </w:rPr>
            </w:pPr>
            <w:r w:rsidRPr="003E60BB">
              <w:rPr>
                <w:color w:val="000000"/>
              </w:rPr>
              <w:t>Ty</w:t>
            </w:r>
            <w:r>
              <w:rPr>
                <w:color w:val="000000"/>
              </w:rPr>
              <w:t>öskentelyprosessin taltioiminen</w:t>
            </w:r>
          </w:p>
          <w:p w:rsidR="003E60BB" w:rsidRPr="003E60BB" w:rsidRDefault="003E60BB" w:rsidP="00214530">
            <w:pPr>
              <w:pStyle w:val="Luettelokappale"/>
              <w:numPr>
                <w:ilvl w:val="0"/>
                <w:numId w:val="193"/>
              </w:numPr>
              <w:suppressAutoHyphens/>
              <w:spacing w:line="100" w:lineRule="atLeast"/>
              <w:ind w:left="360"/>
              <w:rPr>
                <w:color w:val="000000"/>
              </w:rPr>
            </w:pPr>
            <w:r>
              <w:rPr>
                <w:color w:val="000000"/>
              </w:rPr>
              <w:t>Itsearviointi</w:t>
            </w:r>
          </w:p>
          <w:p w:rsidR="003E60BB" w:rsidRPr="003E60BB" w:rsidRDefault="003E60BB" w:rsidP="00214530">
            <w:pPr>
              <w:pStyle w:val="Luettelokappale"/>
              <w:numPr>
                <w:ilvl w:val="0"/>
                <w:numId w:val="193"/>
              </w:numPr>
              <w:suppressAutoHyphens/>
              <w:spacing w:line="100" w:lineRule="atLeast"/>
              <w:ind w:left="360"/>
              <w:rPr>
                <w:color w:val="000000"/>
              </w:rPr>
            </w:pPr>
            <w:r w:rsidRPr="003E60BB">
              <w:rPr>
                <w:color w:val="000000"/>
              </w:rPr>
              <w:t>Eri kulttuurien taiteen, oman ja to</w:t>
            </w:r>
            <w:r>
              <w:rPr>
                <w:color w:val="000000"/>
              </w:rPr>
              <w:t>isten tekemän työn arvostaminen</w:t>
            </w:r>
          </w:p>
          <w:p w:rsidR="003E60BB" w:rsidRPr="003E60BB" w:rsidRDefault="003E60BB" w:rsidP="00214530">
            <w:pPr>
              <w:pStyle w:val="Luettelokappale"/>
              <w:numPr>
                <w:ilvl w:val="0"/>
                <w:numId w:val="193"/>
              </w:numPr>
              <w:suppressAutoHyphens/>
              <w:spacing w:line="100" w:lineRule="atLeast"/>
              <w:ind w:left="360"/>
              <w:rPr>
                <w:color w:val="000000"/>
              </w:rPr>
            </w:pPr>
            <w:r w:rsidRPr="003E60BB">
              <w:rPr>
                <w:color w:val="000000"/>
              </w:rPr>
              <w:lastRenderedPageBreak/>
              <w:t>Perustellaan omia taidemieltymyksiä, käytet</w:t>
            </w:r>
            <w:r>
              <w:rPr>
                <w:color w:val="000000"/>
              </w:rPr>
              <w:t>ään kuvataiteen peruskäsitteitä</w:t>
            </w:r>
          </w:p>
          <w:p w:rsidR="00494780" w:rsidRPr="00F04EB0" w:rsidRDefault="00494780" w:rsidP="00494780">
            <w:pPr>
              <w:suppressAutoHyphens/>
              <w:spacing w:line="100" w:lineRule="atLeast"/>
            </w:pPr>
            <w:r w:rsidRPr="00F04EB0">
              <w:rPr>
                <w:bCs/>
              </w:rPr>
              <w:t>Monilukutaito (L4)</w:t>
            </w:r>
          </w:p>
          <w:p w:rsidR="003E60BB" w:rsidRPr="005C0636" w:rsidRDefault="003E60BB" w:rsidP="00214530">
            <w:pPr>
              <w:pStyle w:val="Luettelokappale"/>
              <w:numPr>
                <w:ilvl w:val="0"/>
                <w:numId w:val="194"/>
              </w:numPr>
              <w:suppressAutoHyphens/>
              <w:spacing w:line="100" w:lineRule="atLeast"/>
              <w:ind w:left="360"/>
            </w:pPr>
            <w:r w:rsidRPr="005C0636">
              <w:t>Tiedon t</w:t>
            </w:r>
            <w:r>
              <w:t>uottamisen ja esittämisen tavat</w:t>
            </w:r>
          </w:p>
          <w:p w:rsidR="003E60BB" w:rsidRPr="003E60BB" w:rsidRDefault="003E60BB" w:rsidP="00214530">
            <w:pPr>
              <w:pStyle w:val="Luettelokappale"/>
              <w:numPr>
                <w:ilvl w:val="0"/>
                <w:numId w:val="194"/>
              </w:numPr>
              <w:suppressAutoHyphens/>
              <w:spacing w:line="100" w:lineRule="atLeast"/>
              <w:ind w:left="360"/>
              <w:rPr>
                <w:color w:val="000000"/>
              </w:rPr>
            </w:pPr>
            <w:r w:rsidRPr="005C0636">
              <w:t>Kuvien tulkitseminen</w:t>
            </w:r>
            <w:r w:rsidRPr="003E60BB">
              <w:rPr>
                <w:color w:val="000000"/>
              </w:rPr>
              <w:t xml:space="preserve"> (moniaistinen hav</w:t>
            </w:r>
            <w:r>
              <w:rPr>
                <w:color w:val="000000"/>
              </w:rPr>
              <w:t>ainnointi, kuvallinen ajattelu)</w:t>
            </w:r>
          </w:p>
          <w:p w:rsidR="00494780" w:rsidRPr="00F04EB0" w:rsidRDefault="00494780" w:rsidP="00494780">
            <w:pPr>
              <w:suppressAutoHyphens/>
              <w:spacing w:line="100" w:lineRule="atLeast"/>
              <w:rPr>
                <w:color w:val="000000"/>
              </w:rPr>
            </w:pPr>
            <w:r w:rsidRPr="00F04EB0">
              <w:rPr>
                <w:bCs/>
              </w:rPr>
              <w:t>Tieto- ja viestintäteknologinen osaaminen (L5)</w:t>
            </w:r>
          </w:p>
          <w:p w:rsidR="00494780" w:rsidRPr="003E60BB" w:rsidRDefault="00494780" w:rsidP="00214530">
            <w:pPr>
              <w:pStyle w:val="Luettelokappale"/>
              <w:numPr>
                <w:ilvl w:val="0"/>
                <w:numId w:val="195"/>
              </w:numPr>
              <w:suppressAutoHyphens/>
              <w:spacing w:line="100" w:lineRule="atLeast"/>
              <w:ind w:left="360"/>
              <w:rPr>
                <w:color w:val="000000"/>
              </w:rPr>
            </w:pPr>
            <w:r w:rsidRPr="003E60BB">
              <w:rPr>
                <w:color w:val="000000"/>
              </w:rPr>
              <w:t>Tieto- ja viestintäteknologian sekä verkkoympäristön luova, kriittinen ja vastuullinen käyttö</w:t>
            </w:r>
          </w:p>
          <w:p w:rsidR="00494780" w:rsidRPr="003E60BB" w:rsidRDefault="00494780" w:rsidP="00214530">
            <w:pPr>
              <w:pStyle w:val="Luettelokappale"/>
              <w:numPr>
                <w:ilvl w:val="0"/>
                <w:numId w:val="195"/>
              </w:numPr>
              <w:suppressAutoHyphens/>
              <w:spacing w:line="100" w:lineRule="atLeast"/>
              <w:ind w:left="360"/>
              <w:rPr>
                <w:color w:val="000000"/>
              </w:rPr>
            </w:pPr>
            <w:r w:rsidRPr="003E60BB">
              <w:rPr>
                <w:color w:val="000000"/>
              </w:rPr>
              <w:t>Digitaalisen kuvan tuottaminen ja käyttäminen</w:t>
            </w:r>
          </w:p>
          <w:p w:rsidR="00494780" w:rsidRPr="003E60BB" w:rsidRDefault="00494780" w:rsidP="00214530">
            <w:pPr>
              <w:pStyle w:val="Luettelokappale"/>
              <w:numPr>
                <w:ilvl w:val="0"/>
                <w:numId w:val="195"/>
              </w:numPr>
              <w:suppressAutoHyphens/>
              <w:spacing w:line="100" w:lineRule="atLeast"/>
              <w:ind w:left="360"/>
              <w:rPr>
                <w:color w:val="000000"/>
              </w:rPr>
            </w:pPr>
            <w:r w:rsidRPr="003E60BB">
              <w:rPr>
                <w:color w:val="000000"/>
              </w:rPr>
              <w:t>Tiedonhaku</w:t>
            </w:r>
          </w:p>
          <w:p w:rsidR="00494780" w:rsidRPr="003E60BB" w:rsidRDefault="00494780" w:rsidP="00214530">
            <w:pPr>
              <w:pStyle w:val="Luettelokappale"/>
              <w:numPr>
                <w:ilvl w:val="0"/>
                <w:numId w:val="195"/>
              </w:numPr>
              <w:tabs>
                <w:tab w:val="num" w:pos="1080"/>
              </w:tabs>
              <w:suppressAutoHyphens/>
              <w:spacing w:line="100" w:lineRule="atLeast"/>
              <w:ind w:left="360"/>
              <w:rPr>
                <w:b/>
                <w:bCs/>
                <w:color w:val="000000"/>
              </w:rPr>
            </w:pPr>
            <w:r w:rsidRPr="003E60BB">
              <w:rPr>
                <w:color w:val="000000"/>
              </w:rPr>
              <w:t xml:space="preserve">Vuorovaikutus ja vastuullisuus mediassa </w:t>
            </w:r>
          </w:p>
          <w:p w:rsidR="00494780" w:rsidRPr="00F04EB0" w:rsidRDefault="00494780" w:rsidP="00494780">
            <w:pPr>
              <w:suppressAutoHyphens/>
              <w:spacing w:line="100" w:lineRule="atLeast"/>
            </w:pPr>
            <w:r w:rsidRPr="00F04EB0">
              <w:rPr>
                <w:bCs/>
              </w:rPr>
              <w:t>Työelämätaidot ja yrittäjyys (L6)</w:t>
            </w:r>
          </w:p>
          <w:p w:rsidR="003E60BB" w:rsidRPr="005C0636" w:rsidRDefault="003E60BB" w:rsidP="00214530">
            <w:pPr>
              <w:pStyle w:val="Luettelokappale"/>
              <w:numPr>
                <w:ilvl w:val="0"/>
                <w:numId w:val="196"/>
              </w:numPr>
              <w:suppressAutoHyphens/>
              <w:spacing w:line="100" w:lineRule="atLeast"/>
              <w:ind w:left="360"/>
            </w:pPr>
            <w:r w:rsidRPr="005C0636">
              <w:t>Vas</w:t>
            </w:r>
            <w:r>
              <w:t xml:space="preserve">tuun kantaminen työprosessista </w:t>
            </w:r>
          </w:p>
          <w:p w:rsidR="003E60BB" w:rsidRPr="005C0636" w:rsidRDefault="003E60BB" w:rsidP="00214530">
            <w:pPr>
              <w:pStyle w:val="Luettelokappale"/>
              <w:numPr>
                <w:ilvl w:val="0"/>
                <w:numId w:val="196"/>
              </w:numPr>
              <w:suppressAutoHyphens/>
              <w:spacing w:line="100" w:lineRule="atLeast"/>
              <w:ind w:left="360"/>
            </w:pPr>
            <w:r w:rsidRPr="005C0636">
              <w:t>Omien vahvuuksien t</w:t>
            </w:r>
            <w:r>
              <w:t>unnistaminen ja yrittävä asenne</w:t>
            </w:r>
          </w:p>
          <w:p w:rsidR="003E60BB" w:rsidRDefault="003E60BB" w:rsidP="00214530">
            <w:pPr>
              <w:pStyle w:val="Luettelokappale"/>
              <w:numPr>
                <w:ilvl w:val="0"/>
                <w:numId w:val="196"/>
              </w:numPr>
              <w:ind w:left="360"/>
            </w:pPr>
            <w:r w:rsidRPr="005C0636">
              <w:t xml:space="preserve">Pitkäjänteinen ja </w:t>
            </w:r>
            <w:r>
              <w:t>tavoitteellinen työskentely</w:t>
            </w:r>
          </w:p>
          <w:p w:rsidR="00494780" w:rsidRPr="004713FB" w:rsidRDefault="003E60BB" w:rsidP="00214530">
            <w:pPr>
              <w:pStyle w:val="Luettelokappale"/>
              <w:numPr>
                <w:ilvl w:val="0"/>
                <w:numId w:val="196"/>
              </w:numPr>
              <w:ind w:left="360"/>
            </w:pPr>
            <w:r w:rsidRPr="003E60BB">
              <w:rPr>
                <w:color w:val="000000"/>
              </w:rPr>
              <w:t>Itsenäinen ja ryhmätyöskentely</w:t>
            </w:r>
          </w:p>
        </w:tc>
      </w:tr>
      <w:tr w:rsidR="00494780" w:rsidRPr="004713FB" w:rsidTr="00494780">
        <w:tc>
          <w:tcPr>
            <w:tcW w:w="746" w:type="dxa"/>
            <w:vMerge/>
          </w:tcPr>
          <w:p w:rsidR="00494780" w:rsidRPr="004713FB" w:rsidRDefault="00494780" w:rsidP="00494780"/>
        </w:tc>
        <w:tc>
          <w:tcPr>
            <w:tcW w:w="3069" w:type="dxa"/>
            <w:tcBorders>
              <w:top w:val="single" w:sz="18" w:space="0" w:color="auto"/>
              <w:bottom w:val="single" w:sz="18" w:space="0" w:color="auto"/>
            </w:tcBorders>
          </w:tcPr>
          <w:p w:rsidR="00494780" w:rsidRDefault="00494780" w:rsidP="00494780">
            <w:pPr>
              <w:rPr>
                <w:color w:val="0070C0"/>
              </w:rPr>
            </w:pPr>
            <w:r w:rsidRPr="004713FB">
              <w:rPr>
                <w:b/>
              </w:rPr>
              <w:t>T3</w:t>
            </w:r>
            <w:r w:rsidRPr="004713FB">
              <w:t xml:space="preserve"> </w:t>
            </w:r>
            <w:r w:rsidRPr="004713FB">
              <w:rPr>
                <w:color w:val="00B050"/>
              </w:rPr>
              <w:t xml:space="preserve">innostaa oppilasta </w:t>
            </w:r>
            <w:r w:rsidRPr="004713FB">
              <w:rPr>
                <w:color w:val="FF0000"/>
              </w:rPr>
              <w:t>ilmaisemaan</w:t>
            </w:r>
            <w:r w:rsidRPr="004713FB">
              <w:t xml:space="preserve"> </w:t>
            </w:r>
            <w:r w:rsidRPr="004713FB">
              <w:rPr>
                <w:color w:val="0070C0"/>
              </w:rPr>
              <w:t>havaintojaan ja ajatuksiaan kuvallisesti ja muita tiedon tuottamisen tapoja käyttäen</w:t>
            </w:r>
          </w:p>
          <w:p w:rsidR="003E60BB" w:rsidRDefault="003E60BB" w:rsidP="00494780">
            <w:pPr>
              <w:rPr>
                <w:color w:val="0070C0"/>
              </w:rPr>
            </w:pPr>
          </w:p>
          <w:p w:rsidR="003E60BB" w:rsidRPr="004713FB" w:rsidRDefault="003E60BB" w:rsidP="003E60BB">
            <w:pPr>
              <w:suppressAutoHyphens/>
              <w:spacing w:line="100" w:lineRule="atLeast"/>
              <w:ind w:left="360"/>
            </w:pPr>
          </w:p>
        </w:tc>
        <w:tc>
          <w:tcPr>
            <w:tcW w:w="3126" w:type="dxa"/>
            <w:tcBorders>
              <w:top w:val="single" w:sz="18" w:space="0" w:color="auto"/>
              <w:bottom w:val="single" w:sz="18"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F04EB0" w:rsidRDefault="00494780" w:rsidP="00494780">
            <w:pPr>
              <w:pStyle w:val="Luettelokappale"/>
              <w:numPr>
                <w:ilvl w:val="0"/>
                <w:numId w:val="112"/>
              </w:numPr>
              <w:suppressAutoHyphens/>
              <w:spacing w:line="100" w:lineRule="atLeast"/>
              <w:ind w:left="360"/>
              <w:rPr>
                <w:b/>
                <w:bCs/>
              </w:rPr>
            </w:pPr>
            <w:r>
              <w:t>Tarkastellaan eri aikoina ja erilaisissa kulttuureissa tuotettua taidetta.</w:t>
            </w:r>
          </w:p>
          <w:p w:rsidR="00494780" w:rsidRPr="00F04EB0" w:rsidRDefault="00494780" w:rsidP="00494780">
            <w:pPr>
              <w:pStyle w:val="Luettelokappale"/>
              <w:numPr>
                <w:ilvl w:val="0"/>
                <w:numId w:val="112"/>
              </w:numPr>
              <w:suppressAutoHyphens/>
              <w:spacing w:line="100" w:lineRule="atLeast"/>
              <w:ind w:left="360"/>
              <w:rPr>
                <w:b/>
                <w:bCs/>
              </w:rPr>
            </w:pPr>
            <w:r>
              <w:lastRenderedPageBreak/>
              <w:t>Käytetään taideteoksia oman taiteellisen työskentelyn lähtökohtana.</w:t>
            </w:r>
          </w:p>
        </w:tc>
        <w:tc>
          <w:tcPr>
            <w:tcW w:w="3260" w:type="dxa"/>
            <w:tcBorders>
              <w:top w:val="single" w:sz="18" w:space="0" w:color="auto"/>
              <w:bottom w:val="single" w:sz="18" w:space="0" w:color="auto"/>
            </w:tcBorders>
          </w:tcPr>
          <w:p w:rsidR="003E60BB" w:rsidRPr="005C0636" w:rsidRDefault="003E60BB" w:rsidP="003E60BB">
            <w:pPr>
              <w:pStyle w:val="Luettelokappale"/>
              <w:numPr>
                <w:ilvl w:val="0"/>
                <w:numId w:val="112"/>
              </w:numPr>
              <w:suppressAutoHyphens/>
              <w:spacing w:line="100" w:lineRule="atLeast"/>
              <w:ind w:left="360"/>
            </w:pPr>
            <w:r w:rsidRPr="005C0636">
              <w:lastRenderedPageBreak/>
              <w:t>Oppilaat osallistuvat opetuksen sisältöjen, tarkasteltavien kuvastojen valintaan (traditiot ja niiden uudistaminen).</w:t>
            </w:r>
          </w:p>
          <w:p w:rsidR="003E60BB" w:rsidRPr="005C0636" w:rsidRDefault="003E60BB" w:rsidP="003E60BB">
            <w:pPr>
              <w:pStyle w:val="Luettelokappale"/>
              <w:numPr>
                <w:ilvl w:val="0"/>
                <w:numId w:val="112"/>
              </w:numPr>
              <w:suppressAutoHyphens/>
              <w:spacing w:line="100" w:lineRule="atLeast"/>
              <w:ind w:left="360"/>
            </w:pPr>
            <w:proofErr w:type="gramStart"/>
            <w:r w:rsidRPr="005C0636">
              <w:t xml:space="preserve">Mahdolliset monialaiset oppimiskokemukset </w:t>
            </w:r>
            <w:r>
              <w:t xml:space="preserve">yhteistyössä muun opetuksen ja </w:t>
            </w:r>
            <w:r w:rsidRPr="005C0636">
              <w:t>koulun ulkopuolisten toimijoiden kanssa (esim. yhteistyö käsityön opetuksen kanssa, taiteilijavierailut, projektit, näyttelyt, museot, kulttuurikohteet, kuvataiteen harrastusmahdollisuudet ja ammatit).</w:t>
            </w:r>
            <w:proofErr w:type="gramEnd"/>
          </w:p>
          <w:p w:rsidR="003E60BB" w:rsidRPr="005C0636" w:rsidRDefault="003E60BB" w:rsidP="003E60BB">
            <w:pPr>
              <w:pStyle w:val="Luettelokappale"/>
              <w:numPr>
                <w:ilvl w:val="0"/>
                <w:numId w:val="112"/>
              </w:numPr>
              <w:suppressAutoHyphens/>
              <w:spacing w:line="100" w:lineRule="atLeast"/>
              <w:ind w:left="360"/>
            </w:pPr>
            <w:r w:rsidRPr="005C0636">
              <w:t>Omat kokemukset, mielikuvitus ja kokeileminen luovat perustan opetukselle.</w:t>
            </w:r>
          </w:p>
          <w:p w:rsidR="00494780" w:rsidRPr="004713FB" w:rsidRDefault="003E60BB" w:rsidP="003E60BB">
            <w:pPr>
              <w:numPr>
                <w:ilvl w:val="0"/>
                <w:numId w:val="112"/>
              </w:numPr>
              <w:suppressAutoHyphens/>
              <w:spacing w:line="100" w:lineRule="atLeast"/>
              <w:ind w:left="360"/>
            </w:pPr>
            <w:proofErr w:type="gramStart"/>
            <w:r w:rsidRPr="005C0636">
              <w:lastRenderedPageBreak/>
              <w:t>Monipuolinen välineiden, materiaalien, teknologioiden ja ilmaisun keinojen käyttö esim. piirustus, maalaus, grafiikka, muotoilu, media ja kuvaviestintä.</w:t>
            </w:r>
            <w:proofErr w:type="gramEnd"/>
          </w:p>
        </w:tc>
        <w:tc>
          <w:tcPr>
            <w:tcW w:w="5103" w:type="dxa"/>
            <w:tcBorders>
              <w:top w:val="single" w:sz="18" w:space="0" w:color="auto"/>
              <w:bottom w:val="single" w:sz="18" w:space="0" w:color="auto"/>
            </w:tcBorders>
          </w:tcPr>
          <w:p w:rsidR="00494780" w:rsidRPr="00F04EB0" w:rsidRDefault="00494780" w:rsidP="00494780">
            <w:pPr>
              <w:suppressAutoHyphens/>
              <w:spacing w:line="100" w:lineRule="atLeast"/>
            </w:pPr>
            <w:r w:rsidRPr="00F04EB0">
              <w:rPr>
                <w:bCs/>
              </w:rPr>
              <w:lastRenderedPageBreak/>
              <w:t>Kulttuurinen osaaminen, vuorovaikutus ja ilmaisu (L2)</w:t>
            </w:r>
          </w:p>
          <w:p w:rsidR="003E60BB" w:rsidRPr="005C0636" w:rsidRDefault="003E60BB" w:rsidP="00214530">
            <w:pPr>
              <w:pStyle w:val="Luettelokappale"/>
              <w:numPr>
                <w:ilvl w:val="0"/>
                <w:numId w:val="197"/>
              </w:numPr>
              <w:suppressAutoHyphens/>
              <w:spacing w:line="100" w:lineRule="atLeast"/>
              <w:ind w:left="360"/>
            </w:pPr>
            <w:r w:rsidRPr="005C0636">
              <w:t xml:space="preserve">Tutkiva, keksivä, kokeileva </w:t>
            </w:r>
            <w:r>
              <w:t>toiminta (erilaiset materiaalit ja työskentelytavat)</w:t>
            </w:r>
          </w:p>
          <w:p w:rsidR="003E60BB" w:rsidRPr="003E60BB" w:rsidRDefault="003E60BB" w:rsidP="00214530">
            <w:pPr>
              <w:pStyle w:val="Luettelokappale"/>
              <w:numPr>
                <w:ilvl w:val="0"/>
                <w:numId w:val="197"/>
              </w:numPr>
              <w:suppressAutoHyphens/>
              <w:spacing w:line="100" w:lineRule="atLeast"/>
              <w:ind w:left="360"/>
              <w:rPr>
                <w:color w:val="000000"/>
              </w:rPr>
            </w:pPr>
            <w:r w:rsidRPr="005C0636">
              <w:t>Omien ajatusten ja tunteiden i</w:t>
            </w:r>
            <w:r>
              <w:t>lmaiseminen kuvataiteen keinoin</w:t>
            </w:r>
          </w:p>
          <w:p w:rsidR="003E60BB" w:rsidRPr="003E60BB" w:rsidRDefault="003E60BB" w:rsidP="00214530">
            <w:pPr>
              <w:pStyle w:val="Luettelokappale"/>
              <w:numPr>
                <w:ilvl w:val="0"/>
                <w:numId w:val="197"/>
              </w:numPr>
              <w:suppressAutoHyphens/>
              <w:spacing w:line="100" w:lineRule="atLeast"/>
              <w:ind w:left="360"/>
              <w:rPr>
                <w:color w:val="000000"/>
              </w:rPr>
            </w:pPr>
            <w:r w:rsidRPr="003E60BB">
              <w:rPr>
                <w:color w:val="000000"/>
              </w:rPr>
              <w:t>Ty</w:t>
            </w:r>
            <w:r>
              <w:rPr>
                <w:color w:val="000000"/>
              </w:rPr>
              <w:t>öskentelyprosessin taltioiminen</w:t>
            </w:r>
          </w:p>
          <w:p w:rsidR="003E60BB" w:rsidRPr="003E60BB" w:rsidRDefault="003E60BB" w:rsidP="00214530">
            <w:pPr>
              <w:pStyle w:val="Luettelokappale"/>
              <w:numPr>
                <w:ilvl w:val="0"/>
                <w:numId w:val="197"/>
              </w:numPr>
              <w:suppressAutoHyphens/>
              <w:spacing w:line="100" w:lineRule="atLeast"/>
              <w:ind w:left="360"/>
              <w:rPr>
                <w:color w:val="000000"/>
              </w:rPr>
            </w:pPr>
            <w:r w:rsidRPr="003E60BB">
              <w:rPr>
                <w:color w:val="000000"/>
              </w:rPr>
              <w:t>Itse-ja</w:t>
            </w:r>
            <w:r>
              <w:rPr>
                <w:color w:val="000000"/>
              </w:rPr>
              <w:t xml:space="preserve"> ryhmäarviointi</w:t>
            </w:r>
          </w:p>
          <w:p w:rsidR="003E60BB" w:rsidRPr="003E60BB" w:rsidRDefault="003E60BB" w:rsidP="00214530">
            <w:pPr>
              <w:pStyle w:val="Luettelokappale"/>
              <w:numPr>
                <w:ilvl w:val="0"/>
                <w:numId w:val="197"/>
              </w:numPr>
              <w:suppressAutoHyphens/>
              <w:spacing w:line="100" w:lineRule="atLeast"/>
              <w:ind w:left="360"/>
              <w:rPr>
                <w:color w:val="000000"/>
              </w:rPr>
            </w:pPr>
            <w:r w:rsidRPr="003E60BB">
              <w:rPr>
                <w:color w:val="000000"/>
              </w:rPr>
              <w:t>Eri kulttuurien taiteen, oman ja to</w:t>
            </w:r>
            <w:r>
              <w:rPr>
                <w:color w:val="000000"/>
              </w:rPr>
              <w:t>isten tekemän työn arvostaminen</w:t>
            </w:r>
          </w:p>
          <w:p w:rsidR="00494780" w:rsidRPr="00F04EB0" w:rsidRDefault="00494780" w:rsidP="00494780">
            <w:pPr>
              <w:suppressAutoHyphens/>
              <w:spacing w:line="100" w:lineRule="atLeast"/>
            </w:pPr>
            <w:r w:rsidRPr="00F04EB0">
              <w:rPr>
                <w:bCs/>
              </w:rPr>
              <w:t>Itsestä huolehtiminen ja arjen taidot (L3)</w:t>
            </w:r>
          </w:p>
          <w:p w:rsidR="003E60BB" w:rsidRPr="005C0636" w:rsidRDefault="003E60BB" w:rsidP="00214530">
            <w:pPr>
              <w:pStyle w:val="Luettelokappale"/>
              <w:numPr>
                <w:ilvl w:val="2"/>
                <w:numId w:val="198"/>
              </w:numPr>
              <w:suppressAutoHyphens/>
              <w:spacing w:line="100" w:lineRule="atLeast"/>
              <w:ind w:left="360"/>
            </w:pPr>
            <w:r w:rsidRPr="005C0636">
              <w:t>Materiaalien ja tekniikoiden turval</w:t>
            </w:r>
            <w:r>
              <w:t xml:space="preserve">linen ja taloudellinen käyttö </w:t>
            </w:r>
          </w:p>
          <w:p w:rsidR="003E60BB" w:rsidRPr="003E60BB" w:rsidRDefault="003E60BB" w:rsidP="00214530">
            <w:pPr>
              <w:pStyle w:val="Luettelokappale"/>
              <w:numPr>
                <w:ilvl w:val="2"/>
                <w:numId w:val="198"/>
              </w:numPr>
              <w:suppressAutoHyphens/>
              <w:spacing w:line="100" w:lineRule="atLeast"/>
              <w:ind w:left="360"/>
              <w:rPr>
                <w:color w:val="000000"/>
              </w:rPr>
            </w:pPr>
            <w:r w:rsidRPr="005C0636">
              <w:t>Työvälineist</w:t>
            </w:r>
            <w:r>
              <w:t>ä ja ympäristöstä huolehtiminen</w:t>
            </w:r>
          </w:p>
          <w:p w:rsidR="003E60BB" w:rsidRPr="003E60BB" w:rsidRDefault="003E60BB" w:rsidP="00214530">
            <w:pPr>
              <w:pStyle w:val="Luettelokappale"/>
              <w:numPr>
                <w:ilvl w:val="2"/>
                <w:numId w:val="198"/>
              </w:numPr>
              <w:suppressAutoHyphens/>
              <w:spacing w:line="100" w:lineRule="atLeast"/>
              <w:ind w:left="360"/>
              <w:rPr>
                <w:bCs/>
              </w:rPr>
            </w:pPr>
            <w:r w:rsidRPr="003E60BB">
              <w:rPr>
                <w:color w:val="000000"/>
              </w:rPr>
              <w:t xml:space="preserve">Ajankäytönhallinta (pitkäjänteinen </w:t>
            </w:r>
            <w:r>
              <w:rPr>
                <w:color w:val="000000"/>
              </w:rPr>
              <w:t>ja tavoitteellinen työskentely)</w:t>
            </w:r>
          </w:p>
          <w:p w:rsidR="00494780" w:rsidRPr="00F04EB0" w:rsidRDefault="00494780" w:rsidP="00494780">
            <w:pPr>
              <w:suppressAutoHyphens/>
              <w:spacing w:line="100" w:lineRule="atLeast"/>
              <w:rPr>
                <w:color w:val="000000"/>
              </w:rPr>
            </w:pPr>
            <w:r w:rsidRPr="00F04EB0">
              <w:rPr>
                <w:bCs/>
              </w:rPr>
              <w:t>Monilukutaito (L4)</w:t>
            </w:r>
          </w:p>
          <w:p w:rsidR="00494780" w:rsidRPr="004713FB" w:rsidRDefault="00494780" w:rsidP="00494780">
            <w:pPr>
              <w:numPr>
                <w:ilvl w:val="0"/>
                <w:numId w:val="150"/>
              </w:numPr>
              <w:suppressAutoHyphens/>
              <w:spacing w:line="100" w:lineRule="atLeast"/>
              <w:ind w:left="360"/>
              <w:rPr>
                <w:color w:val="000000"/>
              </w:rPr>
            </w:pPr>
            <w:r w:rsidRPr="004713FB">
              <w:rPr>
                <w:color w:val="000000"/>
              </w:rPr>
              <w:t>Luovan prosessin hallinta (erilaisia visuaalisia, materiaalisia, tekni</w:t>
            </w:r>
            <w:r>
              <w:rPr>
                <w:color w:val="000000"/>
              </w:rPr>
              <w:t>siä ja valmistusmenetelmällisiä ratkaisuja)</w:t>
            </w:r>
          </w:p>
          <w:p w:rsidR="00494780" w:rsidRPr="00F04EB0" w:rsidRDefault="00494780" w:rsidP="00494780">
            <w:pPr>
              <w:suppressAutoHyphens/>
              <w:spacing w:line="100" w:lineRule="atLeast"/>
              <w:rPr>
                <w:color w:val="000000"/>
              </w:rPr>
            </w:pPr>
            <w:r w:rsidRPr="00F04EB0">
              <w:rPr>
                <w:bCs/>
              </w:rPr>
              <w:lastRenderedPageBreak/>
              <w:t>Tieto- ja viestintäteknologinen osaaminen (L5)</w:t>
            </w:r>
          </w:p>
          <w:p w:rsidR="003E60BB" w:rsidRPr="003E60BB" w:rsidRDefault="003E60BB" w:rsidP="00214530">
            <w:pPr>
              <w:pStyle w:val="Luettelokappale"/>
              <w:numPr>
                <w:ilvl w:val="1"/>
                <w:numId w:val="199"/>
              </w:numPr>
              <w:suppressAutoHyphens/>
              <w:spacing w:line="100" w:lineRule="atLeast"/>
              <w:ind w:left="360"/>
              <w:rPr>
                <w:color w:val="000000"/>
              </w:rPr>
            </w:pPr>
            <w:r w:rsidRPr="003E60BB">
              <w:rPr>
                <w:color w:val="000000"/>
              </w:rPr>
              <w:t>Tieto- ja viestintäteknologian sekä verkkoympäristön luova, kr</w:t>
            </w:r>
            <w:r>
              <w:rPr>
                <w:color w:val="000000"/>
              </w:rPr>
              <w:t>iittinen ja vastuullinen käyttö</w:t>
            </w:r>
          </w:p>
          <w:p w:rsidR="003E60BB" w:rsidRPr="003E60BB" w:rsidRDefault="003E60BB" w:rsidP="00214530">
            <w:pPr>
              <w:pStyle w:val="Luettelokappale"/>
              <w:numPr>
                <w:ilvl w:val="1"/>
                <w:numId w:val="199"/>
              </w:numPr>
              <w:suppressAutoHyphens/>
              <w:spacing w:line="100" w:lineRule="atLeast"/>
              <w:ind w:left="360"/>
              <w:rPr>
                <w:color w:val="000000"/>
              </w:rPr>
            </w:pPr>
            <w:r w:rsidRPr="003E60BB">
              <w:rPr>
                <w:color w:val="000000"/>
              </w:rPr>
              <w:t>Digitaalisen ku</w:t>
            </w:r>
            <w:r>
              <w:rPr>
                <w:color w:val="000000"/>
              </w:rPr>
              <w:t>van tuottaminen ja käyttäminen</w:t>
            </w:r>
          </w:p>
          <w:p w:rsidR="003E60BB" w:rsidRPr="003E60BB" w:rsidRDefault="003E60BB" w:rsidP="00214530">
            <w:pPr>
              <w:pStyle w:val="Luettelokappale"/>
              <w:numPr>
                <w:ilvl w:val="1"/>
                <w:numId w:val="199"/>
              </w:numPr>
              <w:suppressAutoHyphens/>
              <w:spacing w:line="100" w:lineRule="atLeast"/>
              <w:ind w:left="360"/>
              <w:rPr>
                <w:color w:val="000000"/>
              </w:rPr>
            </w:pPr>
            <w:r w:rsidRPr="003E60BB">
              <w:rPr>
                <w:color w:val="000000"/>
              </w:rPr>
              <w:t>Tiedonhaku</w:t>
            </w:r>
          </w:p>
          <w:p w:rsidR="00494780" w:rsidRPr="004713FB" w:rsidRDefault="003E60BB" w:rsidP="00214530">
            <w:pPr>
              <w:pStyle w:val="Luettelokappale"/>
              <w:numPr>
                <w:ilvl w:val="1"/>
                <w:numId w:val="199"/>
              </w:numPr>
              <w:suppressAutoHyphens/>
              <w:spacing w:line="100" w:lineRule="atLeast"/>
              <w:ind w:left="360"/>
            </w:pPr>
            <w:r w:rsidRPr="003E60BB">
              <w:rPr>
                <w:color w:val="000000"/>
              </w:rPr>
              <w:t>Vuorovaik</w:t>
            </w:r>
            <w:r>
              <w:rPr>
                <w:color w:val="000000"/>
              </w:rPr>
              <w:t xml:space="preserve">utus ja vastuullisuus mediassa </w:t>
            </w:r>
          </w:p>
        </w:tc>
      </w:tr>
      <w:tr w:rsidR="00494780" w:rsidRPr="004713FB" w:rsidTr="00494780">
        <w:tc>
          <w:tcPr>
            <w:tcW w:w="746" w:type="dxa"/>
            <w:vMerge w:val="restart"/>
            <w:textDirection w:val="btLr"/>
          </w:tcPr>
          <w:p w:rsidR="00494780" w:rsidRPr="004713FB" w:rsidRDefault="00494780" w:rsidP="00494780">
            <w:pPr>
              <w:ind w:left="113" w:right="113"/>
              <w:jc w:val="center"/>
              <w:rPr>
                <w:b/>
                <w:sz w:val="24"/>
                <w:szCs w:val="24"/>
              </w:rPr>
            </w:pPr>
            <w:r w:rsidRPr="004713FB">
              <w:rPr>
                <w:b/>
                <w:sz w:val="24"/>
                <w:szCs w:val="24"/>
              </w:rPr>
              <w:lastRenderedPageBreak/>
              <w:t>Kuvallinen tuottaminen</w:t>
            </w:r>
          </w:p>
        </w:tc>
        <w:tc>
          <w:tcPr>
            <w:tcW w:w="3069" w:type="dxa"/>
            <w:tcBorders>
              <w:top w:val="single" w:sz="18" w:space="0" w:color="auto"/>
            </w:tcBorders>
          </w:tcPr>
          <w:p w:rsidR="00494780" w:rsidRPr="004713FB" w:rsidRDefault="00494780" w:rsidP="00494780">
            <w:proofErr w:type="gramStart"/>
            <w:r w:rsidRPr="004713FB">
              <w:rPr>
                <w:b/>
              </w:rPr>
              <w:t>T4</w:t>
            </w:r>
            <w:r w:rsidRPr="004713FB">
              <w:t xml:space="preserve"> </w:t>
            </w:r>
            <w:r w:rsidRPr="004713FB">
              <w:rPr>
                <w:color w:val="00B050"/>
              </w:rPr>
              <w:t xml:space="preserve">ohjata oppilasta </w:t>
            </w:r>
            <w:r w:rsidRPr="004713FB">
              <w:rPr>
                <w:color w:val="FF0000"/>
              </w:rPr>
              <w:t>käyttämään</w:t>
            </w:r>
            <w:r w:rsidRPr="004713FB">
              <w:t xml:space="preserve"> </w:t>
            </w:r>
            <w:r w:rsidRPr="004713FB">
              <w:rPr>
                <w:color w:val="0070C0"/>
              </w:rPr>
              <w:t xml:space="preserve">monipuolisesti erilaisia materiaaleja, tekniikoita ja ilmaisun keinoja </w:t>
            </w:r>
            <w:r w:rsidRPr="004713FB">
              <w:rPr>
                <w:color w:val="FF0000"/>
              </w:rPr>
              <w:t xml:space="preserve">sekä harjaannuttamaan </w:t>
            </w:r>
            <w:r w:rsidRPr="004713FB">
              <w:rPr>
                <w:color w:val="0070C0"/>
              </w:rPr>
              <w:t>kuvan tekemisen taitojaan</w:t>
            </w:r>
            <w:proofErr w:type="gramEnd"/>
          </w:p>
        </w:tc>
        <w:tc>
          <w:tcPr>
            <w:tcW w:w="3126" w:type="dxa"/>
            <w:tcBorders>
              <w:top w:val="single" w:sz="18"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F04EB0" w:rsidRDefault="00494780" w:rsidP="00494780">
            <w:pPr>
              <w:pStyle w:val="Luettelokappale"/>
              <w:numPr>
                <w:ilvl w:val="0"/>
                <w:numId w:val="112"/>
              </w:numPr>
              <w:suppressAutoHyphens/>
              <w:spacing w:line="100" w:lineRule="atLeast"/>
              <w:ind w:left="360"/>
              <w:rPr>
                <w:b/>
                <w:bCs/>
              </w:rPr>
            </w:pPr>
            <w:r>
              <w:t>Tarkastellaan eri aikoina ja erilaisissa kulttuureissa tuotettua taidetta.</w:t>
            </w:r>
          </w:p>
          <w:p w:rsidR="00494780" w:rsidRPr="00F04EB0" w:rsidRDefault="00494780" w:rsidP="00494780">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tcBorders>
          </w:tcPr>
          <w:p w:rsidR="003E60BB" w:rsidRPr="005C0636" w:rsidRDefault="003E60BB" w:rsidP="003E60BB">
            <w:pPr>
              <w:pStyle w:val="Luettelokappale"/>
              <w:numPr>
                <w:ilvl w:val="0"/>
                <w:numId w:val="112"/>
              </w:numPr>
              <w:suppressAutoHyphens/>
              <w:spacing w:line="100" w:lineRule="atLeast"/>
              <w:ind w:left="360"/>
            </w:pPr>
            <w:r w:rsidRPr="005C0636">
              <w:t>Ry</w:t>
            </w:r>
            <w:r>
              <w:t>hmä- ja/tai itsenäinen ideointi</w:t>
            </w:r>
            <w:r w:rsidRPr="005C0636">
              <w:t>,</w:t>
            </w:r>
            <w:r>
              <w:t xml:space="preserve"> </w:t>
            </w:r>
            <w:r w:rsidRPr="005C0636">
              <w:t>tuottaminen ja arviointi.</w:t>
            </w:r>
          </w:p>
          <w:p w:rsidR="003E60BB" w:rsidRPr="005C0636" w:rsidRDefault="003E60BB" w:rsidP="003E60BB">
            <w:pPr>
              <w:pStyle w:val="Luettelokappale"/>
              <w:numPr>
                <w:ilvl w:val="0"/>
                <w:numId w:val="112"/>
              </w:numPr>
              <w:suppressAutoHyphens/>
              <w:spacing w:line="100" w:lineRule="atLeast"/>
              <w:ind w:left="360"/>
            </w:pPr>
            <w:proofErr w:type="gramStart"/>
            <w:r w:rsidRPr="005C0636">
              <w:t>Materiaalien ja valmistustekniikoiden kokeilu, valinta ja yhdistäminen.</w:t>
            </w:r>
            <w:proofErr w:type="gramEnd"/>
          </w:p>
          <w:p w:rsidR="003E60BB" w:rsidRPr="005C0636" w:rsidRDefault="003E60BB" w:rsidP="003E60BB">
            <w:pPr>
              <w:pStyle w:val="Luettelokappale"/>
              <w:numPr>
                <w:ilvl w:val="0"/>
                <w:numId w:val="112"/>
              </w:numPr>
              <w:suppressAutoHyphens/>
              <w:spacing w:line="100" w:lineRule="atLeast"/>
              <w:ind w:left="360"/>
            </w:pPr>
            <w:proofErr w:type="gramStart"/>
            <w:r w:rsidRPr="005C0636">
              <w:t>Ilmiökeskeinen työskentely, mahdollinen yhteistyö muun opetuksen (esim. käsityö) ja koulun ulkopuolisten toimijoiden kanssa.</w:t>
            </w:r>
            <w:proofErr w:type="gramEnd"/>
          </w:p>
          <w:p w:rsidR="003E60BB" w:rsidRPr="005C0636" w:rsidRDefault="003E60BB" w:rsidP="003E60BB">
            <w:pPr>
              <w:pStyle w:val="Luettelokappale"/>
              <w:numPr>
                <w:ilvl w:val="0"/>
                <w:numId w:val="112"/>
              </w:numPr>
              <w:suppressAutoHyphens/>
              <w:spacing w:line="100" w:lineRule="atLeast"/>
              <w:ind w:left="360"/>
            </w:pPr>
            <w:r w:rsidRPr="005C0636">
              <w:t>Verkkotyökalujen (oppimisalusta, oppimisympäristöt, mahdolliset suunnitteluohjelmat) sekä kameran ja puhelimen käyttö luovan prosessin eri vaiheissa</w:t>
            </w:r>
          </w:p>
          <w:p w:rsidR="003E60BB" w:rsidRPr="005C0636" w:rsidRDefault="003E60BB" w:rsidP="003E60BB">
            <w:pPr>
              <w:pStyle w:val="Luettelokappale"/>
              <w:numPr>
                <w:ilvl w:val="0"/>
                <w:numId w:val="112"/>
              </w:numPr>
              <w:suppressAutoHyphens/>
              <w:spacing w:line="100" w:lineRule="atLeast"/>
              <w:ind w:left="360"/>
            </w:pPr>
            <w:r w:rsidRPr="005C0636">
              <w:t>Piirustus: luonnostelu, valööri, varjostus,</w:t>
            </w:r>
            <w:r>
              <w:t xml:space="preserve"> havaintoon</w:t>
            </w:r>
            <w:r w:rsidRPr="005C0636">
              <w:t xml:space="preserve"> pohjautuva piirtäminen (asetelma, ihminen), erilaiset piirtimet, esim. lyijykynä, hiili, muste, akvarellikynä</w:t>
            </w:r>
          </w:p>
          <w:p w:rsidR="003E60BB" w:rsidRPr="005C0636" w:rsidRDefault="003E60BB" w:rsidP="003E60BB">
            <w:pPr>
              <w:pStyle w:val="Luettelokappale"/>
              <w:numPr>
                <w:ilvl w:val="0"/>
                <w:numId w:val="112"/>
              </w:numPr>
              <w:suppressAutoHyphens/>
              <w:spacing w:line="100" w:lineRule="atLeast"/>
              <w:ind w:left="360"/>
            </w:pPr>
            <w:proofErr w:type="gramStart"/>
            <w:r w:rsidRPr="005C0636">
              <w:t>Maalaus: värioppi (esim. pää- ja välivärit, vastavärit, murretut värit), erilaiset maalaustekniikat</w:t>
            </w:r>
            <w:r>
              <w:t xml:space="preserve"> ja -</w:t>
            </w:r>
            <w:r w:rsidRPr="005C0636">
              <w:t xml:space="preserve">välineet (esim. akvarelliliitu, vesiväri, peiteväri), sekatekniikat </w:t>
            </w:r>
            <w:r w:rsidRPr="005C0636">
              <w:lastRenderedPageBreak/>
              <w:t>(esim. kollaasi), havaintoon pohjautuva maalaaminen (esim. asetelma).</w:t>
            </w:r>
            <w:proofErr w:type="gramEnd"/>
          </w:p>
          <w:p w:rsidR="003E60BB" w:rsidRPr="005C0636" w:rsidRDefault="003E60BB" w:rsidP="003E60BB">
            <w:pPr>
              <w:pStyle w:val="Luettelokappale"/>
              <w:numPr>
                <w:ilvl w:val="0"/>
                <w:numId w:val="112"/>
              </w:numPr>
              <w:suppressAutoHyphens/>
              <w:spacing w:line="100" w:lineRule="atLeast"/>
              <w:ind w:left="360"/>
            </w:pPr>
            <w:r w:rsidRPr="005C0636">
              <w:t xml:space="preserve">Grafiikka: esim. monotypia, </w:t>
            </w:r>
            <w:proofErr w:type="spellStart"/>
            <w:r w:rsidRPr="005C0636">
              <w:t>paperisabloona</w:t>
            </w:r>
            <w:proofErr w:type="spellEnd"/>
            <w:r w:rsidRPr="005C0636">
              <w:t>.</w:t>
            </w:r>
          </w:p>
          <w:p w:rsidR="003E60BB" w:rsidRDefault="003E60BB" w:rsidP="003E60BB">
            <w:pPr>
              <w:pStyle w:val="Luettelokappale"/>
              <w:numPr>
                <w:ilvl w:val="0"/>
                <w:numId w:val="112"/>
              </w:numPr>
              <w:suppressAutoHyphens/>
              <w:spacing w:line="100" w:lineRule="atLeast"/>
              <w:ind w:left="360"/>
            </w:pPr>
            <w:proofErr w:type="gramStart"/>
            <w:r w:rsidRPr="005C0636">
              <w:t>Muotoilu: esineiden/ rakennetun ympäristön tarkastelua, suunnittelua ja valmistamista (esim. yhteistyö käsityön opetuksen kanssa).</w:t>
            </w:r>
            <w:proofErr w:type="gramEnd"/>
            <w:r w:rsidRPr="005C0636">
              <w:t xml:space="preserve"> </w:t>
            </w:r>
          </w:p>
          <w:p w:rsidR="003E60BB" w:rsidRPr="005C0636" w:rsidRDefault="003E60BB" w:rsidP="003E60BB">
            <w:pPr>
              <w:pStyle w:val="Luettelokappale"/>
              <w:numPr>
                <w:ilvl w:val="0"/>
                <w:numId w:val="112"/>
              </w:numPr>
              <w:suppressAutoHyphens/>
              <w:spacing w:line="100" w:lineRule="atLeast"/>
              <w:ind w:left="360"/>
            </w:pPr>
            <w:r w:rsidRPr="005C0636">
              <w:t>E</w:t>
            </w:r>
            <w:r>
              <w:t xml:space="preserve">rilaisia </w:t>
            </w:r>
            <w:r w:rsidRPr="005C0636">
              <w:t>pinnankäsittelytapoja, kohottaminen, kaivertaminen, pinnan rakenne esim. pienoismallit, veistokset, kipsivalu, käyttötuote.</w:t>
            </w:r>
          </w:p>
          <w:p w:rsidR="003E60BB" w:rsidRDefault="003E60BB" w:rsidP="003E60BB">
            <w:pPr>
              <w:pStyle w:val="Luettelokappale"/>
              <w:numPr>
                <w:ilvl w:val="0"/>
                <w:numId w:val="112"/>
              </w:numPr>
              <w:suppressAutoHyphens/>
              <w:spacing w:line="100" w:lineRule="atLeast"/>
              <w:ind w:left="360"/>
            </w:pPr>
            <w:r w:rsidRPr="005C0636">
              <w:t xml:space="preserve">Media ja kuvaviestintä: Digitaalinen kuva (esim. valokuva, traileri, elokuva, mainos.). </w:t>
            </w:r>
          </w:p>
          <w:p w:rsidR="00494780" w:rsidRPr="004713FB" w:rsidRDefault="003E60BB" w:rsidP="003E60BB">
            <w:pPr>
              <w:pStyle w:val="Luettelokappale"/>
              <w:numPr>
                <w:ilvl w:val="0"/>
                <w:numId w:val="112"/>
              </w:numPr>
              <w:suppressAutoHyphens/>
              <w:spacing w:line="100" w:lineRule="atLeast"/>
              <w:ind w:left="360"/>
            </w:pPr>
            <w:proofErr w:type="gramStart"/>
            <w:r w:rsidRPr="005C0636">
              <w:t>Elokuvan, TV-ohjelmien ja mainosten analysointi.</w:t>
            </w:r>
            <w:proofErr w:type="gramEnd"/>
          </w:p>
        </w:tc>
        <w:tc>
          <w:tcPr>
            <w:tcW w:w="5103" w:type="dxa"/>
            <w:tcBorders>
              <w:top w:val="single" w:sz="18" w:space="0" w:color="auto"/>
            </w:tcBorders>
          </w:tcPr>
          <w:p w:rsidR="00494780" w:rsidRPr="00F04EB0" w:rsidRDefault="00494780" w:rsidP="00494780">
            <w:pPr>
              <w:suppressAutoHyphens/>
              <w:spacing w:line="100" w:lineRule="atLeast"/>
            </w:pPr>
            <w:r w:rsidRPr="00F04EB0">
              <w:rPr>
                <w:bCs/>
              </w:rPr>
              <w:lastRenderedPageBreak/>
              <w:t>Kulttuurinen osaaminen, vuorovaikutus ja ilmaisu (L2)</w:t>
            </w:r>
          </w:p>
          <w:p w:rsidR="00494780" w:rsidRPr="004713FB" w:rsidRDefault="00494780" w:rsidP="00494780">
            <w:pPr>
              <w:numPr>
                <w:ilvl w:val="1"/>
                <w:numId w:val="152"/>
              </w:numPr>
              <w:suppressAutoHyphens/>
              <w:spacing w:line="100" w:lineRule="atLeast"/>
              <w:ind w:left="360"/>
            </w:pPr>
            <w:r w:rsidRPr="004713FB">
              <w:t>Tutkiva, keksivä, kokeileva t</w:t>
            </w:r>
            <w:r>
              <w:t>oiminta (erilaiset materiaalit ja työskentelytavat)</w:t>
            </w:r>
          </w:p>
          <w:p w:rsidR="00494780" w:rsidRPr="004713FB" w:rsidRDefault="00494780" w:rsidP="00494780">
            <w:pPr>
              <w:numPr>
                <w:ilvl w:val="1"/>
                <w:numId w:val="152"/>
              </w:numPr>
              <w:suppressAutoHyphens/>
              <w:spacing w:line="100" w:lineRule="atLeast"/>
              <w:ind w:left="360"/>
              <w:rPr>
                <w:color w:val="000000"/>
              </w:rPr>
            </w:pPr>
            <w:r w:rsidRPr="004713FB">
              <w:t>Omien ajatusten ja tunteiden i</w:t>
            </w:r>
            <w:r>
              <w:t>lmaiseminen kuvataiteen keinoin</w:t>
            </w:r>
          </w:p>
          <w:p w:rsidR="00494780" w:rsidRPr="004713FB" w:rsidRDefault="00494780" w:rsidP="00494780">
            <w:pPr>
              <w:numPr>
                <w:ilvl w:val="1"/>
                <w:numId w:val="152"/>
              </w:numPr>
              <w:suppressAutoHyphens/>
              <w:spacing w:line="100" w:lineRule="atLeast"/>
              <w:ind w:left="360"/>
              <w:rPr>
                <w:color w:val="000000"/>
              </w:rPr>
            </w:pPr>
            <w:r w:rsidRPr="004713FB">
              <w:rPr>
                <w:color w:val="000000"/>
              </w:rPr>
              <w:t>Ty</w:t>
            </w:r>
            <w:r>
              <w:rPr>
                <w:color w:val="000000"/>
              </w:rPr>
              <w:t>öskentelyprosessin taltioiminen</w:t>
            </w:r>
          </w:p>
          <w:p w:rsidR="00494780" w:rsidRPr="004713FB" w:rsidRDefault="00494780" w:rsidP="00494780">
            <w:pPr>
              <w:numPr>
                <w:ilvl w:val="1"/>
                <w:numId w:val="152"/>
              </w:numPr>
              <w:suppressAutoHyphens/>
              <w:spacing w:line="100" w:lineRule="atLeast"/>
              <w:ind w:left="360"/>
              <w:rPr>
                <w:color w:val="000000"/>
              </w:rPr>
            </w:pPr>
            <w:r>
              <w:rPr>
                <w:color w:val="000000"/>
              </w:rPr>
              <w:t>Itse-ja ryhmäarviointi</w:t>
            </w:r>
          </w:p>
          <w:p w:rsidR="00494780" w:rsidRPr="004713FB" w:rsidRDefault="00494780" w:rsidP="00494780">
            <w:pPr>
              <w:numPr>
                <w:ilvl w:val="1"/>
                <w:numId w:val="152"/>
              </w:numPr>
              <w:suppressAutoHyphens/>
              <w:spacing w:line="100" w:lineRule="atLeast"/>
              <w:ind w:left="360"/>
              <w:rPr>
                <w:b/>
                <w:bCs/>
              </w:rPr>
            </w:pPr>
            <w:r w:rsidRPr="004713FB">
              <w:rPr>
                <w:color w:val="000000"/>
              </w:rPr>
              <w:t>Eri kulttuurien taiteen, oman ja to</w:t>
            </w:r>
            <w:r>
              <w:rPr>
                <w:color w:val="000000"/>
              </w:rPr>
              <w:t>isten tekemän työn arvostaminen</w:t>
            </w:r>
          </w:p>
          <w:p w:rsidR="00494780" w:rsidRPr="00F04EB0" w:rsidRDefault="00494780" w:rsidP="00494780">
            <w:pPr>
              <w:suppressAutoHyphens/>
              <w:spacing w:line="100" w:lineRule="atLeast"/>
            </w:pPr>
            <w:r w:rsidRPr="00F04EB0">
              <w:rPr>
                <w:bCs/>
              </w:rPr>
              <w:t>Itsestä huolehtiminen ja arjen taidot (L3)</w:t>
            </w:r>
          </w:p>
          <w:p w:rsidR="00494780" w:rsidRPr="004713FB" w:rsidRDefault="00494780" w:rsidP="00494780">
            <w:pPr>
              <w:numPr>
                <w:ilvl w:val="0"/>
                <w:numId w:val="153"/>
              </w:numPr>
              <w:suppressAutoHyphens/>
              <w:spacing w:line="100" w:lineRule="atLeast"/>
              <w:ind w:left="360"/>
            </w:pPr>
            <w:r w:rsidRPr="004713FB">
              <w:t>Materiaalien ja tekniikoiden turva</w:t>
            </w:r>
            <w:r>
              <w:t xml:space="preserve">llinen ja taloudellinen käyttö </w:t>
            </w:r>
          </w:p>
          <w:p w:rsidR="00494780" w:rsidRPr="004713FB" w:rsidRDefault="00494780" w:rsidP="00494780">
            <w:pPr>
              <w:numPr>
                <w:ilvl w:val="0"/>
                <w:numId w:val="153"/>
              </w:numPr>
              <w:suppressAutoHyphens/>
              <w:spacing w:line="100" w:lineRule="atLeast"/>
              <w:ind w:left="360"/>
              <w:rPr>
                <w:color w:val="000000"/>
              </w:rPr>
            </w:pPr>
            <w:r w:rsidRPr="004713FB">
              <w:t>Työvälineist</w:t>
            </w:r>
            <w:r>
              <w:t>ä ja ympäristöstä huolehtiminen</w:t>
            </w:r>
          </w:p>
          <w:p w:rsidR="00494780" w:rsidRPr="004713FB" w:rsidRDefault="00494780" w:rsidP="00494780">
            <w:pPr>
              <w:numPr>
                <w:ilvl w:val="0"/>
                <w:numId w:val="153"/>
              </w:numPr>
              <w:suppressAutoHyphens/>
              <w:spacing w:line="100" w:lineRule="atLeast"/>
              <w:ind w:left="360"/>
              <w:rPr>
                <w:color w:val="000000"/>
              </w:rPr>
            </w:pPr>
            <w:r w:rsidRPr="004713FB">
              <w:rPr>
                <w:color w:val="000000"/>
              </w:rPr>
              <w:t xml:space="preserve">Ajankäytönhallinta (pitkäjänteinen </w:t>
            </w:r>
            <w:r>
              <w:rPr>
                <w:color w:val="000000"/>
              </w:rPr>
              <w:t>ja tavoitteellinen työskentely)</w:t>
            </w:r>
          </w:p>
          <w:p w:rsidR="00494780" w:rsidRPr="00F04EB0" w:rsidRDefault="00494780" w:rsidP="00494780">
            <w:pPr>
              <w:suppressAutoHyphens/>
              <w:spacing w:line="100" w:lineRule="atLeast"/>
              <w:rPr>
                <w:bCs/>
              </w:rPr>
            </w:pPr>
            <w:r w:rsidRPr="00F04EB0">
              <w:rPr>
                <w:bCs/>
              </w:rPr>
              <w:t>Tieto- ja viestintäteknologinen osaaminen (L5)</w:t>
            </w:r>
          </w:p>
          <w:p w:rsidR="00494780" w:rsidRPr="004713FB" w:rsidRDefault="00494780" w:rsidP="00494780">
            <w:pPr>
              <w:numPr>
                <w:ilvl w:val="0"/>
                <w:numId w:val="154"/>
              </w:numPr>
              <w:suppressAutoHyphens/>
              <w:spacing w:line="100" w:lineRule="atLeast"/>
              <w:ind w:left="360"/>
              <w:rPr>
                <w:color w:val="000000"/>
              </w:rPr>
            </w:pPr>
            <w:r w:rsidRPr="004713FB">
              <w:rPr>
                <w:color w:val="000000"/>
              </w:rPr>
              <w:t>Tieto- ja viestintäteknologian sekä verkkoympäristön luova, kr</w:t>
            </w:r>
            <w:r>
              <w:rPr>
                <w:color w:val="000000"/>
              </w:rPr>
              <w:t>iittinen ja vastuullinen käyttö</w:t>
            </w:r>
          </w:p>
          <w:p w:rsidR="00494780" w:rsidRPr="004713FB" w:rsidRDefault="00494780" w:rsidP="00494780">
            <w:pPr>
              <w:numPr>
                <w:ilvl w:val="0"/>
                <w:numId w:val="154"/>
              </w:numPr>
              <w:suppressAutoHyphens/>
              <w:spacing w:line="100" w:lineRule="atLeast"/>
              <w:ind w:left="360"/>
              <w:rPr>
                <w:color w:val="000000"/>
              </w:rPr>
            </w:pPr>
            <w:r w:rsidRPr="004713FB">
              <w:rPr>
                <w:color w:val="000000"/>
              </w:rPr>
              <w:t>Digitaalisen ku</w:t>
            </w:r>
            <w:r>
              <w:rPr>
                <w:color w:val="000000"/>
              </w:rPr>
              <w:t>van tuottaminen ja käyttäminen</w:t>
            </w:r>
          </w:p>
          <w:p w:rsidR="00494780" w:rsidRPr="004713FB" w:rsidRDefault="00494780" w:rsidP="00494780">
            <w:pPr>
              <w:numPr>
                <w:ilvl w:val="0"/>
                <w:numId w:val="154"/>
              </w:numPr>
              <w:suppressAutoHyphens/>
              <w:spacing w:line="100" w:lineRule="atLeast"/>
              <w:ind w:left="360"/>
              <w:rPr>
                <w:color w:val="000000"/>
              </w:rPr>
            </w:pPr>
            <w:r w:rsidRPr="004713FB">
              <w:rPr>
                <w:color w:val="000000"/>
              </w:rPr>
              <w:t>Tiedonhaku</w:t>
            </w:r>
          </w:p>
          <w:p w:rsidR="00494780" w:rsidRPr="00F04EB0" w:rsidRDefault="00494780" w:rsidP="00494780">
            <w:pPr>
              <w:numPr>
                <w:ilvl w:val="0"/>
                <w:numId w:val="154"/>
              </w:numPr>
              <w:suppressAutoHyphens/>
              <w:spacing w:line="100" w:lineRule="atLeast"/>
              <w:ind w:left="360"/>
              <w:rPr>
                <w:b/>
                <w:bCs/>
              </w:rPr>
            </w:pPr>
            <w:r w:rsidRPr="004713FB">
              <w:rPr>
                <w:color w:val="000000"/>
              </w:rPr>
              <w:t xml:space="preserve">Vuorovaikutus ja vastuullisuus mediassa </w:t>
            </w:r>
          </w:p>
          <w:p w:rsidR="00494780" w:rsidRPr="004713FB" w:rsidRDefault="00494780" w:rsidP="00494780">
            <w:pPr>
              <w:suppressAutoHyphens/>
              <w:spacing w:line="100" w:lineRule="atLeast"/>
            </w:pPr>
            <w:r w:rsidRPr="00F04EB0">
              <w:rPr>
                <w:bCs/>
              </w:rPr>
              <w:t>Työelämätaidot ja yrittäjyys (L6)</w:t>
            </w:r>
          </w:p>
          <w:p w:rsidR="00494780" w:rsidRPr="004713FB" w:rsidRDefault="00494780" w:rsidP="00494780">
            <w:pPr>
              <w:numPr>
                <w:ilvl w:val="0"/>
                <w:numId w:val="155"/>
              </w:numPr>
              <w:suppressAutoHyphens/>
              <w:spacing w:line="100" w:lineRule="atLeast"/>
              <w:ind w:left="360"/>
            </w:pPr>
            <w:r w:rsidRPr="004713FB">
              <w:t>Va</w:t>
            </w:r>
            <w:r>
              <w:t>stuun kantaminen työprosessista</w:t>
            </w:r>
          </w:p>
          <w:p w:rsidR="00494780" w:rsidRPr="004713FB" w:rsidRDefault="00494780" w:rsidP="00494780">
            <w:pPr>
              <w:numPr>
                <w:ilvl w:val="0"/>
                <w:numId w:val="155"/>
              </w:numPr>
              <w:suppressAutoHyphens/>
              <w:spacing w:line="100" w:lineRule="atLeast"/>
              <w:ind w:left="360"/>
            </w:pPr>
            <w:r w:rsidRPr="004713FB">
              <w:t>Omien vahvuuksien tunnistaminen ja yrittävä ase</w:t>
            </w:r>
            <w:r>
              <w:t>nne</w:t>
            </w:r>
          </w:p>
          <w:p w:rsidR="00494780" w:rsidRPr="004713FB" w:rsidRDefault="00494780" w:rsidP="00494780">
            <w:pPr>
              <w:numPr>
                <w:ilvl w:val="0"/>
                <w:numId w:val="155"/>
              </w:numPr>
              <w:suppressAutoHyphens/>
              <w:spacing w:line="100" w:lineRule="atLeast"/>
              <w:ind w:left="360"/>
              <w:rPr>
                <w:color w:val="000000"/>
              </w:rPr>
            </w:pPr>
            <w:r w:rsidRPr="004713FB">
              <w:t>Pitkäjänteinen</w:t>
            </w:r>
            <w:r>
              <w:t xml:space="preserve"> ja tavoitteellinen työskentely</w:t>
            </w:r>
          </w:p>
          <w:p w:rsidR="00494780" w:rsidRPr="004713FB" w:rsidRDefault="00494780" w:rsidP="00494780">
            <w:pPr>
              <w:numPr>
                <w:ilvl w:val="0"/>
                <w:numId w:val="155"/>
              </w:numPr>
              <w:suppressAutoHyphens/>
              <w:spacing w:line="100" w:lineRule="atLeast"/>
              <w:ind w:left="360"/>
              <w:rPr>
                <w:color w:val="000000"/>
              </w:rPr>
            </w:pPr>
            <w:r>
              <w:rPr>
                <w:color w:val="000000"/>
              </w:rPr>
              <w:t>Itsenäinen ja ryhmätyöskentely</w:t>
            </w:r>
          </w:p>
          <w:p w:rsidR="00494780" w:rsidRPr="004713FB" w:rsidRDefault="00494780" w:rsidP="00494780">
            <w:pPr>
              <w:numPr>
                <w:ilvl w:val="0"/>
                <w:numId w:val="155"/>
              </w:numPr>
              <w:suppressAutoHyphens/>
              <w:spacing w:line="100" w:lineRule="atLeast"/>
              <w:ind w:left="360"/>
            </w:pPr>
            <w:r w:rsidRPr="004713FB">
              <w:rPr>
                <w:color w:val="000000"/>
              </w:rPr>
              <w:t>O</w:t>
            </w:r>
            <w:r w:rsidRPr="004713FB">
              <w:t>man ja to</w:t>
            </w:r>
            <w:r>
              <w:t>isten tekemän työn arvostaminen</w:t>
            </w:r>
          </w:p>
          <w:p w:rsidR="00494780" w:rsidRPr="004713FB" w:rsidRDefault="00494780" w:rsidP="00494780"/>
        </w:tc>
      </w:tr>
      <w:tr w:rsidR="00494780" w:rsidRPr="00F04EB0" w:rsidTr="00494780">
        <w:tc>
          <w:tcPr>
            <w:tcW w:w="746" w:type="dxa"/>
            <w:vMerge/>
          </w:tcPr>
          <w:p w:rsidR="00494780" w:rsidRPr="004713FB" w:rsidRDefault="00494780" w:rsidP="00494780"/>
        </w:tc>
        <w:tc>
          <w:tcPr>
            <w:tcW w:w="3069" w:type="dxa"/>
            <w:tcBorders>
              <w:top w:val="single" w:sz="18" w:space="0" w:color="auto"/>
              <w:bottom w:val="single" w:sz="6" w:space="0" w:color="auto"/>
            </w:tcBorders>
          </w:tcPr>
          <w:p w:rsidR="00494780" w:rsidRPr="004713FB" w:rsidRDefault="00494780" w:rsidP="00494780">
            <w:proofErr w:type="gramStart"/>
            <w:r w:rsidRPr="004713FB">
              <w:rPr>
                <w:b/>
              </w:rPr>
              <w:t>T5</w:t>
            </w:r>
            <w:r w:rsidRPr="004713FB">
              <w:t xml:space="preserve"> </w:t>
            </w:r>
            <w:r w:rsidRPr="004713FB">
              <w:rPr>
                <w:color w:val="00B050"/>
              </w:rPr>
              <w:t xml:space="preserve">ohjata oppilasta </w:t>
            </w:r>
            <w:r w:rsidRPr="004713FB">
              <w:rPr>
                <w:color w:val="0070C0"/>
              </w:rPr>
              <w:t>tavoitteelliseen kuvallisten taitojen</w:t>
            </w:r>
            <w:r w:rsidRPr="004713FB">
              <w:t xml:space="preserve"> </w:t>
            </w:r>
            <w:r w:rsidRPr="004713FB">
              <w:rPr>
                <w:color w:val="FF0000"/>
              </w:rPr>
              <w:t>kehittämiseen</w:t>
            </w:r>
            <w:r w:rsidRPr="004713FB">
              <w:t xml:space="preserve"> </w:t>
            </w:r>
            <w:r w:rsidRPr="004713FB">
              <w:rPr>
                <w:color w:val="0070C0"/>
              </w:rPr>
              <w:t>yksin ja yhteistyössä muiden kanssa</w:t>
            </w:r>
            <w:proofErr w:type="gramEnd"/>
          </w:p>
        </w:tc>
        <w:tc>
          <w:tcPr>
            <w:tcW w:w="3126" w:type="dxa"/>
            <w:tcBorders>
              <w:top w:val="single" w:sz="18" w:space="0" w:color="auto"/>
              <w:bottom w:val="single" w:sz="6"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 xml:space="preserve">Käytetään ympäristön kuvakulttuureja oman taiteellisen työskentelyn </w:t>
            </w:r>
            <w:r>
              <w:lastRenderedPageBreak/>
              <w:t>lähtökohtana.</w:t>
            </w:r>
          </w:p>
          <w:p w:rsidR="00494780" w:rsidRPr="004713FB" w:rsidRDefault="00494780" w:rsidP="00494780">
            <w:pPr>
              <w:suppressAutoHyphens/>
              <w:spacing w:line="100" w:lineRule="atLeast"/>
              <w:rPr>
                <w:bCs/>
              </w:rPr>
            </w:pPr>
            <w:r w:rsidRPr="004713FB">
              <w:rPr>
                <w:bCs/>
              </w:rPr>
              <w:t>Taiteen maailmat (S3)</w:t>
            </w:r>
          </w:p>
          <w:p w:rsidR="00494780" w:rsidRPr="00F04EB0" w:rsidRDefault="00494780" w:rsidP="00494780">
            <w:pPr>
              <w:pStyle w:val="Luettelokappale"/>
              <w:numPr>
                <w:ilvl w:val="0"/>
                <w:numId w:val="112"/>
              </w:numPr>
              <w:suppressAutoHyphens/>
              <w:spacing w:line="100" w:lineRule="atLeast"/>
              <w:ind w:left="360"/>
              <w:rPr>
                <w:b/>
                <w:bCs/>
              </w:rPr>
            </w:pPr>
            <w:r>
              <w:t>Tarkastellaan eri aikoina ja erilaisissa kulttuureissa tuotettua taidetta.</w:t>
            </w:r>
          </w:p>
          <w:p w:rsidR="00494780" w:rsidRPr="00F04EB0" w:rsidRDefault="00494780" w:rsidP="00494780">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bottom w:val="single" w:sz="6" w:space="0" w:color="auto"/>
            </w:tcBorders>
          </w:tcPr>
          <w:p w:rsidR="003E60BB" w:rsidRPr="003E60BB" w:rsidRDefault="003E60BB" w:rsidP="003E60BB">
            <w:pPr>
              <w:pStyle w:val="Luettelokappale"/>
              <w:numPr>
                <w:ilvl w:val="0"/>
                <w:numId w:val="112"/>
              </w:numPr>
              <w:suppressAutoHyphens/>
              <w:spacing w:line="100" w:lineRule="atLeast"/>
              <w:ind w:left="360"/>
              <w:rPr>
                <w:color w:val="000000"/>
              </w:rPr>
            </w:pPr>
            <w:r w:rsidRPr="005C0636">
              <w:lastRenderedPageBreak/>
              <w:t xml:space="preserve">Ryhmä- ja/tai itsenäinen ideointi, tuottaminen ja arviointi. </w:t>
            </w:r>
          </w:p>
          <w:p w:rsidR="003E60BB" w:rsidRPr="003E60BB" w:rsidRDefault="003E60BB" w:rsidP="003E60BB">
            <w:pPr>
              <w:pStyle w:val="Luettelokappale"/>
              <w:numPr>
                <w:ilvl w:val="0"/>
                <w:numId w:val="112"/>
              </w:numPr>
              <w:suppressAutoHyphens/>
              <w:spacing w:line="100" w:lineRule="atLeast"/>
              <w:ind w:left="360"/>
              <w:rPr>
                <w:color w:val="000000"/>
              </w:rPr>
            </w:pPr>
            <w:r w:rsidRPr="003E60BB">
              <w:rPr>
                <w:color w:val="000000"/>
              </w:rPr>
              <w:t>Perustellaan omia taidemieltymyksiä, käytetään kuvataiteen peruskäsitteitä.</w:t>
            </w:r>
          </w:p>
          <w:p w:rsidR="003E60BB" w:rsidRDefault="003E60BB" w:rsidP="003E60BB">
            <w:pPr>
              <w:pStyle w:val="Luettelokappale"/>
              <w:numPr>
                <w:ilvl w:val="0"/>
                <w:numId w:val="112"/>
              </w:numPr>
              <w:suppressAutoHyphens/>
              <w:spacing w:line="100" w:lineRule="atLeast"/>
              <w:ind w:left="360"/>
              <w:rPr>
                <w:color w:val="000000"/>
              </w:rPr>
            </w:pPr>
            <w:r w:rsidRPr="003E60BB">
              <w:rPr>
                <w:color w:val="000000"/>
              </w:rPr>
              <w:t>Perustellaan omia taidemieltymyksiä, käytetään kuvataiteen peruskäsitteitä.</w:t>
            </w:r>
          </w:p>
          <w:p w:rsidR="003E60BB" w:rsidRPr="003E60BB" w:rsidRDefault="003E60BB" w:rsidP="003E60BB">
            <w:pPr>
              <w:pStyle w:val="Luettelokappale"/>
              <w:numPr>
                <w:ilvl w:val="0"/>
                <w:numId w:val="112"/>
              </w:numPr>
              <w:suppressAutoHyphens/>
              <w:spacing w:line="100" w:lineRule="atLeast"/>
              <w:ind w:left="360"/>
              <w:rPr>
                <w:color w:val="000000"/>
              </w:rPr>
            </w:pPr>
            <w:proofErr w:type="gramStart"/>
            <w:r w:rsidRPr="005C0636">
              <w:t>Materiaalien ja valmistustekniikoiden kokeilu, valinta ja yhdistäminen.</w:t>
            </w:r>
            <w:proofErr w:type="gramEnd"/>
          </w:p>
          <w:p w:rsidR="003E60BB" w:rsidRPr="003E60BB" w:rsidRDefault="003E60BB" w:rsidP="003E60BB">
            <w:pPr>
              <w:pStyle w:val="Luettelokappale"/>
              <w:numPr>
                <w:ilvl w:val="0"/>
                <w:numId w:val="112"/>
              </w:numPr>
              <w:suppressAutoHyphens/>
              <w:spacing w:line="100" w:lineRule="atLeast"/>
              <w:ind w:left="360"/>
              <w:rPr>
                <w:color w:val="000000"/>
              </w:rPr>
            </w:pPr>
            <w:proofErr w:type="gramStart"/>
            <w:r w:rsidRPr="005C0636">
              <w:t xml:space="preserve">Ilmiökeskeinen työskentely, </w:t>
            </w:r>
            <w:r w:rsidRPr="005C0636">
              <w:lastRenderedPageBreak/>
              <w:t>mahdollinen yhteistyö muun opetuksen (esim. käsityö) ja koulun ulkopuolisten toimijoiden kanssa.</w:t>
            </w:r>
            <w:proofErr w:type="gramEnd"/>
          </w:p>
          <w:p w:rsidR="003E60BB" w:rsidRPr="003E60BB" w:rsidRDefault="003E60BB" w:rsidP="003E60BB">
            <w:pPr>
              <w:pStyle w:val="Luettelokappale"/>
              <w:numPr>
                <w:ilvl w:val="0"/>
                <w:numId w:val="112"/>
              </w:numPr>
              <w:suppressAutoHyphens/>
              <w:spacing w:line="100" w:lineRule="atLeast"/>
              <w:ind w:left="360"/>
              <w:rPr>
                <w:color w:val="000000"/>
              </w:rPr>
            </w:pPr>
            <w:proofErr w:type="gramStart"/>
            <w:r w:rsidRPr="003E60BB">
              <w:rPr>
                <w:color w:val="000000"/>
              </w:rPr>
              <w:t>Verkkotyökalujen (oppimisalusta, oppimisympäristöt, mahdolliset suunnitteluohjelmat) sekä kameran ja puhelimen käyttö luovan prosessin eri vaiheissa.</w:t>
            </w:r>
            <w:proofErr w:type="gramEnd"/>
          </w:p>
          <w:p w:rsidR="003E60BB" w:rsidRPr="005C0636" w:rsidRDefault="003E60BB" w:rsidP="003E60BB">
            <w:pPr>
              <w:framePr w:hSpace="141" w:wrap="around" w:vAnchor="text" w:hAnchor="margin" w:y="-719"/>
              <w:spacing w:line="100" w:lineRule="atLeast"/>
              <w:ind w:left="-1080"/>
              <w:rPr>
                <w:color w:val="000000"/>
              </w:rPr>
            </w:pPr>
          </w:p>
          <w:p w:rsidR="00494780" w:rsidRPr="004713FB" w:rsidRDefault="00494780" w:rsidP="00494780"/>
        </w:tc>
        <w:tc>
          <w:tcPr>
            <w:tcW w:w="5103" w:type="dxa"/>
            <w:tcBorders>
              <w:top w:val="single" w:sz="18" w:space="0" w:color="auto"/>
              <w:bottom w:val="single" w:sz="6" w:space="0" w:color="auto"/>
            </w:tcBorders>
          </w:tcPr>
          <w:p w:rsidR="00494780" w:rsidRPr="00F04EB0" w:rsidRDefault="00494780" w:rsidP="00494780">
            <w:pPr>
              <w:suppressAutoHyphens/>
              <w:spacing w:line="100" w:lineRule="atLeast"/>
            </w:pPr>
            <w:proofErr w:type="gramStart"/>
            <w:r w:rsidRPr="00F04EB0">
              <w:rPr>
                <w:bCs/>
              </w:rPr>
              <w:lastRenderedPageBreak/>
              <w:t>Ajattelu ja oppimaan oppiminen (L1)</w:t>
            </w:r>
            <w:proofErr w:type="gramEnd"/>
          </w:p>
          <w:p w:rsidR="00494780" w:rsidRPr="004713FB" w:rsidRDefault="00494780" w:rsidP="00494780">
            <w:pPr>
              <w:numPr>
                <w:ilvl w:val="0"/>
                <w:numId w:val="156"/>
              </w:numPr>
              <w:suppressAutoHyphens/>
              <w:spacing w:line="100" w:lineRule="atLeast"/>
              <w:ind w:left="360"/>
            </w:pPr>
            <w:r w:rsidRPr="004713FB">
              <w:t>Uteliaisuus tutkia erilaisia kuvat</w:t>
            </w:r>
            <w:r>
              <w:t xml:space="preserve">aiteen suuntauksia ja kokeilla </w:t>
            </w:r>
            <w:r w:rsidRPr="004713FB">
              <w:t>erilaisia kuvan tek</w:t>
            </w:r>
            <w:r>
              <w:t>emisen tapoja (ilmiökeskeinen työskentely)</w:t>
            </w:r>
          </w:p>
          <w:p w:rsidR="00494780" w:rsidRPr="004713FB" w:rsidRDefault="00494780" w:rsidP="00494780">
            <w:pPr>
              <w:numPr>
                <w:ilvl w:val="0"/>
                <w:numId w:val="156"/>
              </w:numPr>
              <w:suppressAutoHyphens/>
              <w:spacing w:line="100" w:lineRule="atLeast"/>
              <w:ind w:left="360"/>
            </w:pPr>
            <w:r w:rsidRPr="004713FB">
              <w:t>Onnistumi</w:t>
            </w:r>
            <w:r>
              <w:t>sen kokemukset, taide-elämykset</w:t>
            </w:r>
          </w:p>
          <w:p w:rsidR="00494780" w:rsidRPr="004713FB" w:rsidRDefault="00494780" w:rsidP="00494780">
            <w:pPr>
              <w:numPr>
                <w:ilvl w:val="0"/>
                <w:numId w:val="156"/>
              </w:numPr>
              <w:suppressAutoHyphens/>
              <w:spacing w:line="100" w:lineRule="atLeast"/>
              <w:ind w:left="360"/>
            </w:pPr>
            <w:r w:rsidRPr="004713FB">
              <w:t xml:space="preserve">Osallistuminen ja vaikuttaminen </w:t>
            </w:r>
            <w:r>
              <w:t>(työskentely yksin ja ryhmässä)</w:t>
            </w:r>
          </w:p>
          <w:p w:rsidR="00494780" w:rsidRPr="00F04EB0" w:rsidRDefault="00494780" w:rsidP="00494780">
            <w:pPr>
              <w:numPr>
                <w:ilvl w:val="0"/>
                <w:numId w:val="156"/>
              </w:numPr>
              <w:suppressAutoHyphens/>
              <w:spacing w:line="100" w:lineRule="atLeast"/>
              <w:ind w:left="360"/>
              <w:rPr>
                <w:color w:val="000000"/>
              </w:rPr>
            </w:pPr>
            <w:r w:rsidRPr="004713FB">
              <w:t>Oman työskentelyn ja oppi</w:t>
            </w:r>
            <w:r>
              <w:t>misen arviointi ja kehittäminen</w:t>
            </w:r>
          </w:p>
          <w:p w:rsidR="00494780" w:rsidRPr="00F04EB0" w:rsidRDefault="00494780" w:rsidP="00494780">
            <w:pPr>
              <w:suppressAutoHyphens/>
              <w:spacing w:line="100" w:lineRule="atLeast"/>
            </w:pPr>
            <w:r w:rsidRPr="00F04EB0">
              <w:rPr>
                <w:bCs/>
              </w:rPr>
              <w:t>Kulttuurinen osaaminen, vuorovaikutus ja ilmaisu (L2)</w:t>
            </w:r>
          </w:p>
          <w:p w:rsidR="00494780" w:rsidRPr="004713FB" w:rsidRDefault="00494780" w:rsidP="00494780">
            <w:pPr>
              <w:numPr>
                <w:ilvl w:val="1"/>
                <w:numId w:val="157"/>
              </w:numPr>
              <w:suppressAutoHyphens/>
              <w:spacing w:line="100" w:lineRule="atLeast"/>
              <w:ind w:left="360"/>
            </w:pPr>
            <w:r w:rsidRPr="004713FB">
              <w:t xml:space="preserve">Tutkiva, keksivä, kokeileva </w:t>
            </w:r>
            <w:r>
              <w:t>toiminta (erilaiset materiaalit ja työskentelytavat)</w:t>
            </w:r>
          </w:p>
          <w:p w:rsidR="00494780" w:rsidRPr="004713FB" w:rsidRDefault="00494780" w:rsidP="00494780">
            <w:pPr>
              <w:numPr>
                <w:ilvl w:val="1"/>
                <w:numId w:val="157"/>
              </w:numPr>
              <w:suppressAutoHyphens/>
              <w:spacing w:line="100" w:lineRule="atLeast"/>
              <w:ind w:left="360"/>
              <w:rPr>
                <w:color w:val="000000"/>
              </w:rPr>
            </w:pPr>
            <w:r w:rsidRPr="004713FB">
              <w:t>Omien ajatusten ja tunteiden ilmaiseminen kuvataiteen kei</w:t>
            </w:r>
            <w:r>
              <w:t>noin ja tuotosten tulkitseminen</w:t>
            </w:r>
          </w:p>
          <w:p w:rsidR="00494780" w:rsidRPr="004713FB" w:rsidRDefault="00494780" w:rsidP="00494780">
            <w:pPr>
              <w:numPr>
                <w:ilvl w:val="1"/>
                <w:numId w:val="157"/>
              </w:numPr>
              <w:suppressAutoHyphens/>
              <w:spacing w:line="100" w:lineRule="atLeast"/>
              <w:ind w:left="360"/>
              <w:rPr>
                <w:color w:val="000000"/>
              </w:rPr>
            </w:pPr>
            <w:r w:rsidRPr="004713FB">
              <w:rPr>
                <w:color w:val="000000"/>
              </w:rPr>
              <w:lastRenderedPageBreak/>
              <w:t>Työ</w:t>
            </w:r>
            <w:r>
              <w:rPr>
                <w:color w:val="000000"/>
              </w:rPr>
              <w:t>skentelyprosessin dokumentointi</w:t>
            </w:r>
          </w:p>
          <w:p w:rsidR="00494780" w:rsidRPr="004713FB" w:rsidRDefault="00494780" w:rsidP="00494780">
            <w:pPr>
              <w:numPr>
                <w:ilvl w:val="1"/>
                <w:numId w:val="157"/>
              </w:numPr>
              <w:suppressAutoHyphens/>
              <w:spacing w:line="100" w:lineRule="atLeast"/>
              <w:ind w:left="360"/>
              <w:rPr>
                <w:color w:val="000000"/>
              </w:rPr>
            </w:pPr>
            <w:r>
              <w:rPr>
                <w:color w:val="000000"/>
              </w:rPr>
              <w:t>Itse-ja ryhmäarviointi</w:t>
            </w:r>
          </w:p>
          <w:p w:rsidR="00494780" w:rsidRPr="00F04EB0" w:rsidRDefault="00494780" w:rsidP="00494780">
            <w:pPr>
              <w:numPr>
                <w:ilvl w:val="1"/>
                <w:numId w:val="157"/>
              </w:numPr>
              <w:suppressAutoHyphens/>
              <w:spacing w:line="100" w:lineRule="atLeast"/>
              <w:ind w:left="360"/>
              <w:rPr>
                <w:color w:val="000000"/>
              </w:rPr>
            </w:pPr>
            <w:r w:rsidRPr="004713FB">
              <w:rPr>
                <w:color w:val="000000"/>
              </w:rPr>
              <w:t>Eri kulttuurien taiteen, oman ja to</w:t>
            </w:r>
            <w:r>
              <w:rPr>
                <w:color w:val="000000"/>
              </w:rPr>
              <w:t>isten tekemän työn arvostaminen</w:t>
            </w:r>
          </w:p>
          <w:p w:rsidR="00494780" w:rsidRPr="00F04EB0" w:rsidRDefault="00494780" w:rsidP="00494780">
            <w:pPr>
              <w:suppressAutoHyphens/>
              <w:spacing w:line="100" w:lineRule="atLeast"/>
            </w:pPr>
            <w:r w:rsidRPr="00F04EB0">
              <w:rPr>
                <w:bCs/>
              </w:rPr>
              <w:t>Itsestä huolehtiminen ja arjen taidot (L3)</w:t>
            </w:r>
          </w:p>
          <w:p w:rsidR="00494780" w:rsidRPr="004713FB" w:rsidRDefault="00494780" w:rsidP="00494780">
            <w:pPr>
              <w:numPr>
                <w:ilvl w:val="1"/>
                <w:numId w:val="78"/>
              </w:numPr>
              <w:tabs>
                <w:tab w:val="clear" w:pos="1440"/>
                <w:tab w:val="num" w:pos="1080"/>
              </w:tabs>
              <w:suppressAutoHyphens/>
              <w:spacing w:line="100" w:lineRule="atLeast"/>
              <w:ind w:left="360"/>
            </w:pPr>
            <w:r w:rsidRPr="004713FB">
              <w:t>Materiaalien</w:t>
            </w:r>
            <w:r>
              <w:t xml:space="preserve"> ja tekniikoiden turvallinen ja taloudellinen käyttö </w:t>
            </w:r>
          </w:p>
          <w:p w:rsidR="00494780" w:rsidRPr="004713FB" w:rsidRDefault="00494780" w:rsidP="00494780">
            <w:pPr>
              <w:numPr>
                <w:ilvl w:val="1"/>
                <w:numId w:val="78"/>
              </w:numPr>
              <w:tabs>
                <w:tab w:val="clear" w:pos="1440"/>
                <w:tab w:val="num" w:pos="1080"/>
              </w:tabs>
              <w:suppressAutoHyphens/>
              <w:spacing w:line="100" w:lineRule="atLeast"/>
              <w:ind w:left="360"/>
              <w:rPr>
                <w:color w:val="000000"/>
              </w:rPr>
            </w:pPr>
            <w:r w:rsidRPr="004713FB">
              <w:t>Työvälineist</w:t>
            </w:r>
            <w:r>
              <w:t>ä ja ympäristöstä huolehtiminen</w:t>
            </w:r>
          </w:p>
          <w:p w:rsidR="00494780" w:rsidRPr="004713FB" w:rsidRDefault="00494780" w:rsidP="00494780">
            <w:pPr>
              <w:numPr>
                <w:ilvl w:val="1"/>
                <w:numId w:val="78"/>
              </w:numPr>
              <w:tabs>
                <w:tab w:val="clear" w:pos="1440"/>
                <w:tab w:val="num" w:pos="1080"/>
              </w:tabs>
              <w:suppressAutoHyphens/>
              <w:spacing w:line="100" w:lineRule="atLeast"/>
              <w:ind w:left="360"/>
              <w:rPr>
                <w:color w:val="000000"/>
              </w:rPr>
            </w:pPr>
            <w:r w:rsidRPr="004713FB">
              <w:rPr>
                <w:color w:val="000000"/>
              </w:rPr>
              <w:t>Ajankäytönhallinta (pitkäjänteinen ja tavo</w:t>
            </w:r>
            <w:r>
              <w:rPr>
                <w:color w:val="000000"/>
              </w:rPr>
              <w:t>itteellinen työskentely)</w:t>
            </w:r>
          </w:p>
          <w:p w:rsidR="00494780" w:rsidRPr="00F04EB0" w:rsidRDefault="00494780" w:rsidP="00494780">
            <w:pPr>
              <w:numPr>
                <w:ilvl w:val="1"/>
                <w:numId w:val="78"/>
              </w:numPr>
              <w:tabs>
                <w:tab w:val="clear" w:pos="1440"/>
                <w:tab w:val="num" w:pos="1080"/>
              </w:tabs>
              <w:suppressAutoHyphens/>
              <w:spacing w:line="100" w:lineRule="atLeast"/>
              <w:ind w:left="360"/>
              <w:rPr>
                <w:color w:val="000000"/>
              </w:rPr>
            </w:pPr>
            <w:r w:rsidRPr="004713FB">
              <w:rPr>
                <w:color w:val="000000"/>
              </w:rPr>
              <w:t>Omien vahvuuksien tunnistaminen ja yrittävä asenne</w:t>
            </w:r>
          </w:p>
          <w:p w:rsidR="00494780" w:rsidRPr="00F04EB0" w:rsidRDefault="00494780" w:rsidP="00494780">
            <w:pPr>
              <w:suppressAutoHyphens/>
              <w:spacing w:line="100" w:lineRule="atLeast"/>
              <w:rPr>
                <w:color w:val="000000"/>
              </w:rPr>
            </w:pPr>
            <w:r w:rsidRPr="00F04EB0">
              <w:rPr>
                <w:bCs/>
              </w:rPr>
              <w:t>Tieto- ja viestintäteknologinen osaaminen (L5)</w:t>
            </w:r>
          </w:p>
          <w:p w:rsidR="00494780" w:rsidRPr="004713FB" w:rsidRDefault="00494780" w:rsidP="00494780">
            <w:pPr>
              <w:numPr>
                <w:ilvl w:val="1"/>
                <w:numId w:val="79"/>
              </w:numPr>
              <w:tabs>
                <w:tab w:val="clear" w:pos="1440"/>
                <w:tab w:val="num" w:pos="1080"/>
              </w:tabs>
              <w:suppressAutoHyphens/>
              <w:spacing w:line="100" w:lineRule="atLeast"/>
              <w:ind w:left="360"/>
              <w:rPr>
                <w:color w:val="000000"/>
              </w:rPr>
            </w:pPr>
            <w:r w:rsidRPr="004713FB">
              <w:rPr>
                <w:color w:val="000000"/>
              </w:rPr>
              <w:t>Tieto- ja viestintäteknologian sekä verkkoympäristön luova, kr</w:t>
            </w:r>
            <w:r>
              <w:rPr>
                <w:color w:val="000000"/>
              </w:rPr>
              <w:t>iittinen ja vastuullinen käyttö</w:t>
            </w:r>
          </w:p>
          <w:p w:rsidR="00494780" w:rsidRPr="004713FB" w:rsidRDefault="00494780" w:rsidP="00494780">
            <w:pPr>
              <w:numPr>
                <w:ilvl w:val="1"/>
                <w:numId w:val="79"/>
              </w:numPr>
              <w:tabs>
                <w:tab w:val="clear" w:pos="1440"/>
                <w:tab w:val="num" w:pos="1080"/>
              </w:tabs>
              <w:suppressAutoHyphens/>
              <w:spacing w:line="100" w:lineRule="atLeast"/>
              <w:ind w:left="360"/>
              <w:rPr>
                <w:color w:val="000000"/>
              </w:rPr>
            </w:pPr>
            <w:r w:rsidRPr="004713FB">
              <w:rPr>
                <w:color w:val="000000"/>
              </w:rPr>
              <w:t xml:space="preserve">Digitaalisen kuvan tuottaminen ja </w:t>
            </w:r>
            <w:r>
              <w:rPr>
                <w:color w:val="000000"/>
              </w:rPr>
              <w:t>käyttäminen</w:t>
            </w:r>
          </w:p>
          <w:p w:rsidR="00494780" w:rsidRPr="00F04EB0" w:rsidRDefault="00494780" w:rsidP="00494780">
            <w:pPr>
              <w:numPr>
                <w:ilvl w:val="1"/>
                <w:numId w:val="79"/>
              </w:numPr>
              <w:tabs>
                <w:tab w:val="clear" w:pos="1440"/>
                <w:tab w:val="num" w:pos="1080"/>
              </w:tabs>
              <w:suppressAutoHyphens/>
              <w:spacing w:line="100" w:lineRule="atLeast"/>
              <w:ind w:left="360"/>
              <w:rPr>
                <w:color w:val="000000"/>
              </w:rPr>
            </w:pPr>
            <w:r w:rsidRPr="004713FB">
              <w:rPr>
                <w:color w:val="000000"/>
              </w:rPr>
              <w:t>Tiedonhaku</w:t>
            </w:r>
          </w:p>
        </w:tc>
      </w:tr>
      <w:tr w:rsidR="00494780" w:rsidRPr="004713FB" w:rsidTr="00494780">
        <w:tc>
          <w:tcPr>
            <w:tcW w:w="746" w:type="dxa"/>
            <w:vMerge/>
          </w:tcPr>
          <w:p w:rsidR="00494780" w:rsidRPr="004713FB" w:rsidRDefault="00494780" w:rsidP="00494780"/>
        </w:tc>
        <w:tc>
          <w:tcPr>
            <w:tcW w:w="3069" w:type="dxa"/>
            <w:tcBorders>
              <w:top w:val="single" w:sz="18" w:space="0" w:color="auto"/>
            </w:tcBorders>
          </w:tcPr>
          <w:p w:rsidR="00494780" w:rsidRPr="004713FB" w:rsidRDefault="00494780" w:rsidP="00494780">
            <w:proofErr w:type="gramStart"/>
            <w:r w:rsidRPr="004713FB">
              <w:rPr>
                <w:b/>
              </w:rPr>
              <w:t>T6</w:t>
            </w:r>
            <w:r w:rsidRPr="004713FB">
              <w:t xml:space="preserve"> </w:t>
            </w:r>
            <w:r w:rsidRPr="004713FB">
              <w:rPr>
                <w:color w:val="00B050"/>
              </w:rPr>
              <w:t xml:space="preserve">ohjata oppilasta </w:t>
            </w:r>
            <w:r w:rsidRPr="004713FB">
              <w:rPr>
                <w:color w:val="FF0000"/>
              </w:rPr>
              <w:t>tutustumaan</w:t>
            </w:r>
            <w:r w:rsidRPr="004713FB">
              <w:t xml:space="preserve"> </w:t>
            </w:r>
            <w:r w:rsidRPr="004713FB">
              <w:rPr>
                <w:color w:val="0070C0"/>
              </w:rPr>
              <w:t xml:space="preserve">erilaisiin kuvallisen viestinnän tapoihin </w:t>
            </w:r>
            <w:r w:rsidRPr="004713FB">
              <w:rPr>
                <w:color w:val="FF0000"/>
              </w:rPr>
              <w:t xml:space="preserve">ja käyttämään </w:t>
            </w:r>
            <w:r w:rsidRPr="004713FB">
              <w:rPr>
                <w:color w:val="0070C0"/>
              </w:rPr>
              <w:t>kuvallisen vaikuttamisen keinoja omissa kuvissaan</w:t>
            </w:r>
            <w:proofErr w:type="gramEnd"/>
          </w:p>
        </w:tc>
        <w:tc>
          <w:tcPr>
            <w:tcW w:w="3126" w:type="dxa"/>
            <w:tcBorders>
              <w:top w:val="single" w:sz="18"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80"/>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80"/>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80"/>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4713FB" w:rsidRDefault="00494780" w:rsidP="00494780">
            <w:pPr>
              <w:pStyle w:val="Luettelokappale"/>
              <w:numPr>
                <w:ilvl w:val="0"/>
                <w:numId w:val="80"/>
              </w:numPr>
              <w:suppressAutoHyphens/>
              <w:spacing w:line="100" w:lineRule="atLeast"/>
              <w:ind w:left="360"/>
              <w:rPr>
                <w:b/>
                <w:bCs/>
              </w:rPr>
            </w:pPr>
            <w:r>
              <w:t>Tarkastellaan eri aikoina ja erilaisissa kulttuureissa tuotettua taidetta.</w:t>
            </w:r>
          </w:p>
          <w:p w:rsidR="00494780" w:rsidRPr="00CD6D0C" w:rsidRDefault="00494780" w:rsidP="00494780">
            <w:pPr>
              <w:numPr>
                <w:ilvl w:val="0"/>
                <w:numId w:val="80"/>
              </w:numPr>
              <w:suppressAutoHyphens/>
              <w:spacing w:line="100" w:lineRule="atLeast"/>
              <w:ind w:left="360"/>
              <w:rPr>
                <w:color w:val="000000"/>
              </w:rPr>
            </w:pPr>
            <w:r>
              <w:t xml:space="preserve">Käytetään taideteoksia </w:t>
            </w:r>
            <w:r>
              <w:lastRenderedPageBreak/>
              <w:t>oman taiteellisen työskentelyn lähtökohtana.</w:t>
            </w:r>
          </w:p>
          <w:p w:rsidR="00494780" w:rsidRPr="004713FB" w:rsidRDefault="00494780" w:rsidP="00494780">
            <w:pPr>
              <w:suppressAutoHyphens/>
              <w:spacing w:line="100" w:lineRule="atLeast"/>
              <w:ind w:left="720"/>
            </w:pPr>
          </w:p>
        </w:tc>
        <w:tc>
          <w:tcPr>
            <w:tcW w:w="3260" w:type="dxa"/>
            <w:tcBorders>
              <w:top w:val="single" w:sz="18" w:space="0" w:color="auto"/>
            </w:tcBorders>
          </w:tcPr>
          <w:p w:rsidR="00214530" w:rsidRPr="005C0636" w:rsidRDefault="00214530" w:rsidP="00214530">
            <w:pPr>
              <w:pStyle w:val="Luettelokappale"/>
              <w:numPr>
                <w:ilvl w:val="1"/>
                <w:numId w:val="200"/>
              </w:numPr>
              <w:suppressAutoHyphens/>
              <w:spacing w:line="100" w:lineRule="atLeast"/>
              <w:ind w:left="360"/>
            </w:pPr>
            <w:proofErr w:type="gramStart"/>
            <w:r w:rsidRPr="005C0636">
              <w:lastRenderedPageBreak/>
              <w:t>Materiaalien ja valmistustekniikoiden kokeilu, valinta ja yhdistäminen.</w:t>
            </w:r>
            <w:proofErr w:type="gramEnd"/>
          </w:p>
          <w:p w:rsidR="00214530" w:rsidRPr="00214530" w:rsidRDefault="00214530" w:rsidP="00214530">
            <w:pPr>
              <w:pStyle w:val="Luettelokappale"/>
              <w:numPr>
                <w:ilvl w:val="1"/>
                <w:numId w:val="200"/>
              </w:numPr>
              <w:suppressAutoHyphens/>
              <w:spacing w:line="100" w:lineRule="atLeast"/>
              <w:ind w:left="360"/>
              <w:rPr>
                <w:color w:val="000000"/>
              </w:rPr>
            </w:pPr>
            <w:proofErr w:type="gramStart"/>
            <w:r w:rsidRPr="005C0636">
              <w:t>Ilmiökeskeinen työskentely, mahdollinen yhteistyö muun opetuksen (esim. käsityö) ja koulun ulkopuolisten toimijoiden kanssa.</w:t>
            </w:r>
            <w:proofErr w:type="gramEnd"/>
          </w:p>
          <w:p w:rsidR="00214530" w:rsidRPr="00214530" w:rsidRDefault="00214530" w:rsidP="00214530">
            <w:pPr>
              <w:pStyle w:val="Luettelokappale"/>
              <w:numPr>
                <w:ilvl w:val="1"/>
                <w:numId w:val="200"/>
              </w:numPr>
              <w:suppressAutoHyphens/>
              <w:spacing w:line="100" w:lineRule="atLeast"/>
              <w:ind w:left="360"/>
              <w:rPr>
                <w:color w:val="000000"/>
              </w:rPr>
            </w:pPr>
            <w:proofErr w:type="gramStart"/>
            <w:r w:rsidRPr="00214530">
              <w:rPr>
                <w:color w:val="000000"/>
              </w:rPr>
              <w:t>Verkkotyökalujen (oppimisalusta, oppimisympäristöt, mahdolliset suunnitteluohjelmat) sekä kameran ja puhelimen käyttö luovan prosessin eri vaiheissa.</w:t>
            </w:r>
            <w:proofErr w:type="gramEnd"/>
            <w:r w:rsidRPr="00214530">
              <w:rPr>
                <w:color w:val="000000"/>
              </w:rPr>
              <w:t xml:space="preserve"> </w:t>
            </w:r>
          </w:p>
          <w:p w:rsidR="00214530" w:rsidRDefault="00214530" w:rsidP="00214530">
            <w:pPr>
              <w:pStyle w:val="Luettelokappale"/>
              <w:numPr>
                <w:ilvl w:val="1"/>
                <w:numId w:val="200"/>
              </w:numPr>
              <w:ind w:left="360"/>
              <w:rPr>
                <w:color w:val="000000"/>
              </w:rPr>
            </w:pPr>
            <w:r w:rsidRPr="00214530">
              <w:rPr>
                <w:color w:val="000000"/>
              </w:rPr>
              <w:t>Tutustutaan mahdollisuuksien mukaan näyttelyihin, museoihin ja muihin kulttuu</w:t>
            </w:r>
            <w:r w:rsidRPr="00214530">
              <w:rPr>
                <w:color w:val="000000"/>
              </w:rPr>
              <w:lastRenderedPageBreak/>
              <w:t xml:space="preserve">rikohteisiin. </w:t>
            </w:r>
          </w:p>
          <w:p w:rsidR="00214530" w:rsidRPr="00214530" w:rsidRDefault="00214530" w:rsidP="00214530">
            <w:pPr>
              <w:pStyle w:val="Luettelokappale"/>
              <w:numPr>
                <w:ilvl w:val="1"/>
                <w:numId w:val="200"/>
              </w:numPr>
              <w:ind w:left="360"/>
              <w:rPr>
                <w:color w:val="000000"/>
              </w:rPr>
            </w:pPr>
            <w:r w:rsidRPr="00214530">
              <w:rPr>
                <w:color w:val="000000"/>
              </w:rPr>
              <w:t>Tarkastellaan kuvataiteen harrasmahdollisuuksia paikkakunnalla sekä taideammatteja.</w:t>
            </w:r>
          </w:p>
          <w:p w:rsidR="00494780" w:rsidRPr="004713FB" w:rsidRDefault="00214530" w:rsidP="00214530">
            <w:pPr>
              <w:numPr>
                <w:ilvl w:val="0"/>
                <w:numId w:val="158"/>
              </w:numPr>
              <w:contextualSpacing/>
            </w:pPr>
            <w:r w:rsidRPr="005C0636">
              <w:rPr>
                <w:color w:val="000000"/>
              </w:rPr>
              <w:t>Omat taidenäyttelyt</w:t>
            </w:r>
          </w:p>
        </w:tc>
        <w:tc>
          <w:tcPr>
            <w:tcW w:w="5103" w:type="dxa"/>
            <w:tcBorders>
              <w:top w:val="single" w:sz="18" w:space="0" w:color="auto"/>
            </w:tcBorders>
          </w:tcPr>
          <w:p w:rsidR="00494780" w:rsidRPr="00CD6D0C" w:rsidRDefault="00494780" w:rsidP="00494780">
            <w:pPr>
              <w:suppressAutoHyphens/>
              <w:spacing w:line="100" w:lineRule="atLeast"/>
            </w:pPr>
            <w:proofErr w:type="gramStart"/>
            <w:r w:rsidRPr="00CD6D0C">
              <w:rPr>
                <w:bCs/>
              </w:rPr>
              <w:lastRenderedPageBreak/>
              <w:t>Ajattelu ja oppimaan oppiminen (L1)</w:t>
            </w:r>
            <w:proofErr w:type="gramEnd"/>
          </w:p>
          <w:p w:rsidR="00494780" w:rsidRPr="004713FB" w:rsidRDefault="00494780" w:rsidP="00494780">
            <w:pPr>
              <w:numPr>
                <w:ilvl w:val="1"/>
                <w:numId w:val="159"/>
              </w:numPr>
              <w:suppressAutoHyphens/>
              <w:spacing w:line="100" w:lineRule="atLeast"/>
              <w:ind w:left="360"/>
            </w:pPr>
            <w:r>
              <w:t xml:space="preserve">Uteliaisuus </w:t>
            </w:r>
            <w:r w:rsidRPr="004713FB">
              <w:t>tutkia erilaisia kuva</w:t>
            </w:r>
            <w:r>
              <w:t>taiteen suuntauksia ja kokeilla</w:t>
            </w:r>
            <w:r w:rsidRPr="004713FB">
              <w:t xml:space="preserve"> erilaisia kuvan tekemisen tapoj</w:t>
            </w:r>
            <w:r>
              <w:t>a (ilmiökeskeinen työskentely)</w:t>
            </w:r>
          </w:p>
          <w:p w:rsidR="00494780" w:rsidRPr="004713FB" w:rsidRDefault="00494780" w:rsidP="00494780">
            <w:pPr>
              <w:numPr>
                <w:ilvl w:val="1"/>
                <w:numId w:val="159"/>
              </w:numPr>
              <w:suppressAutoHyphens/>
              <w:spacing w:line="100" w:lineRule="atLeast"/>
              <w:ind w:left="360"/>
            </w:pPr>
            <w:r w:rsidRPr="004713FB">
              <w:t>Onnistumi</w:t>
            </w:r>
            <w:r>
              <w:t>sen kokemukset, taide-elämykset</w:t>
            </w:r>
          </w:p>
          <w:p w:rsidR="00494780" w:rsidRPr="004713FB" w:rsidRDefault="00494780" w:rsidP="00494780">
            <w:pPr>
              <w:numPr>
                <w:ilvl w:val="1"/>
                <w:numId w:val="159"/>
              </w:numPr>
              <w:suppressAutoHyphens/>
              <w:spacing w:line="100" w:lineRule="atLeast"/>
              <w:ind w:left="360"/>
            </w:pPr>
            <w:r w:rsidRPr="004713FB">
              <w:t xml:space="preserve">Osallistuminen ja vaikuttaminen </w:t>
            </w:r>
            <w:r>
              <w:t>(työskentely yksin ja ryhmässä)</w:t>
            </w:r>
          </w:p>
          <w:p w:rsidR="00494780" w:rsidRPr="00CD6D0C" w:rsidRDefault="00494780" w:rsidP="00494780">
            <w:pPr>
              <w:numPr>
                <w:ilvl w:val="1"/>
                <w:numId w:val="159"/>
              </w:numPr>
              <w:suppressAutoHyphens/>
              <w:spacing w:line="100" w:lineRule="atLeast"/>
              <w:ind w:left="360"/>
              <w:rPr>
                <w:color w:val="000000"/>
              </w:rPr>
            </w:pPr>
            <w:r w:rsidRPr="004713FB">
              <w:t>Oman työskentelyn ja oppi</w:t>
            </w:r>
            <w:r>
              <w:t>misen arviointi ja kehittäminen</w:t>
            </w:r>
          </w:p>
          <w:p w:rsidR="00494780" w:rsidRPr="00CD6D0C" w:rsidRDefault="00494780" w:rsidP="00494780">
            <w:pPr>
              <w:suppressAutoHyphens/>
              <w:spacing w:line="100" w:lineRule="atLeast"/>
            </w:pPr>
            <w:r w:rsidRPr="00CD6D0C">
              <w:rPr>
                <w:bCs/>
              </w:rPr>
              <w:t>Kulttuurinen osaaminen, vuorovaikutus ja ilmaisu (L2)</w:t>
            </w:r>
          </w:p>
          <w:p w:rsidR="00494780" w:rsidRPr="004713FB" w:rsidRDefault="00494780" w:rsidP="00494780">
            <w:pPr>
              <w:numPr>
                <w:ilvl w:val="0"/>
                <w:numId w:val="160"/>
              </w:numPr>
              <w:suppressAutoHyphens/>
              <w:spacing w:line="100" w:lineRule="atLeast"/>
              <w:ind w:left="360"/>
            </w:pPr>
            <w:r w:rsidRPr="004713FB">
              <w:t>Tutkiva, keksivä, kokeileva t</w:t>
            </w:r>
            <w:r>
              <w:t>oiminta (erilaiset materiaalit ja työskentelytavat)</w:t>
            </w:r>
            <w:r w:rsidRPr="004713FB">
              <w:t xml:space="preserve"> </w:t>
            </w:r>
          </w:p>
          <w:p w:rsidR="00494780" w:rsidRPr="004713FB" w:rsidRDefault="00494780" w:rsidP="00494780">
            <w:pPr>
              <w:numPr>
                <w:ilvl w:val="0"/>
                <w:numId w:val="160"/>
              </w:numPr>
              <w:suppressAutoHyphens/>
              <w:spacing w:line="100" w:lineRule="atLeast"/>
              <w:ind w:left="360"/>
              <w:rPr>
                <w:color w:val="000000"/>
              </w:rPr>
            </w:pPr>
            <w:r w:rsidRPr="004713FB">
              <w:t>Omien ajatusten ja tunteiden ilmai</w:t>
            </w:r>
            <w:r>
              <w:t xml:space="preserve">seminen kuvataiteen keinoin ja </w:t>
            </w:r>
            <w:r w:rsidRPr="004713FB">
              <w:t>tuotos</w:t>
            </w:r>
            <w:r>
              <w:t>ten tulkitseminen</w:t>
            </w:r>
          </w:p>
          <w:p w:rsidR="00494780" w:rsidRPr="004713FB" w:rsidRDefault="00494780" w:rsidP="00494780">
            <w:pPr>
              <w:numPr>
                <w:ilvl w:val="0"/>
                <w:numId w:val="160"/>
              </w:numPr>
              <w:suppressAutoHyphens/>
              <w:spacing w:line="100" w:lineRule="atLeast"/>
              <w:ind w:left="360"/>
              <w:rPr>
                <w:color w:val="000000"/>
              </w:rPr>
            </w:pPr>
            <w:r w:rsidRPr="004713FB">
              <w:rPr>
                <w:color w:val="000000"/>
              </w:rPr>
              <w:t>Työ</w:t>
            </w:r>
            <w:r>
              <w:rPr>
                <w:color w:val="000000"/>
              </w:rPr>
              <w:t>skentelyprosessin dokumentointi</w:t>
            </w:r>
          </w:p>
          <w:p w:rsidR="00494780" w:rsidRPr="004713FB" w:rsidRDefault="00494780" w:rsidP="00494780">
            <w:pPr>
              <w:numPr>
                <w:ilvl w:val="0"/>
                <w:numId w:val="160"/>
              </w:numPr>
              <w:suppressAutoHyphens/>
              <w:spacing w:line="100" w:lineRule="atLeast"/>
              <w:ind w:left="360"/>
              <w:rPr>
                <w:color w:val="000000"/>
              </w:rPr>
            </w:pPr>
            <w:r>
              <w:rPr>
                <w:color w:val="000000"/>
              </w:rPr>
              <w:t>Itse-ja ryhmäarviointi</w:t>
            </w:r>
          </w:p>
          <w:p w:rsidR="00494780" w:rsidRPr="00CD6D0C" w:rsidRDefault="00494780" w:rsidP="00494780">
            <w:pPr>
              <w:numPr>
                <w:ilvl w:val="0"/>
                <w:numId w:val="160"/>
              </w:numPr>
              <w:suppressAutoHyphens/>
              <w:spacing w:line="100" w:lineRule="atLeast"/>
              <w:ind w:left="360"/>
              <w:rPr>
                <w:color w:val="000000"/>
              </w:rPr>
            </w:pPr>
            <w:r w:rsidRPr="004713FB">
              <w:rPr>
                <w:color w:val="000000"/>
              </w:rPr>
              <w:t>Eri kulttuurien taiteen, oman ja to</w:t>
            </w:r>
            <w:r>
              <w:rPr>
                <w:color w:val="000000"/>
              </w:rPr>
              <w:t>isten tekemän työn arvostaminen</w:t>
            </w:r>
          </w:p>
          <w:p w:rsidR="00494780" w:rsidRPr="00CD6D0C" w:rsidRDefault="00494780" w:rsidP="00494780">
            <w:pPr>
              <w:suppressAutoHyphens/>
              <w:spacing w:line="100" w:lineRule="atLeast"/>
            </w:pPr>
            <w:r w:rsidRPr="00CD6D0C">
              <w:rPr>
                <w:bCs/>
              </w:rPr>
              <w:t>Monilukutaito (L4)</w:t>
            </w:r>
          </w:p>
          <w:p w:rsidR="00494780" w:rsidRPr="004713FB" w:rsidRDefault="00494780" w:rsidP="00494780">
            <w:pPr>
              <w:numPr>
                <w:ilvl w:val="0"/>
                <w:numId w:val="161"/>
              </w:numPr>
              <w:suppressAutoHyphens/>
              <w:spacing w:line="100" w:lineRule="atLeast"/>
              <w:ind w:left="360"/>
              <w:rPr>
                <w:color w:val="000000"/>
              </w:rPr>
            </w:pPr>
            <w:r w:rsidRPr="004713FB">
              <w:t>Visuaalisuuden, tiedon t</w:t>
            </w:r>
            <w:r>
              <w:t xml:space="preserve">uottamisen ja esittämisen </w:t>
            </w:r>
            <w:r>
              <w:lastRenderedPageBreak/>
              <w:t>tavat</w:t>
            </w:r>
          </w:p>
          <w:p w:rsidR="00494780" w:rsidRPr="004713FB" w:rsidRDefault="00494780" w:rsidP="00494780">
            <w:pPr>
              <w:numPr>
                <w:ilvl w:val="0"/>
                <w:numId w:val="161"/>
              </w:numPr>
              <w:suppressAutoHyphens/>
              <w:spacing w:line="100" w:lineRule="atLeast"/>
              <w:ind w:left="360"/>
              <w:rPr>
                <w:color w:val="000000"/>
              </w:rPr>
            </w:pPr>
            <w:r w:rsidRPr="004713FB">
              <w:rPr>
                <w:color w:val="000000"/>
              </w:rPr>
              <w:t>Kuvien tuottaminen ja tulkitseminen (moniaistinen hav</w:t>
            </w:r>
            <w:r>
              <w:rPr>
                <w:color w:val="000000"/>
              </w:rPr>
              <w:t>ainnointi, kuvallinen ajattelu)</w:t>
            </w:r>
          </w:p>
          <w:p w:rsidR="00494780" w:rsidRPr="004713FB" w:rsidRDefault="00494780" w:rsidP="00494780">
            <w:pPr>
              <w:numPr>
                <w:ilvl w:val="0"/>
                <w:numId w:val="161"/>
              </w:numPr>
              <w:suppressAutoHyphens/>
              <w:spacing w:line="100" w:lineRule="atLeast"/>
              <w:ind w:left="360"/>
              <w:rPr>
                <w:color w:val="000000"/>
              </w:rPr>
            </w:pPr>
            <w:r>
              <w:rPr>
                <w:color w:val="000000"/>
              </w:rPr>
              <w:t xml:space="preserve">Taiteen, </w:t>
            </w:r>
            <w:r w:rsidRPr="004713FB">
              <w:rPr>
                <w:color w:val="000000"/>
              </w:rPr>
              <w:t>kuvaviestinnän ja ympäristön tarkasteleminen ja arvioiminen esteettis</w:t>
            </w:r>
            <w:r>
              <w:rPr>
                <w:color w:val="000000"/>
              </w:rPr>
              <w:t>estä ja eettisestä näkökulmasta</w:t>
            </w:r>
          </w:p>
          <w:p w:rsidR="00494780" w:rsidRPr="00CD6D0C" w:rsidRDefault="00494780" w:rsidP="00494780">
            <w:pPr>
              <w:suppressAutoHyphens/>
              <w:spacing w:line="100" w:lineRule="atLeast"/>
              <w:rPr>
                <w:color w:val="000000"/>
              </w:rPr>
            </w:pPr>
            <w:r w:rsidRPr="00CD6D0C">
              <w:rPr>
                <w:bCs/>
                <w:color w:val="000000"/>
              </w:rPr>
              <w:t>Osallistuminen, vaikuttaminen ja kestävän tulevaisuuden rakentaminen (L7)</w:t>
            </w:r>
          </w:p>
          <w:p w:rsidR="00494780" w:rsidRPr="004713FB" w:rsidRDefault="00494780" w:rsidP="00494780">
            <w:pPr>
              <w:numPr>
                <w:ilvl w:val="0"/>
                <w:numId w:val="162"/>
              </w:numPr>
              <w:suppressAutoHyphens/>
              <w:spacing w:line="100" w:lineRule="atLeast"/>
              <w:ind w:left="360"/>
              <w:rPr>
                <w:color w:val="000000"/>
              </w:rPr>
            </w:pPr>
            <w:r w:rsidRPr="004713FB">
              <w:rPr>
                <w:color w:val="000000"/>
              </w:rPr>
              <w:t>Pitkäjänteinen työ</w:t>
            </w:r>
            <w:r>
              <w:rPr>
                <w:color w:val="000000"/>
              </w:rPr>
              <w:t>skentely ja ajankäytön hallinta</w:t>
            </w:r>
          </w:p>
          <w:p w:rsidR="00494780" w:rsidRPr="004713FB" w:rsidRDefault="00494780" w:rsidP="00494780">
            <w:pPr>
              <w:numPr>
                <w:ilvl w:val="0"/>
                <w:numId w:val="162"/>
              </w:numPr>
              <w:suppressAutoHyphens/>
              <w:spacing w:line="100" w:lineRule="atLeast"/>
              <w:ind w:left="360"/>
              <w:rPr>
                <w:color w:val="000000"/>
              </w:rPr>
            </w:pPr>
            <w:r w:rsidRPr="004713FB">
              <w:rPr>
                <w:color w:val="000000"/>
              </w:rPr>
              <w:t>Omien ajatusten ja tunteiden i</w:t>
            </w:r>
            <w:r>
              <w:rPr>
                <w:color w:val="000000"/>
              </w:rPr>
              <w:t>lmaiseminen kuvataiteen keinoin</w:t>
            </w:r>
          </w:p>
          <w:p w:rsidR="00494780" w:rsidRPr="004713FB" w:rsidRDefault="00494780" w:rsidP="00494780">
            <w:pPr>
              <w:numPr>
                <w:ilvl w:val="0"/>
                <w:numId w:val="162"/>
              </w:numPr>
              <w:suppressAutoHyphens/>
              <w:spacing w:line="100" w:lineRule="atLeast"/>
              <w:ind w:left="360"/>
            </w:pPr>
            <w:r w:rsidRPr="004713FB">
              <w:rPr>
                <w:color w:val="000000"/>
              </w:rPr>
              <w:t>Materiaalien k</w:t>
            </w:r>
            <w:r>
              <w:rPr>
                <w:color w:val="000000"/>
              </w:rPr>
              <w:t>ierrättäminen ja järkevä käyttö</w:t>
            </w:r>
          </w:p>
        </w:tc>
      </w:tr>
      <w:tr w:rsidR="00494780" w:rsidRPr="004713FB" w:rsidTr="00494780">
        <w:tc>
          <w:tcPr>
            <w:tcW w:w="746" w:type="dxa"/>
            <w:vMerge w:val="restart"/>
            <w:textDirection w:val="btLr"/>
          </w:tcPr>
          <w:p w:rsidR="00494780" w:rsidRPr="004713FB" w:rsidRDefault="00494780" w:rsidP="00494780">
            <w:pPr>
              <w:ind w:left="113" w:right="113"/>
              <w:jc w:val="center"/>
              <w:rPr>
                <w:b/>
                <w:sz w:val="24"/>
                <w:szCs w:val="24"/>
              </w:rPr>
            </w:pPr>
            <w:r w:rsidRPr="004713FB">
              <w:rPr>
                <w:b/>
                <w:sz w:val="24"/>
                <w:szCs w:val="24"/>
              </w:rPr>
              <w:lastRenderedPageBreak/>
              <w:t>Visuaalisen kulttuurin tulkinta</w:t>
            </w:r>
          </w:p>
        </w:tc>
        <w:tc>
          <w:tcPr>
            <w:tcW w:w="3069" w:type="dxa"/>
            <w:tcBorders>
              <w:top w:val="single" w:sz="18" w:space="0" w:color="auto"/>
              <w:bottom w:val="single" w:sz="6" w:space="0" w:color="auto"/>
            </w:tcBorders>
          </w:tcPr>
          <w:p w:rsidR="00494780" w:rsidRPr="004713FB" w:rsidRDefault="00494780" w:rsidP="00494780">
            <w:proofErr w:type="gramStart"/>
            <w:r w:rsidRPr="004713FB">
              <w:rPr>
                <w:b/>
              </w:rPr>
              <w:t>T7</w:t>
            </w:r>
            <w:r w:rsidRPr="004713FB">
              <w:t xml:space="preserve"> </w:t>
            </w:r>
            <w:r w:rsidRPr="004713FB">
              <w:rPr>
                <w:color w:val="00B050"/>
              </w:rPr>
              <w:t>ohjata oppilasta</w:t>
            </w:r>
            <w:r w:rsidRPr="004713FB">
              <w:t xml:space="preserve"> </w:t>
            </w:r>
            <w:r w:rsidRPr="004713FB">
              <w:rPr>
                <w:color w:val="FF0000"/>
              </w:rPr>
              <w:t>tarkastelemaan</w:t>
            </w:r>
            <w:r w:rsidRPr="004713FB">
              <w:t xml:space="preserve"> </w:t>
            </w:r>
            <w:r w:rsidRPr="004713FB">
              <w:rPr>
                <w:color w:val="0070C0"/>
              </w:rPr>
              <w:t xml:space="preserve">kuvia eri lähtökohdista ja eri yhteyksissä </w:t>
            </w:r>
            <w:r w:rsidRPr="004713FB">
              <w:rPr>
                <w:color w:val="FF0000"/>
              </w:rPr>
              <w:t xml:space="preserve">sekä pohtimaan </w:t>
            </w:r>
            <w:r w:rsidRPr="004713FB">
              <w:rPr>
                <w:color w:val="0070C0"/>
              </w:rPr>
              <w:t>todellisuuden ja fiktion suhdetta</w:t>
            </w:r>
            <w:proofErr w:type="gramEnd"/>
          </w:p>
        </w:tc>
        <w:tc>
          <w:tcPr>
            <w:tcW w:w="3126" w:type="dxa"/>
            <w:tcBorders>
              <w:top w:val="single" w:sz="18" w:space="0" w:color="auto"/>
              <w:bottom w:val="single" w:sz="6"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CD6D0C" w:rsidRDefault="00494780" w:rsidP="00494780">
            <w:pPr>
              <w:pStyle w:val="Luettelokappale"/>
              <w:numPr>
                <w:ilvl w:val="0"/>
                <w:numId w:val="112"/>
              </w:numPr>
              <w:suppressAutoHyphens/>
              <w:spacing w:line="100" w:lineRule="atLeast"/>
              <w:ind w:left="360"/>
              <w:rPr>
                <w:b/>
                <w:bCs/>
              </w:rPr>
            </w:pPr>
            <w:r>
              <w:t>Tarkastellaan eri aikoina ja erilaisissa kulttuureissa tuotettua taidetta.</w:t>
            </w:r>
          </w:p>
          <w:p w:rsidR="00494780" w:rsidRPr="00CD6D0C" w:rsidRDefault="00494780" w:rsidP="00494780">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bottom w:val="single" w:sz="6" w:space="0" w:color="auto"/>
            </w:tcBorders>
          </w:tcPr>
          <w:p w:rsidR="00214530" w:rsidRPr="00214530" w:rsidRDefault="00214530" w:rsidP="00214530">
            <w:pPr>
              <w:pStyle w:val="Luettelokappale"/>
              <w:numPr>
                <w:ilvl w:val="0"/>
                <w:numId w:val="112"/>
              </w:numPr>
              <w:suppressAutoHyphens/>
              <w:spacing w:line="100" w:lineRule="atLeast"/>
              <w:ind w:left="360"/>
              <w:rPr>
                <w:color w:val="000000"/>
              </w:rPr>
            </w:pPr>
            <w:r w:rsidRPr="005C0636">
              <w:t>Ryhmä- ja/tai itsenäinen ideointi, tuottaminen ja arviointi</w:t>
            </w:r>
            <w:r>
              <w:t>.</w:t>
            </w:r>
          </w:p>
          <w:p w:rsidR="00214530" w:rsidRPr="00214530" w:rsidRDefault="00214530" w:rsidP="00214530">
            <w:pPr>
              <w:pStyle w:val="Luettelokappale"/>
              <w:numPr>
                <w:ilvl w:val="0"/>
                <w:numId w:val="112"/>
              </w:numPr>
              <w:suppressAutoHyphens/>
              <w:spacing w:line="100" w:lineRule="atLeast"/>
              <w:ind w:left="360"/>
              <w:rPr>
                <w:color w:val="000000"/>
              </w:rPr>
            </w:pPr>
            <w:r w:rsidRPr="00214530">
              <w:rPr>
                <w:color w:val="000000"/>
              </w:rPr>
              <w:t>Perustellaan omia taidemieltymyksiä, käytetään kuvataiteen peruskäsitteitä.</w:t>
            </w:r>
          </w:p>
          <w:p w:rsidR="00214530" w:rsidRPr="00214530" w:rsidRDefault="00214530" w:rsidP="00214530">
            <w:pPr>
              <w:pStyle w:val="Luettelokappale"/>
              <w:numPr>
                <w:ilvl w:val="0"/>
                <w:numId w:val="112"/>
              </w:numPr>
              <w:suppressAutoHyphens/>
              <w:spacing w:line="100" w:lineRule="atLeast"/>
              <w:ind w:left="360"/>
              <w:rPr>
                <w:color w:val="000000"/>
              </w:rPr>
            </w:pPr>
            <w:proofErr w:type="gramStart"/>
            <w:r w:rsidRPr="00214530">
              <w:rPr>
                <w:color w:val="000000"/>
              </w:rPr>
              <w:t>Verkkotyökalujen (oppimisalusta, oppimisympäristöt, mahdolliset suunnitteluohjelmat) sekä kameran ja puhelimen käyttö luovan prosessin eri vaiheissa.</w:t>
            </w:r>
            <w:proofErr w:type="gramEnd"/>
          </w:p>
          <w:p w:rsidR="00214530" w:rsidRDefault="00214530" w:rsidP="00214530">
            <w:pPr>
              <w:pStyle w:val="Luettelokappale"/>
              <w:numPr>
                <w:ilvl w:val="0"/>
                <w:numId w:val="112"/>
              </w:numPr>
              <w:suppressAutoHyphens/>
              <w:spacing w:line="100" w:lineRule="atLeast"/>
              <w:ind w:left="360"/>
              <w:rPr>
                <w:color w:val="000000"/>
              </w:rPr>
            </w:pPr>
            <w:r w:rsidRPr="00214530">
              <w:rPr>
                <w:color w:val="000000"/>
              </w:rPr>
              <w:t xml:space="preserve">Tutustutaan mahdollisuuksien mukaan näyttelyihin, museoihin ja muihin kulttuurikohteisiin. </w:t>
            </w:r>
          </w:p>
          <w:p w:rsidR="00214530" w:rsidRPr="00214530" w:rsidRDefault="00214530" w:rsidP="00214530">
            <w:pPr>
              <w:pStyle w:val="Luettelokappale"/>
              <w:numPr>
                <w:ilvl w:val="0"/>
                <w:numId w:val="112"/>
              </w:numPr>
              <w:suppressAutoHyphens/>
              <w:spacing w:line="100" w:lineRule="atLeast"/>
              <w:ind w:left="360"/>
              <w:rPr>
                <w:color w:val="000000"/>
              </w:rPr>
            </w:pPr>
            <w:r w:rsidRPr="00214530">
              <w:rPr>
                <w:color w:val="000000"/>
              </w:rPr>
              <w:t>Tarkastellaan kuvataiteen harrasmahdollisuuksia paikkakunnalla sekä taideammatteja.</w:t>
            </w:r>
          </w:p>
          <w:p w:rsidR="00494780" w:rsidRPr="004713FB" w:rsidRDefault="00214530" w:rsidP="00214530">
            <w:pPr>
              <w:numPr>
                <w:ilvl w:val="0"/>
                <w:numId w:val="112"/>
              </w:numPr>
              <w:ind w:left="360"/>
              <w:contextualSpacing/>
            </w:pPr>
            <w:r w:rsidRPr="005C0636">
              <w:rPr>
                <w:color w:val="000000"/>
              </w:rPr>
              <w:t>Omat taidenäyttelyt</w:t>
            </w:r>
          </w:p>
        </w:tc>
        <w:tc>
          <w:tcPr>
            <w:tcW w:w="5103" w:type="dxa"/>
            <w:tcBorders>
              <w:top w:val="single" w:sz="18" w:space="0" w:color="auto"/>
              <w:bottom w:val="single" w:sz="6" w:space="0" w:color="auto"/>
            </w:tcBorders>
          </w:tcPr>
          <w:p w:rsidR="00494780" w:rsidRPr="00CD6D0C" w:rsidRDefault="00494780" w:rsidP="00494780">
            <w:pPr>
              <w:suppressAutoHyphens/>
              <w:spacing w:line="100" w:lineRule="atLeast"/>
            </w:pPr>
            <w:proofErr w:type="gramStart"/>
            <w:r w:rsidRPr="00CD6D0C">
              <w:rPr>
                <w:bCs/>
              </w:rPr>
              <w:t>Ajattelu ja oppimaan oppiminen (L1)</w:t>
            </w:r>
            <w:proofErr w:type="gramEnd"/>
          </w:p>
          <w:p w:rsidR="00494780" w:rsidRPr="004713FB" w:rsidRDefault="00494780" w:rsidP="00494780">
            <w:pPr>
              <w:numPr>
                <w:ilvl w:val="0"/>
                <w:numId w:val="164"/>
              </w:numPr>
              <w:suppressAutoHyphens/>
              <w:spacing w:line="100" w:lineRule="atLeast"/>
              <w:ind w:left="360"/>
            </w:pPr>
            <w:r>
              <w:t>Uteliaisuus</w:t>
            </w:r>
            <w:r w:rsidRPr="004713FB">
              <w:t xml:space="preserve"> tutkia erilaisia kuvat</w:t>
            </w:r>
            <w:r>
              <w:t xml:space="preserve">aiteen suuntauksia ja kokeilla </w:t>
            </w:r>
            <w:r w:rsidRPr="004713FB">
              <w:t>erilaisia kuvan tekemisen tapoj</w:t>
            </w:r>
            <w:r>
              <w:t>a (ilmiökeskeinen työskentely)</w:t>
            </w:r>
          </w:p>
          <w:p w:rsidR="00494780" w:rsidRPr="004713FB" w:rsidRDefault="00494780" w:rsidP="00494780">
            <w:pPr>
              <w:numPr>
                <w:ilvl w:val="0"/>
                <w:numId w:val="164"/>
              </w:numPr>
              <w:suppressAutoHyphens/>
              <w:spacing w:line="100" w:lineRule="atLeast"/>
              <w:ind w:left="360"/>
            </w:pPr>
            <w:r w:rsidRPr="004713FB">
              <w:t>Oman ty</w:t>
            </w:r>
            <w:r>
              <w:t>ö</w:t>
            </w:r>
            <w:r w:rsidRPr="004713FB">
              <w:t>skentelyn ja oppi</w:t>
            </w:r>
            <w:r>
              <w:t>misen arviointi ja kehittäminen</w:t>
            </w:r>
          </w:p>
          <w:p w:rsidR="00494780" w:rsidRPr="00CD6D0C" w:rsidRDefault="00494780" w:rsidP="00494780">
            <w:pPr>
              <w:numPr>
                <w:ilvl w:val="0"/>
                <w:numId w:val="164"/>
              </w:numPr>
              <w:suppressAutoHyphens/>
              <w:spacing w:line="100" w:lineRule="atLeast"/>
              <w:ind w:left="360"/>
              <w:rPr>
                <w:color w:val="000000"/>
              </w:rPr>
            </w:pPr>
            <w:r w:rsidRPr="004713FB">
              <w:t xml:space="preserve">Materiaalien ja tekniikoiden turvallinen ja taloudellinen käyttö </w:t>
            </w:r>
            <w:r w:rsidRPr="004713FB">
              <w:rPr>
                <w:color w:val="000000"/>
              </w:rPr>
              <w:t>(taiteellinen opp</w:t>
            </w:r>
            <w:r>
              <w:rPr>
                <w:color w:val="000000"/>
              </w:rPr>
              <w:t>iminen)</w:t>
            </w:r>
          </w:p>
          <w:p w:rsidR="00494780" w:rsidRPr="00CD6D0C" w:rsidRDefault="00494780" w:rsidP="00494780">
            <w:pPr>
              <w:suppressAutoHyphens/>
              <w:spacing w:line="100" w:lineRule="atLeast"/>
            </w:pPr>
            <w:r w:rsidRPr="00CD6D0C">
              <w:rPr>
                <w:bCs/>
              </w:rPr>
              <w:t>Monilukutaito (L4)</w:t>
            </w:r>
          </w:p>
          <w:p w:rsidR="00494780" w:rsidRPr="004713FB" w:rsidRDefault="00494780" w:rsidP="00494780">
            <w:pPr>
              <w:numPr>
                <w:ilvl w:val="1"/>
                <w:numId w:val="165"/>
              </w:numPr>
              <w:suppressAutoHyphens/>
              <w:spacing w:line="100" w:lineRule="atLeast"/>
              <w:ind w:left="360"/>
              <w:rPr>
                <w:color w:val="000000"/>
              </w:rPr>
            </w:pPr>
            <w:r w:rsidRPr="004713FB">
              <w:t>Visuaalisuuden, tiedon t</w:t>
            </w:r>
            <w:r>
              <w:t>uottamisen ja esittämisen tavat</w:t>
            </w:r>
          </w:p>
          <w:p w:rsidR="00494780" w:rsidRPr="004713FB" w:rsidRDefault="00494780" w:rsidP="00494780">
            <w:pPr>
              <w:numPr>
                <w:ilvl w:val="1"/>
                <w:numId w:val="165"/>
              </w:numPr>
              <w:suppressAutoHyphens/>
              <w:spacing w:line="100" w:lineRule="atLeast"/>
              <w:ind w:left="360"/>
              <w:rPr>
                <w:color w:val="000000"/>
              </w:rPr>
            </w:pPr>
            <w:r w:rsidRPr="004713FB">
              <w:rPr>
                <w:color w:val="000000"/>
              </w:rPr>
              <w:t>Kuvien tuottaminen ja tulkitseminen (moniaistinen hav</w:t>
            </w:r>
            <w:r>
              <w:rPr>
                <w:color w:val="000000"/>
              </w:rPr>
              <w:t>ainnointi, kuvallinen ajattelu)</w:t>
            </w:r>
          </w:p>
          <w:p w:rsidR="00494780" w:rsidRPr="00CD6D0C" w:rsidRDefault="00494780" w:rsidP="00494780">
            <w:pPr>
              <w:numPr>
                <w:ilvl w:val="1"/>
                <w:numId w:val="165"/>
              </w:numPr>
              <w:suppressAutoHyphens/>
              <w:spacing w:line="100" w:lineRule="atLeast"/>
              <w:ind w:left="360"/>
              <w:rPr>
                <w:color w:val="000000"/>
              </w:rPr>
            </w:pPr>
            <w:r>
              <w:rPr>
                <w:color w:val="000000"/>
              </w:rPr>
              <w:t xml:space="preserve">Taiteen, </w:t>
            </w:r>
            <w:r w:rsidRPr="004713FB">
              <w:rPr>
                <w:color w:val="000000"/>
              </w:rPr>
              <w:t>kuvaviestinnän ja ympäristön tarkasteleminen ja arvioiminen esteettisestä</w:t>
            </w:r>
            <w:r>
              <w:rPr>
                <w:color w:val="000000"/>
              </w:rPr>
              <w:t xml:space="preserve"> ja eettisestä näkökulmasta</w:t>
            </w:r>
          </w:p>
          <w:p w:rsidR="00494780" w:rsidRPr="00CD6D0C" w:rsidRDefault="00494780" w:rsidP="00494780">
            <w:pPr>
              <w:suppressAutoHyphens/>
              <w:spacing w:line="100" w:lineRule="atLeast"/>
              <w:rPr>
                <w:color w:val="000000"/>
              </w:rPr>
            </w:pPr>
            <w:r w:rsidRPr="00CD6D0C">
              <w:rPr>
                <w:bCs/>
              </w:rPr>
              <w:t>Tieto- ja viestintäteknologinen osaaminen (L5)</w:t>
            </w:r>
          </w:p>
          <w:p w:rsidR="00494780" w:rsidRPr="004713FB" w:rsidRDefault="00494780" w:rsidP="00494780">
            <w:pPr>
              <w:numPr>
                <w:ilvl w:val="0"/>
                <w:numId w:val="166"/>
              </w:numPr>
              <w:suppressAutoHyphens/>
              <w:spacing w:line="100" w:lineRule="atLeast"/>
              <w:ind w:left="360"/>
              <w:rPr>
                <w:color w:val="000000"/>
              </w:rPr>
            </w:pPr>
            <w:r w:rsidRPr="004713FB">
              <w:rPr>
                <w:color w:val="000000"/>
              </w:rPr>
              <w:t>Tieto- ja viestintäteknologian sekä verkkoympäristön luova, kr</w:t>
            </w:r>
            <w:r>
              <w:rPr>
                <w:color w:val="000000"/>
              </w:rPr>
              <w:t>iittinen ja vastuullinen käyttö</w:t>
            </w:r>
          </w:p>
          <w:p w:rsidR="00494780" w:rsidRPr="004713FB" w:rsidRDefault="00494780" w:rsidP="00494780">
            <w:pPr>
              <w:numPr>
                <w:ilvl w:val="0"/>
                <w:numId w:val="166"/>
              </w:numPr>
              <w:suppressAutoHyphens/>
              <w:spacing w:line="100" w:lineRule="atLeast"/>
              <w:ind w:left="360"/>
              <w:rPr>
                <w:color w:val="000000"/>
              </w:rPr>
            </w:pPr>
            <w:r w:rsidRPr="004713FB">
              <w:rPr>
                <w:color w:val="000000"/>
              </w:rPr>
              <w:t>Digitaalisen k</w:t>
            </w:r>
            <w:r>
              <w:rPr>
                <w:color w:val="000000"/>
              </w:rPr>
              <w:t>uvan tuottaminen ja käyttäminen</w:t>
            </w:r>
            <w:r w:rsidRPr="004713FB">
              <w:rPr>
                <w:color w:val="000000"/>
              </w:rPr>
              <w:t xml:space="preserve"> </w:t>
            </w:r>
          </w:p>
          <w:p w:rsidR="00494780" w:rsidRPr="004713FB" w:rsidRDefault="00494780" w:rsidP="00494780">
            <w:pPr>
              <w:numPr>
                <w:ilvl w:val="0"/>
                <w:numId w:val="166"/>
              </w:numPr>
              <w:suppressAutoHyphens/>
              <w:spacing w:line="100" w:lineRule="atLeast"/>
              <w:ind w:left="360"/>
              <w:rPr>
                <w:color w:val="000000"/>
              </w:rPr>
            </w:pPr>
            <w:r w:rsidRPr="004713FB">
              <w:rPr>
                <w:color w:val="000000"/>
              </w:rPr>
              <w:t>Tiedonhaku</w:t>
            </w:r>
          </w:p>
          <w:p w:rsidR="00494780" w:rsidRPr="00CD6D0C" w:rsidRDefault="00494780" w:rsidP="00494780">
            <w:pPr>
              <w:numPr>
                <w:ilvl w:val="0"/>
                <w:numId w:val="166"/>
              </w:numPr>
              <w:suppressAutoHyphens/>
              <w:spacing w:line="100" w:lineRule="atLeast"/>
              <w:ind w:left="360"/>
              <w:rPr>
                <w:color w:val="000000"/>
              </w:rPr>
            </w:pPr>
            <w:r w:rsidRPr="004713FB">
              <w:rPr>
                <w:color w:val="000000"/>
              </w:rPr>
              <w:t>Vuorovaikutus ja vastuu</w:t>
            </w:r>
            <w:r>
              <w:rPr>
                <w:color w:val="000000"/>
              </w:rPr>
              <w:t xml:space="preserve">llisuus mediassa </w:t>
            </w:r>
          </w:p>
          <w:p w:rsidR="00494780" w:rsidRPr="00CD6D0C" w:rsidRDefault="00494780" w:rsidP="00494780">
            <w:pPr>
              <w:suppressAutoHyphens/>
              <w:spacing w:line="100" w:lineRule="atLeast"/>
            </w:pPr>
            <w:r w:rsidRPr="00CD6D0C">
              <w:rPr>
                <w:bCs/>
              </w:rPr>
              <w:t>Työelämätaidot ja yrittäjyys (L6)</w:t>
            </w:r>
          </w:p>
          <w:p w:rsidR="00494780" w:rsidRPr="004713FB" w:rsidRDefault="00494780" w:rsidP="00494780">
            <w:pPr>
              <w:numPr>
                <w:ilvl w:val="1"/>
                <w:numId w:val="167"/>
              </w:numPr>
              <w:suppressAutoHyphens/>
              <w:spacing w:line="100" w:lineRule="atLeast"/>
              <w:ind w:left="360"/>
            </w:pPr>
            <w:r w:rsidRPr="004713FB">
              <w:t>Va</w:t>
            </w:r>
            <w:r>
              <w:t>stuun kantaminen työprosessista</w:t>
            </w:r>
          </w:p>
          <w:p w:rsidR="00494780" w:rsidRPr="004713FB" w:rsidRDefault="00494780" w:rsidP="00494780">
            <w:pPr>
              <w:numPr>
                <w:ilvl w:val="1"/>
                <w:numId w:val="167"/>
              </w:numPr>
              <w:suppressAutoHyphens/>
              <w:spacing w:line="100" w:lineRule="atLeast"/>
              <w:ind w:left="360"/>
            </w:pPr>
            <w:r w:rsidRPr="004713FB">
              <w:t>Omien vahvuuksien t</w:t>
            </w:r>
            <w:r>
              <w:t xml:space="preserve">unnistaminen ja yrittävä </w:t>
            </w:r>
            <w:r>
              <w:lastRenderedPageBreak/>
              <w:t>asenne</w:t>
            </w:r>
          </w:p>
          <w:p w:rsidR="00494780" w:rsidRPr="004713FB" w:rsidRDefault="00494780" w:rsidP="00494780">
            <w:pPr>
              <w:numPr>
                <w:ilvl w:val="1"/>
                <w:numId w:val="167"/>
              </w:numPr>
              <w:suppressAutoHyphens/>
              <w:spacing w:line="100" w:lineRule="atLeast"/>
              <w:ind w:left="360"/>
              <w:rPr>
                <w:color w:val="000000"/>
              </w:rPr>
            </w:pPr>
            <w:r w:rsidRPr="004713FB">
              <w:t>Pitkäjänteinen</w:t>
            </w:r>
            <w:r>
              <w:t xml:space="preserve"> ja tavoitteellinen työskentely</w:t>
            </w:r>
          </w:p>
          <w:p w:rsidR="00494780" w:rsidRPr="004713FB" w:rsidRDefault="00494780" w:rsidP="00494780">
            <w:pPr>
              <w:numPr>
                <w:ilvl w:val="1"/>
                <w:numId w:val="167"/>
              </w:numPr>
              <w:suppressAutoHyphens/>
              <w:spacing w:line="100" w:lineRule="atLeast"/>
              <w:ind w:left="360"/>
              <w:rPr>
                <w:color w:val="000000"/>
              </w:rPr>
            </w:pPr>
            <w:r>
              <w:rPr>
                <w:color w:val="000000"/>
              </w:rPr>
              <w:t>Itsenäinen ja ryhmätyöskentely</w:t>
            </w:r>
            <w:r w:rsidRPr="004713FB">
              <w:rPr>
                <w:color w:val="000000"/>
              </w:rPr>
              <w:t xml:space="preserve"> </w:t>
            </w:r>
          </w:p>
          <w:p w:rsidR="00494780" w:rsidRPr="004713FB" w:rsidRDefault="00494780" w:rsidP="00214530">
            <w:pPr>
              <w:numPr>
                <w:ilvl w:val="1"/>
                <w:numId w:val="167"/>
              </w:numPr>
              <w:suppressAutoHyphens/>
              <w:spacing w:line="100" w:lineRule="atLeast"/>
              <w:ind w:left="360"/>
            </w:pPr>
            <w:r w:rsidRPr="004713FB">
              <w:rPr>
                <w:color w:val="000000"/>
              </w:rPr>
              <w:t>O</w:t>
            </w:r>
            <w:r w:rsidRPr="004713FB">
              <w:t>man ja toisten tekemän työn arvo</w:t>
            </w:r>
            <w:r>
              <w:t>staminen</w:t>
            </w:r>
          </w:p>
        </w:tc>
      </w:tr>
      <w:tr w:rsidR="00494780" w:rsidRPr="004713FB" w:rsidTr="00494780">
        <w:tc>
          <w:tcPr>
            <w:tcW w:w="746" w:type="dxa"/>
            <w:vMerge/>
            <w:textDirection w:val="btLr"/>
          </w:tcPr>
          <w:p w:rsidR="00494780" w:rsidRPr="004713FB" w:rsidRDefault="00494780" w:rsidP="00494780">
            <w:pPr>
              <w:ind w:left="113" w:right="113"/>
            </w:pPr>
          </w:p>
        </w:tc>
        <w:tc>
          <w:tcPr>
            <w:tcW w:w="3069" w:type="dxa"/>
            <w:tcBorders>
              <w:top w:val="single" w:sz="18" w:space="0" w:color="auto"/>
            </w:tcBorders>
          </w:tcPr>
          <w:p w:rsidR="00494780" w:rsidRPr="004713FB" w:rsidRDefault="00494780" w:rsidP="00494780">
            <w:proofErr w:type="gramStart"/>
            <w:r w:rsidRPr="004713FB">
              <w:rPr>
                <w:b/>
              </w:rPr>
              <w:t>T8</w:t>
            </w:r>
            <w:r w:rsidRPr="004713FB">
              <w:t xml:space="preserve"> </w:t>
            </w:r>
            <w:r w:rsidRPr="004713FB">
              <w:rPr>
                <w:color w:val="00B050"/>
              </w:rPr>
              <w:t xml:space="preserve">ohjata oppilasta </w:t>
            </w:r>
            <w:r w:rsidRPr="004713FB">
              <w:rPr>
                <w:color w:val="FF0000"/>
              </w:rPr>
              <w:t>tarkastelemaan</w:t>
            </w:r>
            <w:r w:rsidRPr="004713FB">
              <w:t xml:space="preserve"> </w:t>
            </w:r>
            <w:r w:rsidRPr="004713FB">
              <w:rPr>
                <w:color w:val="0070C0"/>
              </w:rPr>
              <w:t xml:space="preserve">taidetta ja muuta visuaalista kulttuuria teoksen, tekijän ja katsojan näkökulmista </w:t>
            </w:r>
            <w:r w:rsidRPr="004713FB">
              <w:rPr>
                <w:color w:val="FF0000"/>
              </w:rPr>
              <w:t xml:space="preserve">sekä pohtimaan </w:t>
            </w:r>
            <w:r w:rsidRPr="004713FB">
              <w:rPr>
                <w:color w:val="0070C0"/>
              </w:rPr>
              <w:t>historiallisten ja kulttuuristen tekijöiden vaikutusta kuviin</w:t>
            </w:r>
            <w:bookmarkStart w:id="0" w:name="_GoBack"/>
            <w:bookmarkEnd w:id="0"/>
            <w:proofErr w:type="gramEnd"/>
          </w:p>
        </w:tc>
        <w:tc>
          <w:tcPr>
            <w:tcW w:w="3126" w:type="dxa"/>
            <w:tcBorders>
              <w:top w:val="single" w:sz="18"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214530">
            <w:pPr>
              <w:pStyle w:val="Luettelokappale"/>
              <w:numPr>
                <w:ilvl w:val="0"/>
                <w:numId w:val="81"/>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214530">
            <w:pPr>
              <w:pStyle w:val="Luettelokappale"/>
              <w:numPr>
                <w:ilvl w:val="0"/>
                <w:numId w:val="81"/>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214530">
            <w:pPr>
              <w:pStyle w:val="Luettelokappale"/>
              <w:numPr>
                <w:ilvl w:val="0"/>
                <w:numId w:val="81"/>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4713FB" w:rsidRDefault="00494780" w:rsidP="00214530">
            <w:pPr>
              <w:pStyle w:val="Luettelokappale"/>
              <w:numPr>
                <w:ilvl w:val="0"/>
                <w:numId w:val="81"/>
              </w:numPr>
              <w:suppressAutoHyphens/>
              <w:spacing w:line="100" w:lineRule="atLeast"/>
              <w:ind w:left="360"/>
              <w:rPr>
                <w:b/>
                <w:bCs/>
              </w:rPr>
            </w:pPr>
            <w:r>
              <w:t>Tarkastellaan eri aikoina ja erilaisissa kulttuureissa tuotettua taidetta.</w:t>
            </w:r>
          </w:p>
          <w:p w:rsidR="00494780" w:rsidRPr="004713FB" w:rsidRDefault="00494780" w:rsidP="00214530">
            <w:pPr>
              <w:numPr>
                <w:ilvl w:val="0"/>
                <w:numId w:val="81"/>
              </w:numPr>
              <w:ind w:left="360"/>
              <w:contextualSpacing/>
            </w:pPr>
            <w:r>
              <w:t>Käytetään taideteoksia oman taiteellisen työskentelyn lähtökohtana.</w:t>
            </w:r>
          </w:p>
        </w:tc>
        <w:tc>
          <w:tcPr>
            <w:tcW w:w="3260" w:type="dxa"/>
            <w:tcBorders>
              <w:top w:val="single" w:sz="18" w:space="0" w:color="auto"/>
            </w:tcBorders>
          </w:tcPr>
          <w:p w:rsidR="00214530" w:rsidRPr="005C0636" w:rsidRDefault="00214530" w:rsidP="00214530">
            <w:pPr>
              <w:pStyle w:val="Luettelokappale"/>
              <w:numPr>
                <w:ilvl w:val="0"/>
                <w:numId w:val="81"/>
              </w:numPr>
              <w:ind w:left="360"/>
            </w:pPr>
            <w:r w:rsidRPr="005C0636">
              <w:t xml:space="preserve">Ryhmä- ja/tai itsenäinen ideointi, tuottaminen ja arviointi. </w:t>
            </w:r>
          </w:p>
          <w:p w:rsidR="00214530" w:rsidRPr="00214530" w:rsidRDefault="00214530" w:rsidP="00214530">
            <w:pPr>
              <w:pStyle w:val="Luettelokappale"/>
              <w:numPr>
                <w:ilvl w:val="0"/>
                <w:numId w:val="81"/>
              </w:numPr>
              <w:suppressAutoHyphens/>
              <w:spacing w:line="100" w:lineRule="atLeast"/>
              <w:ind w:left="360"/>
              <w:rPr>
                <w:color w:val="000000"/>
              </w:rPr>
            </w:pPr>
            <w:r w:rsidRPr="00214530">
              <w:rPr>
                <w:color w:val="000000"/>
              </w:rPr>
              <w:t>Keskustellaan omista ja toisten tekemistä kuvista, perustellaan omia taidemieltymyksiä, käytetään kuvataiteen peruskäsitteitä.</w:t>
            </w:r>
          </w:p>
          <w:p w:rsidR="00214530" w:rsidRPr="00214530" w:rsidRDefault="00214530" w:rsidP="00214530">
            <w:pPr>
              <w:pStyle w:val="Luettelokappale"/>
              <w:numPr>
                <w:ilvl w:val="0"/>
                <w:numId w:val="81"/>
              </w:numPr>
              <w:suppressAutoHyphens/>
              <w:spacing w:line="100" w:lineRule="atLeast"/>
              <w:ind w:left="360"/>
              <w:rPr>
                <w:color w:val="000000"/>
              </w:rPr>
            </w:pPr>
            <w:proofErr w:type="gramStart"/>
            <w:r w:rsidRPr="005C0636">
              <w:t>Ilmiökeskeinen työskentely, mahdollinen yhteistyö muun opetuksen (esim. käsityö) ja koulun ulkopuolisten toimijoiden kanssa.</w:t>
            </w:r>
            <w:proofErr w:type="gramEnd"/>
          </w:p>
          <w:p w:rsidR="00214530" w:rsidRPr="00214530" w:rsidRDefault="00214530" w:rsidP="00214530">
            <w:pPr>
              <w:pStyle w:val="Luettelokappale"/>
              <w:numPr>
                <w:ilvl w:val="0"/>
                <w:numId w:val="81"/>
              </w:numPr>
              <w:suppressAutoHyphens/>
              <w:spacing w:line="100" w:lineRule="atLeast"/>
              <w:ind w:left="360"/>
              <w:rPr>
                <w:color w:val="000000"/>
              </w:rPr>
            </w:pPr>
            <w:proofErr w:type="gramStart"/>
            <w:r w:rsidRPr="00214530">
              <w:rPr>
                <w:color w:val="000000"/>
              </w:rPr>
              <w:t>Verkkotyökalujen (oppimisalusta, oppimisympäristöt, mahdolliset suunnitteluohjelmat) sekä kameran ja puhelimen käyttö luovan prosessin eri vaiheissa.</w:t>
            </w:r>
            <w:proofErr w:type="gramEnd"/>
            <w:r w:rsidRPr="00214530">
              <w:rPr>
                <w:color w:val="000000"/>
              </w:rPr>
              <w:t xml:space="preserve"> </w:t>
            </w:r>
          </w:p>
          <w:p w:rsidR="00214530" w:rsidRDefault="00214530" w:rsidP="00214530">
            <w:pPr>
              <w:pStyle w:val="Luettelokappale"/>
              <w:numPr>
                <w:ilvl w:val="0"/>
                <w:numId w:val="81"/>
              </w:numPr>
              <w:suppressAutoHyphens/>
              <w:spacing w:line="100" w:lineRule="atLeast"/>
              <w:ind w:left="360"/>
              <w:rPr>
                <w:color w:val="000000"/>
              </w:rPr>
            </w:pPr>
            <w:r w:rsidRPr="00214530">
              <w:rPr>
                <w:color w:val="000000"/>
              </w:rPr>
              <w:t xml:space="preserve">Tutustutaan mahdollisuuksien mukaan näyttelyihin, museoihin ja muihin kulttuurikohteisiin. </w:t>
            </w:r>
          </w:p>
          <w:p w:rsidR="00214530" w:rsidRPr="00214530" w:rsidRDefault="00214530" w:rsidP="00214530">
            <w:pPr>
              <w:pStyle w:val="Luettelokappale"/>
              <w:numPr>
                <w:ilvl w:val="0"/>
                <w:numId w:val="81"/>
              </w:numPr>
              <w:suppressAutoHyphens/>
              <w:spacing w:line="100" w:lineRule="atLeast"/>
              <w:ind w:left="360"/>
              <w:rPr>
                <w:color w:val="000000"/>
              </w:rPr>
            </w:pPr>
            <w:r w:rsidRPr="00214530">
              <w:rPr>
                <w:color w:val="000000"/>
              </w:rPr>
              <w:t>Tarkastellaan kuvataiteen harrasmahdollisuuksia paikkakunnalla sekä taideammatteja.</w:t>
            </w:r>
          </w:p>
          <w:p w:rsidR="00494780" w:rsidRPr="00214530" w:rsidRDefault="00214530" w:rsidP="00214530">
            <w:pPr>
              <w:pStyle w:val="Luettelokappale"/>
              <w:numPr>
                <w:ilvl w:val="0"/>
                <w:numId w:val="81"/>
              </w:numPr>
              <w:suppressAutoHyphens/>
              <w:spacing w:line="100" w:lineRule="atLeast"/>
              <w:ind w:left="360"/>
              <w:rPr>
                <w:color w:val="000000"/>
              </w:rPr>
            </w:pPr>
            <w:r w:rsidRPr="00214530">
              <w:rPr>
                <w:color w:val="000000"/>
              </w:rPr>
              <w:t xml:space="preserve">Omat taidenäyttelyt. </w:t>
            </w:r>
          </w:p>
        </w:tc>
        <w:tc>
          <w:tcPr>
            <w:tcW w:w="5103" w:type="dxa"/>
            <w:tcBorders>
              <w:top w:val="single" w:sz="18" w:space="0" w:color="auto"/>
            </w:tcBorders>
          </w:tcPr>
          <w:p w:rsidR="00494780" w:rsidRPr="00CD6D0C" w:rsidRDefault="00494780" w:rsidP="00494780">
            <w:pPr>
              <w:suppressAutoHyphens/>
              <w:spacing w:line="100" w:lineRule="atLeast"/>
              <w:rPr>
                <w:bCs/>
              </w:rPr>
            </w:pPr>
            <w:r w:rsidRPr="00CD6D0C">
              <w:rPr>
                <w:bCs/>
              </w:rPr>
              <w:t>Kulttuurinen osaaminen, vuorovaikutus ja ilmaisu (L2)</w:t>
            </w:r>
          </w:p>
          <w:p w:rsidR="00494780" w:rsidRPr="004713FB" w:rsidRDefault="00494780" w:rsidP="00494780">
            <w:pPr>
              <w:numPr>
                <w:ilvl w:val="1"/>
                <w:numId w:val="169"/>
              </w:numPr>
              <w:suppressAutoHyphens/>
              <w:spacing w:line="100" w:lineRule="atLeast"/>
              <w:ind w:left="360"/>
              <w:rPr>
                <w:color w:val="000000"/>
              </w:rPr>
            </w:pPr>
            <w:r w:rsidRPr="004713FB">
              <w:t>Omien ajatusten ja tunteiden ilmai</w:t>
            </w:r>
            <w:r>
              <w:t>seminen kuvataiteen keinoin ja tuotosten tulkitseminen</w:t>
            </w:r>
          </w:p>
          <w:p w:rsidR="00494780" w:rsidRPr="004713FB" w:rsidRDefault="00494780" w:rsidP="00494780">
            <w:pPr>
              <w:numPr>
                <w:ilvl w:val="1"/>
                <w:numId w:val="169"/>
              </w:numPr>
              <w:suppressAutoHyphens/>
              <w:spacing w:line="100" w:lineRule="atLeast"/>
              <w:ind w:left="360"/>
              <w:rPr>
                <w:color w:val="000000"/>
              </w:rPr>
            </w:pPr>
            <w:r w:rsidRPr="004713FB">
              <w:rPr>
                <w:color w:val="000000"/>
              </w:rPr>
              <w:t>Työ</w:t>
            </w:r>
            <w:r>
              <w:rPr>
                <w:color w:val="000000"/>
              </w:rPr>
              <w:t>skentelyprosessin dokumentointi</w:t>
            </w:r>
          </w:p>
          <w:p w:rsidR="00494780" w:rsidRPr="004713FB" w:rsidRDefault="00494780" w:rsidP="00494780">
            <w:pPr>
              <w:numPr>
                <w:ilvl w:val="1"/>
                <w:numId w:val="169"/>
              </w:numPr>
              <w:suppressAutoHyphens/>
              <w:spacing w:line="100" w:lineRule="atLeast"/>
              <w:ind w:left="360"/>
              <w:rPr>
                <w:color w:val="000000"/>
              </w:rPr>
            </w:pPr>
            <w:r>
              <w:rPr>
                <w:color w:val="000000"/>
              </w:rPr>
              <w:t>Itse-ja ryhmäarviointi</w:t>
            </w:r>
          </w:p>
          <w:p w:rsidR="00494780" w:rsidRPr="00CD6D0C" w:rsidRDefault="00494780" w:rsidP="00494780">
            <w:pPr>
              <w:numPr>
                <w:ilvl w:val="1"/>
                <w:numId w:val="169"/>
              </w:numPr>
              <w:suppressAutoHyphens/>
              <w:spacing w:line="100" w:lineRule="atLeast"/>
              <w:ind w:left="360"/>
              <w:rPr>
                <w:b/>
                <w:bCs/>
              </w:rPr>
            </w:pPr>
            <w:r w:rsidRPr="004713FB">
              <w:rPr>
                <w:color w:val="000000"/>
              </w:rPr>
              <w:t>Eri kulttuurien taiteen, oman ja toisten tekemän työn arvostaminen</w:t>
            </w:r>
          </w:p>
          <w:p w:rsidR="00494780" w:rsidRPr="00CD6D0C" w:rsidRDefault="00494780" w:rsidP="00494780">
            <w:pPr>
              <w:suppressAutoHyphens/>
              <w:spacing w:line="100" w:lineRule="atLeast"/>
              <w:rPr>
                <w:bCs/>
              </w:rPr>
            </w:pPr>
            <w:r w:rsidRPr="00CD6D0C">
              <w:rPr>
                <w:bCs/>
              </w:rPr>
              <w:t>Itsestä huolehtiminen ja arjen taidot (L3)</w:t>
            </w:r>
          </w:p>
          <w:p w:rsidR="00494780" w:rsidRPr="004713FB" w:rsidRDefault="00494780" w:rsidP="00494780">
            <w:pPr>
              <w:numPr>
                <w:ilvl w:val="0"/>
                <w:numId w:val="170"/>
              </w:numPr>
              <w:suppressAutoHyphens/>
              <w:spacing w:line="100" w:lineRule="atLeast"/>
              <w:ind w:left="360"/>
              <w:rPr>
                <w:color w:val="000000"/>
              </w:rPr>
            </w:pPr>
            <w:proofErr w:type="gramStart"/>
            <w:r w:rsidRPr="004713FB">
              <w:t>Luovuus ja suunnitteluosaaminen (opittujen tieto</w:t>
            </w:r>
            <w:r>
              <w:t>jen ja taitojen käyttö arjessa)</w:t>
            </w:r>
            <w:proofErr w:type="gramEnd"/>
          </w:p>
          <w:p w:rsidR="00494780" w:rsidRPr="004713FB" w:rsidRDefault="00494780" w:rsidP="00494780">
            <w:pPr>
              <w:numPr>
                <w:ilvl w:val="0"/>
                <w:numId w:val="170"/>
              </w:numPr>
              <w:suppressAutoHyphens/>
              <w:spacing w:line="100" w:lineRule="atLeast"/>
              <w:ind w:left="360"/>
              <w:rPr>
                <w:color w:val="000000"/>
              </w:rPr>
            </w:pPr>
            <w:r w:rsidRPr="004713FB">
              <w:rPr>
                <w:color w:val="000000"/>
              </w:rPr>
              <w:t xml:space="preserve">Eettinen, tiedostava, osallistuva, osaava ja yritteliäs kansalainen </w:t>
            </w:r>
            <w:r>
              <w:rPr>
                <w:color w:val="000000"/>
              </w:rPr>
              <w:t>(kestävä elämäntapa ja kehitys)</w:t>
            </w:r>
          </w:p>
          <w:p w:rsidR="00494780" w:rsidRPr="00CD6D0C" w:rsidRDefault="00494780" w:rsidP="00494780">
            <w:pPr>
              <w:suppressAutoHyphens/>
              <w:spacing w:line="100" w:lineRule="atLeast"/>
              <w:rPr>
                <w:bCs/>
              </w:rPr>
            </w:pPr>
            <w:r w:rsidRPr="00CD6D0C">
              <w:rPr>
                <w:bCs/>
              </w:rPr>
              <w:t>Työelämätaidot ja yrittäjyys (L6)</w:t>
            </w:r>
          </w:p>
          <w:p w:rsidR="00494780" w:rsidRPr="004713FB" w:rsidRDefault="00494780" w:rsidP="00494780">
            <w:pPr>
              <w:numPr>
                <w:ilvl w:val="0"/>
                <w:numId w:val="171"/>
              </w:numPr>
              <w:suppressAutoHyphens/>
              <w:spacing w:line="100" w:lineRule="atLeast"/>
              <w:ind w:left="360"/>
              <w:rPr>
                <w:color w:val="000000"/>
              </w:rPr>
            </w:pPr>
            <w:r w:rsidRPr="004713FB">
              <w:t>Va</w:t>
            </w:r>
            <w:r>
              <w:t>stuun kantaminen työprosessista</w:t>
            </w:r>
          </w:p>
          <w:p w:rsidR="00494780" w:rsidRPr="004713FB" w:rsidRDefault="00494780" w:rsidP="00494780">
            <w:pPr>
              <w:numPr>
                <w:ilvl w:val="0"/>
                <w:numId w:val="171"/>
              </w:numPr>
              <w:suppressAutoHyphens/>
              <w:spacing w:line="100" w:lineRule="atLeast"/>
              <w:ind w:left="360"/>
              <w:rPr>
                <w:color w:val="000000"/>
              </w:rPr>
            </w:pPr>
            <w:r>
              <w:rPr>
                <w:color w:val="000000"/>
              </w:rPr>
              <w:t>Itsenäinen ja ryhmätyöskentely</w:t>
            </w:r>
            <w:r w:rsidRPr="004713FB">
              <w:rPr>
                <w:color w:val="000000"/>
              </w:rPr>
              <w:t xml:space="preserve"> </w:t>
            </w:r>
          </w:p>
          <w:p w:rsidR="00494780" w:rsidRPr="004713FB" w:rsidRDefault="00494780" w:rsidP="00494780">
            <w:pPr>
              <w:numPr>
                <w:ilvl w:val="0"/>
                <w:numId w:val="171"/>
              </w:numPr>
              <w:suppressAutoHyphens/>
              <w:spacing w:line="100" w:lineRule="atLeast"/>
              <w:ind w:left="360"/>
            </w:pPr>
            <w:r w:rsidRPr="004713FB">
              <w:rPr>
                <w:color w:val="000000"/>
              </w:rPr>
              <w:t>O</w:t>
            </w:r>
            <w:r w:rsidRPr="004713FB">
              <w:t>man ja to</w:t>
            </w:r>
            <w:r>
              <w:t>isten tekemän työn arvostaminen</w:t>
            </w:r>
          </w:p>
          <w:p w:rsidR="00494780" w:rsidRPr="00CD6D0C" w:rsidRDefault="00494780" w:rsidP="00494780">
            <w:pPr>
              <w:suppressAutoHyphens/>
              <w:spacing w:line="100" w:lineRule="atLeast"/>
              <w:rPr>
                <w:color w:val="000000"/>
              </w:rPr>
            </w:pPr>
            <w:r w:rsidRPr="00CD6D0C">
              <w:rPr>
                <w:bCs/>
                <w:color w:val="000000"/>
              </w:rPr>
              <w:t>Osallistuminen, vaikuttaminen ja kestävän tulevaisuuden rakentaminen (L7)</w:t>
            </w:r>
          </w:p>
          <w:p w:rsidR="00494780" w:rsidRPr="004713FB" w:rsidRDefault="00494780" w:rsidP="00494780">
            <w:pPr>
              <w:numPr>
                <w:ilvl w:val="1"/>
                <w:numId w:val="172"/>
              </w:numPr>
              <w:suppressAutoHyphens/>
              <w:spacing w:line="100" w:lineRule="atLeast"/>
              <w:ind w:left="360"/>
              <w:rPr>
                <w:color w:val="000000"/>
              </w:rPr>
            </w:pPr>
            <w:r w:rsidRPr="004713FB">
              <w:rPr>
                <w:color w:val="000000"/>
              </w:rPr>
              <w:t>Pitkäjänteinen työ</w:t>
            </w:r>
            <w:r>
              <w:rPr>
                <w:color w:val="000000"/>
              </w:rPr>
              <w:t>skentely ja ajankäytön hallinta</w:t>
            </w:r>
          </w:p>
          <w:p w:rsidR="00494780" w:rsidRPr="004713FB" w:rsidRDefault="00494780" w:rsidP="00494780">
            <w:pPr>
              <w:numPr>
                <w:ilvl w:val="1"/>
                <w:numId w:val="172"/>
              </w:numPr>
              <w:suppressAutoHyphens/>
              <w:spacing w:line="100" w:lineRule="atLeast"/>
              <w:ind w:left="360"/>
              <w:rPr>
                <w:color w:val="000000"/>
              </w:rPr>
            </w:pPr>
            <w:r w:rsidRPr="004713FB">
              <w:rPr>
                <w:color w:val="000000"/>
              </w:rPr>
              <w:t>Kuvi</w:t>
            </w:r>
            <w:r>
              <w:rPr>
                <w:color w:val="000000"/>
              </w:rPr>
              <w:t>en tuottaminen ja tulkitseminen</w:t>
            </w:r>
          </w:p>
          <w:p w:rsidR="00494780" w:rsidRPr="004713FB" w:rsidRDefault="00494780" w:rsidP="00494780">
            <w:pPr>
              <w:numPr>
                <w:ilvl w:val="1"/>
                <w:numId w:val="172"/>
              </w:numPr>
              <w:suppressAutoHyphens/>
              <w:spacing w:line="100" w:lineRule="atLeast"/>
              <w:ind w:left="360"/>
              <w:rPr>
                <w:color w:val="000000"/>
              </w:rPr>
            </w:pPr>
            <w:r>
              <w:rPr>
                <w:color w:val="000000"/>
              </w:rPr>
              <w:t>Taiteen, kuvaviestinnän ja ympäristön</w:t>
            </w:r>
            <w:r w:rsidRPr="004713FB">
              <w:rPr>
                <w:color w:val="000000"/>
              </w:rPr>
              <w:t xml:space="preserve"> tarkasteleminen ja arvioiminen esteettis</w:t>
            </w:r>
            <w:r>
              <w:rPr>
                <w:color w:val="000000"/>
              </w:rPr>
              <w:t>estä ja eettisestä näkökulmasta</w:t>
            </w:r>
            <w:r w:rsidRPr="004713FB">
              <w:rPr>
                <w:color w:val="000000"/>
              </w:rPr>
              <w:t xml:space="preserve"> </w:t>
            </w:r>
          </w:p>
          <w:p w:rsidR="00494780" w:rsidRPr="004713FB" w:rsidRDefault="00494780" w:rsidP="00494780">
            <w:pPr>
              <w:numPr>
                <w:ilvl w:val="1"/>
                <w:numId w:val="172"/>
              </w:numPr>
              <w:suppressAutoHyphens/>
              <w:spacing w:line="100" w:lineRule="atLeast"/>
              <w:ind w:left="360"/>
              <w:rPr>
                <w:b/>
                <w:bCs/>
                <w:color w:val="000000"/>
              </w:rPr>
            </w:pPr>
            <w:r w:rsidRPr="004713FB">
              <w:rPr>
                <w:color w:val="000000"/>
              </w:rPr>
              <w:t>Eri kulttuurien taiteen, oman ja toisten tekemän työn arvostaminen</w:t>
            </w:r>
          </w:p>
          <w:p w:rsidR="00494780" w:rsidRPr="004713FB" w:rsidRDefault="00494780" w:rsidP="00494780"/>
        </w:tc>
      </w:tr>
      <w:tr w:rsidR="00494780" w:rsidRPr="004713FB" w:rsidTr="00494780">
        <w:tc>
          <w:tcPr>
            <w:tcW w:w="746" w:type="dxa"/>
            <w:vMerge/>
            <w:textDirection w:val="btLr"/>
          </w:tcPr>
          <w:p w:rsidR="00494780" w:rsidRPr="004713FB" w:rsidRDefault="00494780" w:rsidP="00494780">
            <w:pPr>
              <w:ind w:left="113" w:right="113"/>
            </w:pPr>
          </w:p>
        </w:tc>
        <w:tc>
          <w:tcPr>
            <w:tcW w:w="3069" w:type="dxa"/>
            <w:tcBorders>
              <w:top w:val="single" w:sz="18" w:space="0" w:color="auto"/>
            </w:tcBorders>
          </w:tcPr>
          <w:p w:rsidR="00494780" w:rsidRPr="004713FB" w:rsidRDefault="00494780" w:rsidP="00494780">
            <w:r w:rsidRPr="004713FB">
              <w:rPr>
                <w:b/>
              </w:rPr>
              <w:t>T9</w:t>
            </w:r>
            <w:r w:rsidRPr="004713FB">
              <w:t xml:space="preserve"> </w:t>
            </w:r>
            <w:r w:rsidRPr="004713FB">
              <w:rPr>
                <w:color w:val="00B050"/>
              </w:rPr>
              <w:t xml:space="preserve">innostaa oppilasta </w:t>
            </w:r>
            <w:r w:rsidRPr="004713FB">
              <w:rPr>
                <w:color w:val="FF0000"/>
              </w:rPr>
              <w:t>kokeilemaan</w:t>
            </w:r>
            <w:r w:rsidRPr="004713FB">
              <w:t xml:space="preserve"> </w:t>
            </w:r>
            <w:r w:rsidRPr="004713FB">
              <w:rPr>
                <w:color w:val="0070C0"/>
              </w:rPr>
              <w:t>eri aikojen ja kulttuurien kuvailmaisun tapoja omissa kuvissaan</w:t>
            </w:r>
          </w:p>
        </w:tc>
        <w:tc>
          <w:tcPr>
            <w:tcW w:w="3126" w:type="dxa"/>
            <w:tcBorders>
              <w:top w:val="single" w:sz="18"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 xml:space="preserve">Käytetään oppilaiden omia ja toisten tekemiä kuvakulttuureja oman </w:t>
            </w:r>
            <w:r>
              <w:lastRenderedPageBreak/>
              <w:t>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CD6D0C" w:rsidRDefault="00494780" w:rsidP="00494780">
            <w:pPr>
              <w:pStyle w:val="Luettelokappale"/>
              <w:numPr>
                <w:ilvl w:val="0"/>
                <w:numId w:val="112"/>
              </w:numPr>
              <w:suppressAutoHyphens/>
              <w:spacing w:line="100" w:lineRule="atLeast"/>
              <w:ind w:left="360"/>
              <w:rPr>
                <w:b/>
                <w:bCs/>
              </w:rPr>
            </w:pPr>
            <w:r>
              <w:t>Tarkastellaan eri aikoina ja erilaisissa kulttuureissa tuotettua taidetta.</w:t>
            </w:r>
          </w:p>
          <w:p w:rsidR="00494780" w:rsidRPr="00CD6D0C" w:rsidRDefault="00494780" w:rsidP="00494780">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tcBorders>
          </w:tcPr>
          <w:p w:rsidR="00214530" w:rsidRPr="005C0636" w:rsidRDefault="00214530" w:rsidP="00214530">
            <w:pPr>
              <w:pStyle w:val="Luettelokappale"/>
              <w:numPr>
                <w:ilvl w:val="0"/>
                <w:numId w:val="112"/>
              </w:numPr>
              <w:suppressAutoHyphens/>
              <w:spacing w:line="100" w:lineRule="atLeast"/>
              <w:ind w:left="360"/>
            </w:pPr>
            <w:r w:rsidRPr="005C0636">
              <w:lastRenderedPageBreak/>
              <w:t>Ryhmä- ja/tai itsenäinen ideointi, tuottaminen ja arviointi.</w:t>
            </w:r>
          </w:p>
          <w:p w:rsidR="00214530" w:rsidRPr="005C0636" w:rsidRDefault="00214530" w:rsidP="00214530">
            <w:pPr>
              <w:pStyle w:val="Luettelokappale"/>
              <w:numPr>
                <w:ilvl w:val="0"/>
                <w:numId w:val="112"/>
              </w:numPr>
              <w:suppressAutoHyphens/>
              <w:spacing w:line="100" w:lineRule="atLeast"/>
              <w:ind w:left="360"/>
            </w:pPr>
            <w:proofErr w:type="gramStart"/>
            <w:r w:rsidRPr="005C0636">
              <w:t xml:space="preserve">Materiaalien ja </w:t>
            </w:r>
            <w:r w:rsidRPr="005C0636">
              <w:lastRenderedPageBreak/>
              <w:t>valmistustekniikoiden kokeilu, valinta ja yhdistäminen.</w:t>
            </w:r>
            <w:proofErr w:type="gramEnd"/>
          </w:p>
          <w:p w:rsidR="00214530" w:rsidRPr="00214530" w:rsidRDefault="00214530" w:rsidP="00214530">
            <w:pPr>
              <w:pStyle w:val="Luettelokappale"/>
              <w:numPr>
                <w:ilvl w:val="0"/>
                <w:numId w:val="112"/>
              </w:numPr>
              <w:suppressAutoHyphens/>
              <w:spacing w:line="100" w:lineRule="atLeast"/>
              <w:ind w:left="360"/>
              <w:rPr>
                <w:color w:val="000000"/>
              </w:rPr>
            </w:pPr>
            <w:proofErr w:type="gramStart"/>
            <w:r w:rsidRPr="005C0636">
              <w:t>Verkkotyökalujen (oppimisalusta, oppimisympäristöt, mahdolliset suunnitteluohjelmat) sekä kameran ja puhelimen käyttö luovan prosessin eri vaiheissa.</w:t>
            </w:r>
            <w:proofErr w:type="gramEnd"/>
          </w:p>
          <w:p w:rsidR="00214530" w:rsidRPr="00214530" w:rsidRDefault="00214530" w:rsidP="00214530">
            <w:pPr>
              <w:pStyle w:val="Luettelokappale"/>
              <w:numPr>
                <w:ilvl w:val="0"/>
                <w:numId w:val="112"/>
              </w:numPr>
              <w:suppressAutoHyphens/>
              <w:spacing w:line="100" w:lineRule="atLeast"/>
              <w:ind w:left="360"/>
              <w:rPr>
                <w:color w:val="000000"/>
              </w:rPr>
            </w:pPr>
            <w:proofErr w:type="gramStart"/>
            <w:r w:rsidRPr="005C0636">
              <w:t xml:space="preserve">Materiaalien ja tekniikoiden turvallinen ja taloudellinen käyttö </w:t>
            </w:r>
            <w:r w:rsidRPr="00214530">
              <w:rPr>
                <w:color w:val="000000"/>
              </w:rPr>
              <w:t>(taiteellinen oppiminen).</w:t>
            </w:r>
            <w:proofErr w:type="gramEnd"/>
          </w:p>
          <w:p w:rsidR="00214530" w:rsidRDefault="00214530" w:rsidP="00214530">
            <w:pPr>
              <w:pStyle w:val="Luettelokappale"/>
              <w:numPr>
                <w:ilvl w:val="0"/>
                <w:numId w:val="112"/>
              </w:numPr>
              <w:suppressAutoHyphens/>
              <w:spacing w:line="100" w:lineRule="atLeast"/>
              <w:ind w:left="360"/>
              <w:rPr>
                <w:color w:val="000000"/>
              </w:rPr>
            </w:pPr>
            <w:r w:rsidRPr="00214530">
              <w:rPr>
                <w:color w:val="000000"/>
              </w:rPr>
              <w:t xml:space="preserve">Tutustutaan mahdollisuuksien mukaan näyttelyihin, museoihin ja muihin kulttuurikohteisiin. </w:t>
            </w:r>
          </w:p>
          <w:p w:rsidR="00494780" w:rsidRPr="00214530" w:rsidRDefault="00214530" w:rsidP="00214530">
            <w:pPr>
              <w:pStyle w:val="Luettelokappale"/>
              <w:numPr>
                <w:ilvl w:val="0"/>
                <w:numId w:val="112"/>
              </w:numPr>
              <w:suppressAutoHyphens/>
              <w:spacing w:line="100" w:lineRule="atLeast"/>
              <w:ind w:left="360"/>
              <w:rPr>
                <w:color w:val="000000"/>
              </w:rPr>
            </w:pPr>
            <w:r w:rsidRPr="00214530">
              <w:rPr>
                <w:color w:val="000000"/>
              </w:rPr>
              <w:t>Tarkastellaan kuvataiteen harrasmahdollisuuksia paikkakunnalla sekä taideammatteja.</w:t>
            </w:r>
          </w:p>
        </w:tc>
        <w:tc>
          <w:tcPr>
            <w:tcW w:w="5103" w:type="dxa"/>
            <w:tcBorders>
              <w:top w:val="single" w:sz="18" w:space="0" w:color="auto"/>
            </w:tcBorders>
          </w:tcPr>
          <w:p w:rsidR="00494780" w:rsidRPr="00B65E6D" w:rsidRDefault="00494780" w:rsidP="00494780">
            <w:pPr>
              <w:suppressAutoHyphens/>
              <w:spacing w:line="100" w:lineRule="atLeast"/>
            </w:pPr>
            <w:proofErr w:type="gramStart"/>
            <w:r w:rsidRPr="00B65E6D">
              <w:rPr>
                <w:bCs/>
              </w:rPr>
              <w:lastRenderedPageBreak/>
              <w:t>Ajat</w:t>
            </w:r>
            <w:r>
              <w:rPr>
                <w:bCs/>
              </w:rPr>
              <w:t>telu ja oppimaan oppiminen (L1)</w:t>
            </w:r>
            <w:proofErr w:type="gramEnd"/>
          </w:p>
          <w:p w:rsidR="00494780" w:rsidRPr="004713FB" w:rsidRDefault="00494780" w:rsidP="00214530">
            <w:pPr>
              <w:numPr>
                <w:ilvl w:val="1"/>
                <w:numId w:val="187"/>
              </w:numPr>
              <w:suppressAutoHyphens/>
              <w:spacing w:line="100" w:lineRule="atLeast"/>
              <w:ind w:left="360"/>
            </w:pPr>
            <w:r>
              <w:t>Uteliaisuus</w:t>
            </w:r>
            <w:r w:rsidRPr="004713FB">
              <w:t xml:space="preserve"> tutkia erilaisia kuvat</w:t>
            </w:r>
            <w:r>
              <w:t xml:space="preserve">aiteen suuntauksia ja kokeilla </w:t>
            </w:r>
            <w:r w:rsidRPr="004713FB">
              <w:t>er</w:t>
            </w:r>
            <w:r>
              <w:t>ilaisia kuvan tekemisen tapoja (taide-elämykset)</w:t>
            </w:r>
          </w:p>
          <w:p w:rsidR="00494780" w:rsidRPr="004713FB" w:rsidRDefault="00494780" w:rsidP="00214530">
            <w:pPr>
              <w:numPr>
                <w:ilvl w:val="1"/>
                <w:numId w:val="187"/>
              </w:numPr>
              <w:suppressAutoHyphens/>
              <w:spacing w:line="100" w:lineRule="atLeast"/>
              <w:ind w:left="360"/>
              <w:rPr>
                <w:color w:val="000000"/>
              </w:rPr>
            </w:pPr>
            <w:r w:rsidRPr="004713FB">
              <w:lastRenderedPageBreak/>
              <w:t>Oman työskentelyn ja oppimisen arviointi ja kehittäm</w:t>
            </w:r>
            <w:r>
              <w:t>inen</w:t>
            </w:r>
          </w:p>
          <w:p w:rsidR="00494780" w:rsidRPr="00CD6D0C" w:rsidRDefault="00494780" w:rsidP="00494780">
            <w:pPr>
              <w:suppressAutoHyphens/>
              <w:spacing w:line="100" w:lineRule="atLeast"/>
            </w:pPr>
            <w:r w:rsidRPr="00CD6D0C">
              <w:rPr>
                <w:bCs/>
              </w:rPr>
              <w:t>Kulttuurinen osaaminen, vuorovaikutus ja ilmaisu (L2)</w:t>
            </w:r>
          </w:p>
          <w:p w:rsidR="00494780" w:rsidRPr="004713FB" w:rsidRDefault="00494780" w:rsidP="00494780">
            <w:pPr>
              <w:numPr>
                <w:ilvl w:val="1"/>
                <w:numId w:val="173"/>
              </w:numPr>
              <w:suppressAutoHyphens/>
              <w:spacing w:line="100" w:lineRule="atLeast"/>
              <w:ind w:left="360"/>
            </w:pPr>
            <w:r w:rsidRPr="004713FB">
              <w:t>Tutkiva, keksivä, kokeileva t</w:t>
            </w:r>
            <w:r>
              <w:t>oiminta (erilaiset materiaalit ja työskentelytavat)</w:t>
            </w:r>
          </w:p>
          <w:p w:rsidR="00494780" w:rsidRPr="004713FB" w:rsidRDefault="00494780" w:rsidP="00494780">
            <w:pPr>
              <w:numPr>
                <w:ilvl w:val="1"/>
                <w:numId w:val="173"/>
              </w:numPr>
              <w:suppressAutoHyphens/>
              <w:spacing w:line="100" w:lineRule="atLeast"/>
              <w:ind w:left="360"/>
              <w:rPr>
                <w:color w:val="000000"/>
              </w:rPr>
            </w:pPr>
            <w:r w:rsidRPr="004713FB">
              <w:t>Omien ajatusten ja tunteiden ilmai</w:t>
            </w:r>
            <w:r>
              <w:t>seminen kuvataiteen keinoin ja tuotosten tulkitseminen</w:t>
            </w:r>
          </w:p>
          <w:p w:rsidR="00494780" w:rsidRPr="004713FB" w:rsidRDefault="00494780" w:rsidP="00494780">
            <w:pPr>
              <w:numPr>
                <w:ilvl w:val="1"/>
                <w:numId w:val="173"/>
              </w:numPr>
              <w:suppressAutoHyphens/>
              <w:spacing w:line="100" w:lineRule="atLeast"/>
              <w:ind w:left="360"/>
              <w:rPr>
                <w:color w:val="000000"/>
              </w:rPr>
            </w:pPr>
            <w:r w:rsidRPr="004713FB">
              <w:rPr>
                <w:color w:val="000000"/>
              </w:rPr>
              <w:t>Työ</w:t>
            </w:r>
            <w:r>
              <w:rPr>
                <w:color w:val="000000"/>
              </w:rPr>
              <w:t>skentelyprosessin dokumentointi</w:t>
            </w:r>
          </w:p>
          <w:p w:rsidR="00494780" w:rsidRPr="00CD6D0C" w:rsidRDefault="00494780" w:rsidP="00494780">
            <w:pPr>
              <w:numPr>
                <w:ilvl w:val="1"/>
                <w:numId w:val="173"/>
              </w:numPr>
              <w:suppressAutoHyphens/>
              <w:spacing w:line="100" w:lineRule="atLeast"/>
              <w:ind w:left="360"/>
              <w:rPr>
                <w:color w:val="000000"/>
              </w:rPr>
            </w:pPr>
            <w:r>
              <w:rPr>
                <w:color w:val="000000"/>
              </w:rPr>
              <w:t>Itse-ja ryhmäarviointi</w:t>
            </w:r>
          </w:p>
          <w:p w:rsidR="00494780" w:rsidRPr="00CD6D0C" w:rsidRDefault="00494780" w:rsidP="00494780">
            <w:pPr>
              <w:suppressAutoHyphens/>
              <w:spacing w:line="100" w:lineRule="atLeast"/>
              <w:rPr>
                <w:color w:val="000000"/>
              </w:rPr>
            </w:pPr>
            <w:r w:rsidRPr="00CD6D0C">
              <w:rPr>
                <w:bCs/>
              </w:rPr>
              <w:t>Tieto- ja viestintäteknologinen osaaminen (L5)</w:t>
            </w:r>
          </w:p>
          <w:p w:rsidR="00494780" w:rsidRPr="004713FB" w:rsidRDefault="00494780" w:rsidP="00494780">
            <w:pPr>
              <w:numPr>
                <w:ilvl w:val="1"/>
                <w:numId w:val="84"/>
              </w:numPr>
              <w:suppressAutoHyphens/>
              <w:spacing w:line="100" w:lineRule="atLeast"/>
              <w:ind w:left="360"/>
              <w:rPr>
                <w:color w:val="000000"/>
              </w:rPr>
            </w:pPr>
            <w:r w:rsidRPr="004713FB">
              <w:rPr>
                <w:color w:val="000000"/>
              </w:rPr>
              <w:t>Tieto- ja viestintäteknologian sekä verkkoympäristön luova, kriittinen ja vastuullinen k</w:t>
            </w:r>
            <w:r>
              <w:rPr>
                <w:color w:val="000000"/>
              </w:rPr>
              <w:t>äyttö</w:t>
            </w:r>
          </w:p>
          <w:p w:rsidR="00494780" w:rsidRPr="004713FB" w:rsidRDefault="00494780" w:rsidP="00494780">
            <w:pPr>
              <w:numPr>
                <w:ilvl w:val="1"/>
                <w:numId w:val="84"/>
              </w:numPr>
              <w:suppressAutoHyphens/>
              <w:spacing w:line="100" w:lineRule="atLeast"/>
              <w:ind w:left="360"/>
              <w:rPr>
                <w:color w:val="000000"/>
              </w:rPr>
            </w:pPr>
            <w:r w:rsidRPr="004713FB">
              <w:rPr>
                <w:color w:val="000000"/>
              </w:rPr>
              <w:t>Digitaalisen ku</w:t>
            </w:r>
            <w:r>
              <w:rPr>
                <w:color w:val="000000"/>
              </w:rPr>
              <w:t>van tuottaminen ja käyttäminen</w:t>
            </w:r>
          </w:p>
          <w:p w:rsidR="00494780" w:rsidRPr="004713FB" w:rsidRDefault="00494780" w:rsidP="00494780">
            <w:pPr>
              <w:numPr>
                <w:ilvl w:val="1"/>
                <w:numId w:val="84"/>
              </w:numPr>
              <w:suppressAutoHyphens/>
              <w:spacing w:line="100" w:lineRule="atLeast"/>
              <w:ind w:left="360"/>
              <w:rPr>
                <w:color w:val="000000"/>
              </w:rPr>
            </w:pPr>
            <w:r w:rsidRPr="004713FB">
              <w:rPr>
                <w:color w:val="000000"/>
              </w:rPr>
              <w:t>Tiedonhaku</w:t>
            </w:r>
          </w:p>
          <w:p w:rsidR="00494780" w:rsidRPr="00CD6D0C" w:rsidRDefault="00494780" w:rsidP="00494780">
            <w:pPr>
              <w:numPr>
                <w:ilvl w:val="1"/>
                <w:numId w:val="84"/>
              </w:numPr>
              <w:suppressAutoHyphens/>
              <w:spacing w:line="100" w:lineRule="atLeast"/>
              <w:ind w:left="360"/>
              <w:rPr>
                <w:b/>
                <w:bCs/>
              </w:rPr>
            </w:pPr>
            <w:r w:rsidRPr="004713FB">
              <w:rPr>
                <w:color w:val="000000"/>
              </w:rPr>
              <w:t>Vuorovaik</w:t>
            </w:r>
            <w:r>
              <w:rPr>
                <w:color w:val="000000"/>
              </w:rPr>
              <w:t xml:space="preserve">utus ja vastuullisuus mediassa </w:t>
            </w:r>
          </w:p>
          <w:p w:rsidR="00494780" w:rsidRPr="00CD6D0C" w:rsidRDefault="00494780" w:rsidP="00494780">
            <w:pPr>
              <w:suppressAutoHyphens/>
              <w:spacing w:line="100" w:lineRule="atLeast"/>
              <w:rPr>
                <w:bCs/>
              </w:rPr>
            </w:pPr>
            <w:r w:rsidRPr="00CD6D0C">
              <w:rPr>
                <w:bCs/>
              </w:rPr>
              <w:t>Työelämätaidot ja yrittäjyys (L6)</w:t>
            </w:r>
          </w:p>
          <w:p w:rsidR="00494780" w:rsidRPr="004713FB" w:rsidRDefault="00494780" w:rsidP="00494780">
            <w:pPr>
              <w:numPr>
                <w:ilvl w:val="0"/>
                <w:numId w:val="174"/>
              </w:numPr>
              <w:suppressAutoHyphens/>
              <w:spacing w:line="100" w:lineRule="atLeast"/>
              <w:ind w:left="360"/>
              <w:rPr>
                <w:color w:val="000000"/>
              </w:rPr>
            </w:pPr>
            <w:r w:rsidRPr="004713FB">
              <w:t>Pitkäjänteinen</w:t>
            </w:r>
            <w:r>
              <w:t xml:space="preserve"> ja tavoitteellinen työskentely</w:t>
            </w:r>
          </w:p>
          <w:p w:rsidR="00494780" w:rsidRPr="004713FB" w:rsidRDefault="00494780" w:rsidP="00494780">
            <w:pPr>
              <w:numPr>
                <w:ilvl w:val="0"/>
                <w:numId w:val="174"/>
              </w:numPr>
              <w:suppressAutoHyphens/>
              <w:spacing w:line="100" w:lineRule="atLeast"/>
              <w:ind w:left="360"/>
              <w:rPr>
                <w:color w:val="000000"/>
              </w:rPr>
            </w:pPr>
            <w:r>
              <w:rPr>
                <w:color w:val="000000"/>
              </w:rPr>
              <w:t>Itsenäinen ja ryhmätyöskentely</w:t>
            </w:r>
          </w:p>
          <w:p w:rsidR="00494780" w:rsidRPr="004713FB" w:rsidRDefault="00494780" w:rsidP="00494780">
            <w:pPr>
              <w:numPr>
                <w:ilvl w:val="0"/>
                <w:numId w:val="174"/>
              </w:numPr>
              <w:suppressAutoHyphens/>
              <w:spacing w:line="100" w:lineRule="atLeast"/>
              <w:ind w:left="360"/>
            </w:pPr>
            <w:r w:rsidRPr="004713FB">
              <w:rPr>
                <w:color w:val="000000"/>
              </w:rPr>
              <w:t>O</w:t>
            </w:r>
            <w:r w:rsidRPr="004713FB">
              <w:t>man ja toisten tekemän työn a</w:t>
            </w:r>
            <w:r>
              <w:t>rvostaminen</w:t>
            </w:r>
          </w:p>
          <w:p w:rsidR="00494780" w:rsidRPr="004713FB" w:rsidRDefault="00494780" w:rsidP="00494780"/>
        </w:tc>
      </w:tr>
      <w:tr w:rsidR="00494780" w:rsidRPr="00CD6D0C" w:rsidTr="00494780">
        <w:tc>
          <w:tcPr>
            <w:tcW w:w="746" w:type="dxa"/>
            <w:vMerge w:val="restart"/>
            <w:textDirection w:val="btLr"/>
          </w:tcPr>
          <w:p w:rsidR="00494780" w:rsidRPr="004713FB" w:rsidRDefault="00494780" w:rsidP="00494780">
            <w:pPr>
              <w:ind w:left="113" w:right="113"/>
              <w:jc w:val="center"/>
              <w:rPr>
                <w:b/>
                <w:sz w:val="24"/>
                <w:szCs w:val="24"/>
              </w:rPr>
            </w:pPr>
            <w:r w:rsidRPr="004713FB">
              <w:rPr>
                <w:b/>
                <w:sz w:val="24"/>
                <w:szCs w:val="24"/>
              </w:rPr>
              <w:lastRenderedPageBreak/>
              <w:t>Esteettinen, ekologinen ja eettinen arvottaminen</w:t>
            </w:r>
          </w:p>
        </w:tc>
        <w:tc>
          <w:tcPr>
            <w:tcW w:w="3069" w:type="dxa"/>
            <w:tcBorders>
              <w:top w:val="single" w:sz="18" w:space="0" w:color="auto"/>
              <w:bottom w:val="single" w:sz="4" w:space="0" w:color="auto"/>
            </w:tcBorders>
          </w:tcPr>
          <w:p w:rsidR="00494780" w:rsidRPr="004713FB" w:rsidRDefault="00494780" w:rsidP="00494780">
            <w:proofErr w:type="gramStart"/>
            <w:r w:rsidRPr="004713FB">
              <w:rPr>
                <w:b/>
                <w:color w:val="000000" w:themeColor="text1"/>
              </w:rPr>
              <w:t>T10</w:t>
            </w:r>
            <w:r w:rsidRPr="004713FB">
              <w:rPr>
                <w:color w:val="000000" w:themeColor="text1"/>
              </w:rPr>
              <w:t xml:space="preserve"> </w:t>
            </w:r>
            <w:r w:rsidRPr="004713FB">
              <w:rPr>
                <w:color w:val="00B050"/>
              </w:rPr>
              <w:t xml:space="preserve">ohjata oppilasta </w:t>
            </w:r>
            <w:r w:rsidRPr="004713FB">
              <w:rPr>
                <w:color w:val="FF0000"/>
              </w:rPr>
              <w:t xml:space="preserve">keskustelemaan </w:t>
            </w:r>
            <w:r w:rsidRPr="004713FB">
              <w:rPr>
                <w:color w:val="0070C0"/>
              </w:rPr>
              <w:t>taiteessa, ympäristössä ja muussa visuaalisessa kulttuurissa ilmenevistä arvoista</w:t>
            </w:r>
            <w:proofErr w:type="gramEnd"/>
          </w:p>
        </w:tc>
        <w:tc>
          <w:tcPr>
            <w:tcW w:w="3126" w:type="dxa"/>
            <w:tcBorders>
              <w:top w:val="single" w:sz="18" w:space="0" w:color="auto"/>
              <w:bottom w:val="single" w:sz="4"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lastRenderedPageBreak/>
              <w:t>Taiteen maailmat (S3)</w:t>
            </w:r>
          </w:p>
          <w:p w:rsidR="00494780" w:rsidRPr="00CD6D0C" w:rsidRDefault="00494780" w:rsidP="00494780">
            <w:pPr>
              <w:pStyle w:val="Luettelokappale"/>
              <w:numPr>
                <w:ilvl w:val="0"/>
                <w:numId w:val="112"/>
              </w:numPr>
              <w:suppressAutoHyphens/>
              <w:spacing w:line="100" w:lineRule="atLeast"/>
              <w:ind w:left="360"/>
              <w:rPr>
                <w:b/>
                <w:bCs/>
              </w:rPr>
            </w:pPr>
            <w:r>
              <w:t>Tarkastellaan eri aikoina ja erilaisissa kulttuureissa tuotettua taidetta.</w:t>
            </w:r>
          </w:p>
          <w:p w:rsidR="00494780" w:rsidRPr="00CD6D0C" w:rsidRDefault="00494780" w:rsidP="00494780">
            <w:pPr>
              <w:pStyle w:val="Luettelokappale"/>
              <w:numPr>
                <w:ilvl w:val="0"/>
                <w:numId w:val="112"/>
              </w:numPr>
              <w:suppressAutoHyphens/>
              <w:spacing w:line="100" w:lineRule="atLeast"/>
              <w:ind w:left="360"/>
              <w:rPr>
                <w:b/>
                <w:bCs/>
              </w:rPr>
            </w:pPr>
            <w:r>
              <w:t>Käytetään taideteoksia oman taiteellisen työskentelyn lähtökohtana.</w:t>
            </w:r>
          </w:p>
        </w:tc>
        <w:tc>
          <w:tcPr>
            <w:tcW w:w="3260" w:type="dxa"/>
            <w:tcBorders>
              <w:top w:val="single" w:sz="18" w:space="0" w:color="auto"/>
              <w:bottom w:val="single" w:sz="4" w:space="0" w:color="auto"/>
            </w:tcBorders>
          </w:tcPr>
          <w:p w:rsidR="00214530" w:rsidRPr="00214530" w:rsidRDefault="00214530" w:rsidP="00214530">
            <w:pPr>
              <w:pStyle w:val="Luettelokappale"/>
              <w:numPr>
                <w:ilvl w:val="0"/>
                <w:numId w:val="112"/>
              </w:numPr>
              <w:suppressAutoHyphens/>
              <w:spacing w:line="100" w:lineRule="atLeast"/>
              <w:ind w:left="360"/>
            </w:pPr>
            <w:r w:rsidRPr="005C0636">
              <w:lastRenderedPageBreak/>
              <w:t>Ryhmä- ja/tai itsenäinen ideointi, tuottaminen ja arviointi</w:t>
            </w:r>
            <w:r>
              <w:t>.</w:t>
            </w:r>
            <w:r w:rsidRPr="00214530">
              <w:rPr>
                <w:color w:val="000000"/>
              </w:rPr>
              <w:t xml:space="preserve"> </w:t>
            </w:r>
          </w:p>
          <w:p w:rsidR="00214530" w:rsidRPr="005C0636" w:rsidRDefault="00214530" w:rsidP="00214530">
            <w:pPr>
              <w:pStyle w:val="Luettelokappale"/>
              <w:numPr>
                <w:ilvl w:val="0"/>
                <w:numId w:val="112"/>
              </w:numPr>
              <w:suppressAutoHyphens/>
              <w:spacing w:line="100" w:lineRule="atLeast"/>
              <w:ind w:left="360"/>
            </w:pPr>
            <w:r w:rsidRPr="00214530">
              <w:rPr>
                <w:color w:val="000000"/>
              </w:rPr>
              <w:t>Perustellaan omia taidemieltymyksiä, käytetään kuvataiteen peruskäsitteitä.</w:t>
            </w:r>
          </w:p>
          <w:p w:rsidR="00214530" w:rsidRPr="005C0636" w:rsidRDefault="00214530" w:rsidP="00214530">
            <w:pPr>
              <w:pStyle w:val="Luettelokappale"/>
              <w:numPr>
                <w:ilvl w:val="0"/>
                <w:numId w:val="112"/>
              </w:numPr>
              <w:suppressAutoHyphens/>
              <w:spacing w:line="100" w:lineRule="atLeast"/>
              <w:ind w:left="360"/>
            </w:pPr>
            <w:proofErr w:type="gramStart"/>
            <w:r w:rsidRPr="005C0636">
              <w:t>Ilmiökeskeinen työskentely, mahdollinen yhteistyö muun opetuksen (esim. käsityö) ja koulun ulkopuolisten toimijoiden kanssa.</w:t>
            </w:r>
            <w:proofErr w:type="gramEnd"/>
          </w:p>
          <w:p w:rsidR="00214530" w:rsidRPr="00214530" w:rsidRDefault="00214530" w:rsidP="00214530">
            <w:pPr>
              <w:pStyle w:val="Luettelokappale"/>
              <w:numPr>
                <w:ilvl w:val="0"/>
                <w:numId w:val="112"/>
              </w:numPr>
              <w:suppressAutoHyphens/>
              <w:spacing w:line="100" w:lineRule="atLeast"/>
              <w:ind w:left="360"/>
              <w:rPr>
                <w:color w:val="000000"/>
              </w:rPr>
            </w:pPr>
            <w:proofErr w:type="gramStart"/>
            <w:r w:rsidRPr="00214530">
              <w:rPr>
                <w:color w:val="000000"/>
              </w:rPr>
              <w:t xml:space="preserve">Verkkotyökalujen (oppimisalusta, oppimisympäristöt, mahdolliset </w:t>
            </w:r>
            <w:r w:rsidRPr="00214530">
              <w:rPr>
                <w:color w:val="000000"/>
              </w:rPr>
              <w:lastRenderedPageBreak/>
              <w:t>suunnitteluohjelmat) sekä kameran ja puhelimen käyttö luovan prosessin eri vaiheissa.</w:t>
            </w:r>
            <w:proofErr w:type="gramEnd"/>
            <w:r w:rsidRPr="00214530">
              <w:rPr>
                <w:color w:val="000000"/>
              </w:rPr>
              <w:t xml:space="preserve"> </w:t>
            </w:r>
          </w:p>
          <w:p w:rsidR="00214530" w:rsidRPr="00214530" w:rsidRDefault="00214530" w:rsidP="00214530">
            <w:pPr>
              <w:pStyle w:val="Luettelokappale"/>
              <w:numPr>
                <w:ilvl w:val="0"/>
                <w:numId w:val="112"/>
              </w:numPr>
              <w:suppressAutoHyphens/>
              <w:spacing w:line="100" w:lineRule="atLeast"/>
              <w:ind w:left="360"/>
              <w:rPr>
                <w:color w:val="000000"/>
              </w:rPr>
            </w:pPr>
            <w:r w:rsidRPr="00214530">
              <w:rPr>
                <w:color w:val="000000"/>
              </w:rPr>
              <w:t>Tutustutaan mahdollisuuksien mukaan näyttelyihin, museoihin ja muihin kulttuurikohteisiin. Tarkastellaan kuvataiteen harrasmahdollisuuksia paikkakunnalla sekä taideammatteja.</w:t>
            </w:r>
          </w:p>
          <w:p w:rsidR="00494780" w:rsidRPr="004713FB" w:rsidRDefault="00214530" w:rsidP="00214530">
            <w:pPr>
              <w:numPr>
                <w:ilvl w:val="0"/>
                <w:numId w:val="112"/>
              </w:numPr>
              <w:ind w:left="360"/>
              <w:contextualSpacing/>
            </w:pPr>
            <w:r w:rsidRPr="005C0636">
              <w:rPr>
                <w:color w:val="000000"/>
              </w:rPr>
              <w:t>Omat taidenäyttelyt</w:t>
            </w:r>
          </w:p>
        </w:tc>
        <w:tc>
          <w:tcPr>
            <w:tcW w:w="5103" w:type="dxa"/>
            <w:tcBorders>
              <w:top w:val="single" w:sz="18" w:space="0" w:color="auto"/>
              <w:bottom w:val="single" w:sz="4" w:space="0" w:color="auto"/>
            </w:tcBorders>
          </w:tcPr>
          <w:p w:rsidR="00494780" w:rsidRPr="00CD6D0C" w:rsidRDefault="00494780" w:rsidP="00494780">
            <w:pPr>
              <w:suppressAutoHyphens/>
              <w:spacing w:line="100" w:lineRule="atLeast"/>
            </w:pPr>
            <w:r w:rsidRPr="00CD6D0C">
              <w:rPr>
                <w:bCs/>
              </w:rPr>
              <w:lastRenderedPageBreak/>
              <w:t>Itsestä huolehtiminen ja arjen taidot (L3)</w:t>
            </w:r>
          </w:p>
          <w:p w:rsidR="00494780" w:rsidRPr="004713FB" w:rsidRDefault="00494780" w:rsidP="00494780">
            <w:pPr>
              <w:numPr>
                <w:ilvl w:val="1"/>
                <w:numId w:val="176"/>
              </w:numPr>
              <w:suppressAutoHyphens/>
              <w:spacing w:line="100" w:lineRule="atLeast"/>
              <w:ind w:left="360"/>
            </w:pPr>
            <w:r w:rsidRPr="004713FB">
              <w:t>Materiaalien ja tekniikoiden turvallinen ja taloudellinen käyttö sekä työvälineist</w:t>
            </w:r>
            <w:r>
              <w:t>ä ja ympäristöstä huolehtiminen</w:t>
            </w:r>
          </w:p>
          <w:p w:rsidR="00494780" w:rsidRPr="004713FB" w:rsidRDefault="00494780" w:rsidP="00494780">
            <w:pPr>
              <w:numPr>
                <w:ilvl w:val="1"/>
                <w:numId w:val="176"/>
              </w:numPr>
              <w:suppressAutoHyphens/>
              <w:spacing w:line="100" w:lineRule="atLeast"/>
              <w:ind w:left="360"/>
              <w:rPr>
                <w:color w:val="000000"/>
              </w:rPr>
            </w:pPr>
            <w:proofErr w:type="gramStart"/>
            <w:r w:rsidRPr="004713FB">
              <w:t>Luovuus ja suunnitteluosaaminen (opittujen tieto</w:t>
            </w:r>
            <w:r>
              <w:t>jen ja taitojen käyttö arjessa)</w:t>
            </w:r>
            <w:proofErr w:type="gramEnd"/>
          </w:p>
          <w:p w:rsidR="00494780" w:rsidRPr="00CD6D0C" w:rsidRDefault="00494780" w:rsidP="00494780">
            <w:pPr>
              <w:numPr>
                <w:ilvl w:val="1"/>
                <w:numId w:val="176"/>
              </w:numPr>
              <w:suppressAutoHyphens/>
              <w:spacing w:line="100" w:lineRule="atLeast"/>
              <w:ind w:left="360"/>
              <w:rPr>
                <w:color w:val="000000"/>
              </w:rPr>
            </w:pPr>
            <w:r w:rsidRPr="004713FB">
              <w:rPr>
                <w:color w:val="000000"/>
              </w:rPr>
              <w:t xml:space="preserve">Eettinen, tiedostava, osallistuva, osaava ja yritteliäs kansalainen </w:t>
            </w:r>
            <w:r>
              <w:rPr>
                <w:color w:val="000000"/>
              </w:rPr>
              <w:t>(kestävä elämäntapa ja kehitys)</w:t>
            </w:r>
          </w:p>
          <w:p w:rsidR="00494780" w:rsidRPr="00CD6D0C" w:rsidRDefault="00494780" w:rsidP="00494780">
            <w:pPr>
              <w:suppressAutoHyphens/>
              <w:spacing w:line="100" w:lineRule="atLeast"/>
            </w:pPr>
            <w:r w:rsidRPr="00CD6D0C">
              <w:rPr>
                <w:bCs/>
              </w:rPr>
              <w:t>Monilukutaito (L4)</w:t>
            </w:r>
          </w:p>
          <w:p w:rsidR="00494780" w:rsidRPr="004713FB" w:rsidRDefault="00494780" w:rsidP="00494780">
            <w:pPr>
              <w:numPr>
                <w:ilvl w:val="0"/>
                <w:numId w:val="177"/>
              </w:numPr>
              <w:suppressAutoHyphens/>
              <w:spacing w:line="100" w:lineRule="atLeast"/>
              <w:ind w:left="360"/>
              <w:rPr>
                <w:color w:val="000000"/>
              </w:rPr>
            </w:pPr>
            <w:r w:rsidRPr="004713FB">
              <w:t>Visuaalisuuden, tiedon t</w:t>
            </w:r>
            <w:r>
              <w:t>uottamisen ja esittämisen tavat</w:t>
            </w:r>
          </w:p>
          <w:p w:rsidR="00494780" w:rsidRPr="004713FB" w:rsidRDefault="00494780" w:rsidP="00494780">
            <w:pPr>
              <w:numPr>
                <w:ilvl w:val="0"/>
                <w:numId w:val="177"/>
              </w:numPr>
              <w:suppressAutoHyphens/>
              <w:spacing w:line="100" w:lineRule="atLeast"/>
              <w:ind w:left="360"/>
              <w:rPr>
                <w:color w:val="000000"/>
              </w:rPr>
            </w:pPr>
            <w:r w:rsidRPr="004713FB">
              <w:rPr>
                <w:color w:val="000000"/>
              </w:rPr>
              <w:t xml:space="preserve">Kuvien tuottaminen ja tulkitseminen </w:t>
            </w:r>
          </w:p>
          <w:p w:rsidR="00494780" w:rsidRPr="004713FB" w:rsidRDefault="00494780" w:rsidP="00494780">
            <w:pPr>
              <w:numPr>
                <w:ilvl w:val="0"/>
                <w:numId w:val="177"/>
              </w:numPr>
              <w:suppressAutoHyphens/>
              <w:spacing w:line="100" w:lineRule="atLeast"/>
              <w:ind w:left="360"/>
              <w:rPr>
                <w:color w:val="000000"/>
              </w:rPr>
            </w:pPr>
            <w:r>
              <w:rPr>
                <w:color w:val="000000"/>
              </w:rPr>
              <w:t xml:space="preserve">Taiteen, </w:t>
            </w:r>
            <w:r w:rsidRPr="004713FB">
              <w:rPr>
                <w:color w:val="000000"/>
              </w:rPr>
              <w:t xml:space="preserve">kuvaviestinnän ja ympäristön tarkasteleminen ja arvioiminen esteettisestä, </w:t>
            </w:r>
            <w:r w:rsidRPr="004713FB">
              <w:rPr>
                <w:color w:val="000000"/>
              </w:rPr>
              <w:lastRenderedPageBreak/>
              <w:t>ekologis</w:t>
            </w:r>
            <w:r>
              <w:rPr>
                <w:color w:val="000000"/>
              </w:rPr>
              <w:t>esta ja eettisestä näkökulmasta</w:t>
            </w:r>
          </w:p>
          <w:p w:rsidR="00494780" w:rsidRPr="00CD6D0C" w:rsidRDefault="00494780" w:rsidP="00494780">
            <w:pPr>
              <w:suppressAutoHyphens/>
              <w:spacing w:line="100" w:lineRule="atLeast"/>
            </w:pPr>
            <w:r w:rsidRPr="00CD6D0C">
              <w:rPr>
                <w:bCs/>
              </w:rPr>
              <w:t>Työelämätaidot ja yrittäjyys (L6)</w:t>
            </w:r>
          </w:p>
          <w:p w:rsidR="00494780" w:rsidRPr="004713FB" w:rsidRDefault="00494780" w:rsidP="00494780">
            <w:pPr>
              <w:numPr>
                <w:ilvl w:val="0"/>
                <w:numId w:val="178"/>
              </w:numPr>
              <w:suppressAutoHyphens/>
              <w:spacing w:line="100" w:lineRule="atLeast"/>
              <w:ind w:left="360"/>
              <w:rPr>
                <w:color w:val="000000"/>
              </w:rPr>
            </w:pPr>
            <w:r w:rsidRPr="004713FB">
              <w:t>Va</w:t>
            </w:r>
            <w:r>
              <w:t>stuun kantaminen työprosessista</w:t>
            </w:r>
          </w:p>
          <w:p w:rsidR="00494780" w:rsidRPr="004713FB" w:rsidRDefault="00494780" w:rsidP="00494780">
            <w:pPr>
              <w:numPr>
                <w:ilvl w:val="0"/>
                <w:numId w:val="178"/>
              </w:numPr>
              <w:suppressAutoHyphens/>
              <w:spacing w:line="100" w:lineRule="atLeast"/>
              <w:ind w:left="360"/>
              <w:rPr>
                <w:color w:val="000000"/>
              </w:rPr>
            </w:pPr>
            <w:r w:rsidRPr="004713FB">
              <w:rPr>
                <w:color w:val="000000"/>
              </w:rPr>
              <w:t xml:space="preserve">Itsenäinen ja ryhmätyöskentely </w:t>
            </w:r>
          </w:p>
          <w:p w:rsidR="00494780" w:rsidRPr="004713FB" w:rsidRDefault="00494780" w:rsidP="00494780">
            <w:pPr>
              <w:numPr>
                <w:ilvl w:val="0"/>
                <w:numId w:val="178"/>
              </w:numPr>
              <w:suppressAutoHyphens/>
              <w:spacing w:line="100" w:lineRule="atLeast"/>
              <w:ind w:left="360"/>
            </w:pPr>
            <w:r w:rsidRPr="004713FB">
              <w:rPr>
                <w:color w:val="000000"/>
              </w:rPr>
              <w:t>O</w:t>
            </w:r>
            <w:r w:rsidRPr="004713FB">
              <w:t>man ja to</w:t>
            </w:r>
            <w:r>
              <w:t>isten tekemän työn arvostaminen</w:t>
            </w:r>
          </w:p>
          <w:p w:rsidR="00494780" w:rsidRPr="00CD6D0C" w:rsidRDefault="00494780" w:rsidP="00494780">
            <w:pPr>
              <w:suppressAutoHyphens/>
              <w:spacing w:line="100" w:lineRule="atLeast"/>
              <w:rPr>
                <w:color w:val="000000"/>
              </w:rPr>
            </w:pPr>
            <w:r w:rsidRPr="00CD6D0C">
              <w:rPr>
                <w:bCs/>
                <w:color w:val="000000"/>
              </w:rPr>
              <w:t>Osallistuminen, vaikuttaminen ja kestävän tulevaisuuden rakentaminen (L7)</w:t>
            </w:r>
          </w:p>
          <w:p w:rsidR="00494780" w:rsidRPr="004713FB" w:rsidRDefault="00494780" w:rsidP="00494780">
            <w:pPr>
              <w:numPr>
                <w:ilvl w:val="0"/>
                <w:numId w:val="179"/>
              </w:numPr>
              <w:suppressAutoHyphens/>
              <w:spacing w:line="100" w:lineRule="atLeast"/>
              <w:ind w:left="360"/>
              <w:rPr>
                <w:color w:val="000000"/>
              </w:rPr>
            </w:pPr>
            <w:r w:rsidRPr="004713FB">
              <w:rPr>
                <w:color w:val="000000"/>
              </w:rPr>
              <w:t>Kuvien tuottaminen ja tulkitseminen (taiteen tavat käsit</w:t>
            </w:r>
            <w:r>
              <w:rPr>
                <w:color w:val="000000"/>
              </w:rPr>
              <w:t>ellä elämän erilaisia ilmiöitä)</w:t>
            </w:r>
          </w:p>
          <w:p w:rsidR="00494780" w:rsidRDefault="00494780" w:rsidP="00494780">
            <w:pPr>
              <w:numPr>
                <w:ilvl w:val="0"/>
                <w:numId w:val="179"/>
              </w:numPr>
              <w:suppressAutoHyphens/>
              <w:spacing w:line="100" w:lineRule="atLeast"/>
              <w:ind w:left="360"/>
              <w:rPr>
                <w:color w:val="000000"/>
              </w:rPr>
            </w:pPr>
            <w:r w:rsidRPr="004713FB">
              <w:rPr>
                <w:color w:val="000000"/>
              </w:rPr>
              <w:t>Materiaalien ja tekniikoiden turva</w:t>
            </w:r>
            <w:r>
              <w:rPr>
                <w:color w:val="000000"/>
              </w:rPr>
              <w:t>llinen ja taloudellinen käyttö</w:t>
            </w:r>
          </w:p>
          <w:p w:rsidR="00494780" w:rsidRPr="004713FB" w:rsidRDefault="00494780" w:rsidP="00494780">
            <w:pPr>
              <w:numPr>
                <w:ilvl w:val="0"/>
                <w:numId w:val="179"/>
              </w:numPr>
              <w:suppressAutoHyphens/>
              <w:spacing w:line="100" w:lineRule="atLeast"/>
              <w:ind w:left="360"/>
              <w:rPr>
                <w:color w:val="000000"/>
              </w:rPr>
            </w:pPr>
            <w:r w:rsidRPr="004713FB">
              <w:rPr>
                <w:color w:val="000000"/>
              </w:rPr>
              <w:t>Työvälineistä</w:t>
            </w:r>
            <w:r>
              <w:rPr>
                <w:color w:val="000000"/>
              </w:rPr>
              <w:t>- ja ympäristöstä huolehtiminen</w:t>
            </w:r>
          </w:p>
          <w:p w:rsidR="00494780" w:rsidRPr="00CD6D0C" w:rsidRDefault="00494780" w:rsidP="00494780">
            <w:pPr>
              <w:numPr>
                <w:ilvl w:val="0"/>
                <w:numId w:val="179"/>
              </w:numPr>
              <w:suppressAutoHyphens/>
              <w:spacing w:line="100" w:lineRule="atLeast"/>
              <w:ind w:left="360"/>
              <w:rPr>
                <w:color w:val="000000"/>
              </w:rPr>
            </w:pPr>
            <w:r w:rsidRPr="004713FB">
              <w:rPr>
                <w:color w:val="000000"/>
              </w:rPr>
              <w:t>Eri kulttuurien taiteen, oman ja toisten tekemän</w:t>
            </w:r>
            <w:r>
              <w:rPr>
                <w:color w:val="000000"/>
              </w:rPr>
              <w:t xml:space="preserve"> työn arvostaminen</w:t>
            </w:r>
          </w:p>
        </w:tc>
      </w:tr>
      <w:tr w:rsidR="00494780" w:rsidRPr="00316C5F" w:rsidTr="00494780">
        <w:tc>
          <w:tcPr>
            <w:tcW w:w="746" w:type="dxa"/>
            <w:vMerge/>
            <w:textDirection w:val="btLr"/>
          </w:tcPr>
          <w:p w:rsidR="00494780" w:rsidRPr="004713FB" w:rsidRDefault="00494780" w:rsidP="00494780">
            <w:pPr>
              <w:ind w:left="113" w:right="113"/>
            </w:pPr>
          </w:p>
        </w:tc>
        <w:tc>
          <w:tcPr>
            <w:tcW w:w="3069" w:type="dxa"/>
            <w:tcBorders>
              <w:top w:val="single" w:sz="18" w:space="0" w:color="auto"/>
              <w:bottom w:val="single" w:sz="18" w:space="0" w:color="auto"/>
            </w:tcBorders>
          </w:tcPr>
          <w:p w:rsidR="00494780" w:rsidRPr="004713FB" w:rsidRDefault="00494780" w:rsidP="00494780">
            <w:r w:rsidRPr="004713FB">
              <w:rPr>
                <w:b/>
              </w:rPr>
              <w:t>T11</w:t>
            </w:r>
            <w:r w:rsidRPr="004713FB">
              <w:t xml:space="preserve"> </w:t>
            </w:r>
            <w:r w:rsidRPr="004713FB">
              <w:rPr>
                <w:color w:val="00B050"/>
              </w:rPr>
              <w:t xml:space="preserve">kannustaa oppilasta </w:t>
            </w:r>
            <w:r w:rsidRPr="004713FB">
              <w:rPr>
                <w:color w:val="FF0000"/>
              </w:rPr>
              <w:t xml:space="preserve">ottamaan huomioon </w:t>
            </w:r>
            <w:r w:rsidRPr="004713FB">
              <w:rPr>
                <w:color w:val="0070C0"/>
              </w:rPr>
              <w:t>kulttuurinen moninaisuus ja kestävä kehitys kuvailmaisun sisältöjä ja toimintatapoja valitessaan</w:t>
            </w:r>
          </w:p>
        </w:tc>
        <w:tc>
          <w:tcPr>
            <w:tcW w:w="3126" w:type="dxa"/>
            <w:tcBorders>
              <w:top w:val="single" w:sz="18" w:space="0" w:color="auto"/>
              <w:bottom w:val="single" w:sz="18" w:space="0" w:color="auto"/>
            </w:tcBorders>
          </w:tcPr>
          <w:p w:rsidR="00494780" w:rsidRPr="004713FB" w:rsidRDefault="00494780" w:rsidP="00494780">
            <w:pPr>
              <w:suppressAutoHyphens/>
              <w:spacing w:line="100" w:lineRule="atLeast"/>
              <w:rPr>
                <w:b/>
                <w:bCs/>
              </w:rPr>
            </w:pPr>
            <w:r w:rsidRPr="004713FB">
              <w:rPr>
                <w:bCs/>
              </w:rPr>
              <w:t>Omat kuvakulttuurit (S1)</w:t>
            </w:r>
          </w:p>
          <w:p w:rsidR="00494780" w:rsidRPr="004713FB" w:rsidRDefault="00494780" w:rsidP="00494780">
            <w:pPr>
              <w:pStyle w:val="Luettelokappale"/>
              <w:numPr>
                <w:ilvl w:val="0"/>
                <w:numId w:val="112"/>
              </w:numPr>
              <w:suppressAutoHyphens/>
              <w:spacing w:line="100" w:lineRule="atLeast"/>
              <w:ind w:left="360"/>
              <w:rPr>
                <w:b/>
                <w:bCs/>
              </w:rPr>
            </w:pPr>
            <w:r>
              <w:t>Käytetään oppilaiden omia ja toisten tekemiä kuvakulttuureja oman taiteellisen työskentelyn lähtökohtana.</w:t>
            </w:r>
          </w:p>
          <w:p w:rsidR="00494780" w:rsidRPr="004713FB" w:rsidRDefault="00494780" w:rsidP="00494780">
            <w:pPr>
              <w:suppressAutoHyphens/>
              <w:spacing w:line="100" w:lineRule="atLeast"/>
              <w:rPr>
                <w:bCs/>
              </w:rPr>
            </w:pPr>
            <w:r w:rsidRPr="004713FB">
              <w:rPr>
                <w:bCs/>
              </w:rPr>
              <w:t>Ympäristön kuvakulttuurit (S2)</w:t>
            </w:r>
          </w:p>
          <w:p w:rsidR="00494780" w:rsidRPr="004713FB" w:rsidRDefault="00494780" w:rsidP="00494780">
            <w:pPr>
              <w:pStyle w:val="Luettelokappale"/>
              <w:numPr>
                <w:ilvl w:val="0"/>
                <w:numId w:val="112"/>
              </w:numPr>
              <w:suppressAutoHyphens/>
              <w:spacing w:line="100" w:lineRule="atLeast"/>
              <w:ind w:left="360"/>
              <w:rPr>
                <w:b/>
                <w:bCs/>
              </w:rPr>
            </w:pPr>
            <w:r>
              <w:t xml:space="preserve">Valitaan opetuksen sisältöjä rakennetuista ja luonnonympäristöstä sekä mediasta. </w:t>
            </w:r>
          </w:p>
          <w:p w:rsidR="00494780" w:rsidRPr="004713FB" w:rsidRDefault="00494780" w:rsidP="00494780">
            <w:pPr>
              <w:pStyle w:val="Luettelokappale"/>
              <w:numPr>
                <w:ilvl w:val="0"/>
                <w:numId w:val="112"/>
              </w:numPr>
              <w:suppressAutoHyphens/>
              <w:spacing w:line="100" w:lineRule="atLeast"/>
              <w:ind w:left="360"/>
              <w:rPr>
                <w:b/>
                <w:bCs/>
              </w:rPr>
            </w:pPr>
            <w:r>
              <w:t>Käytetään ympäristön kuvakulttuureja oman taiteellisen työskentelyn lähtökohtana.</w:t>
            </w:r>
          </w:p>
          <w:p w:rsidR="00494780" w:rsidRPr="004713FB" w:rsidRDefault="00494780" w:rsidP="00494780">
            <w:pPr>
              <w:suppressAutoHyphens/>
              <w:spacing w:line="100" w:lineRule="atLeast"/>
              <w:rPr>
                <w:bCs/>
              </w:rPr>
            </w:pPr>
            <w:r w:rsidRPr="004713FB">
              <w:rPr>
                <w:bCs/>
              </w:rPr>
              <w:t>Taiteen maailmat (S3)</w:t>
            </w:r>
          </w:p>
          <w:p w:rsidR="00494780" w:rsidRPr="00316C5F" w:rsidRDefault="00494780" w:rsidP="00494780">
            <w:pPr>
              <w:pStyle w:val="Luettelokappale"/>
              <w:numPr>
                <w:ilvl w:val="0"/>
                <w:numId w:val="112"/>
              </w:numPr>
              <w:suppressAutoHyphens/>
              <w:spacing w:after="160" w:line="100" w:lineRule="atLeast"/>
              <w:ind w:left="360"/>
              <w:rPr>
                <w:b/>
                <w:bCs/>
              </w:rPr>
            </w:pPr>
            <w:r>
              <w:t>Tarkastellaan eri aikoina ja erilaisissa kulttuureissa tuotettua taidetta.</w:t>
            </w:r>
          </w:p>
          <w:p w:rsidR="00494780" w:rsidRPr="00316C5F" w:rsidRDefault="00494780" w:rsidP="00494780">
            <w:pPr>
              <w:pStyle w:val="Luettelokappale"/>
              <w:numPr>
                <w:ilvl w:val="0"/>
                <w:numId w:val="112"/>
              </w:numPr>
              <w:suppressAutoHyphens/>
              <w:spacing w:after="160" w:line="100" w:lineRule="atLeast"/>
              <w:ind w:left="360"/>
              <w:rPr>
                <w:b/>
                <w:bCs/>
              </w:rPr>
            </w:pPr>
            <w:r>
              <w:t>Käytetään taideteoksia oman taiteellisen työskentelyn lähtökohtana.</w:t>
            </w:r>
          </w:p>
        </w:tc>
        <w:tc>
          <w:tcPr>
            <w:tcW w:w="3260" w:type="dxa"/>
            <w:tcBorders>
              <w:top w:val="single" w:sz="18" w:space="0" w:color="auto"/>
              <w:bottom w:val="single" w:sz="18" w:space="0" w:color="auto"/>
            </w:tcBorders>
          </w:tcPr>
          <w:p w:rsidR="00214530" w:rsidRPr="005C0636" w:rsidRDefault="00214530" w:rsidP="00214530">
            <w:pPr>
              <w:pStyle w:val="Luettelokappale"/>
              <w:numPr>
                <w:ilvl w:val="0"/>
                <w:numId w:val="112"/>
              </w:numPr>
              <w:suppressAutoHyphens/>
              <w:spacing w:line="100" w:lineRule="atLeast"/>
              <w:ind w:left="360"/>
            </w:pPr>
            <w:r w:rsidRPr="005C0636">
              <w:t>Ryhmä- ja/tai itsenäinen ideointi, tuottaminen ja arviointi Materiaalien ja valmistustekniikoiden kokeilu, valinta ja yhdistäminen.</w:t>
            </w:r>
            <w:r w:rsidRPr="00214530">
              <w:rPr>
                <w:color w:val="000000"/>
              </w:rPr>
              <w:t xml:space="preserve"> </w:t>
            </w:r>
          </w:p>
          <w:p w:rsidR="00214530" w:rsidRPr="005C0636" w:rsidRDefault="00214530" w:rsidP="00214530">
            <w:pPr>
              <w:pStyle w:val="Luettelokappale"/>
              <w:numPr>
                <w:ilvl w:val="0"/>
                <w:numId w:val="112"/>
              </w:numPr>
              <w:suppressAutoHyphens/>
              <w:spacing w:line="100" w:lineRule="atLeast"/>
              <w:ind w:left="360"/>
            </w:pPr>
            <w:r w:rsidRPr="00214530">
              <w:rPr>
                <w:color w:val="000000"/>
              </w:rPr>
              <w:t>Perustellaan omia taidemieltymyksiä, käytetään kuvataiteen peruskäsitteitä</w:t>
            </w:r>
          </w:p>
          <w:p w:rsidR="00214530" w:rsidRPr="00214530" w:rsidRDefault="00214530" w:rsidP="00214530">
            <w:pPr>
              <w:pStyle w:val="Luettelokappale"/>
              <w:numPr>
                <w:ilvl w:val="0"/>
                <w:numId w:val="112"/>
              </w:numPr>
              <w:suppressAutoHyphens/>
              <w:spacing w:line="100" w:lineRule="atLeast"/>
              <w:ind w:left="360"/>
              <w:rPr>
                <w:color w:val="000000"/>
              </w:rPr>
            </w:pPr>
            <w:proofErr w:type="gramStart"/>
            <w:r w:rsidRPr="005C0636">
              <w:t>Ilmiökeskeinen työskentely, mahdollinen yhteistyö muun opetuksen (esim. käsityö) ja koulun ulkopuolisten toimijoiden kanssa.</w:t>
            </w:r>
            <w:proofErr w:type="gramEnd"/>
          </w:p>
          <w:p w:rsidR="00214530" w:rsidRPr="00214530" w:rsidRDefault="00214530" w:rsidP="00214530">
            <w:pPr>
              <w:pStyle w:val="Luettelokappale"/>
              <w:numPr>
                <w:ilvl w:val="0"/>
                <w:numId w:val="112"/>
              </w:numPr>
              <w:suppressAutoHyphens/>
              <w:spacing w:line="100" w:lineRule="atLeast"/>
              <w:ind w:left="360"/>
              <w:rPr>
                <w:color w:val="000000"/>
              </w:rPr>
            </w:pPr>
            <w:proofErr w:type="gramStart"/>
            <w:r w:rsidRPr="00214530">
              <w:rPr>
                <w:color w:val="000000"/>
              </w:rPr>
              <w:t>Verkkotyökalujen (oppimisalusta, oppimisympäristöt, mahdolliset suunnitteluohjelmat) sekä kameran ja puhelimen käyttö luovan prosessin eri vaiheissa.</w:t>
            </w:r>
            <w:proofErr w:type="gramEnd"/>
            <w:r w:rsidRPr="00214530">
              <w:rPr>
                <w:color w:val="000000"/>
              </w:rPr>
              <w:t xml:space="preserve"> </w:t>
            </w:r>
          </w:p>
          <w:p w:rsidR="00214530" w:rsidRPr="00214530" w:rsidRDefault="00214530" w:rsidP="00214530">
            <w:pPr>
              <w:pStyle w:val="Luettelokappale"/>
              <w:numPr>
                <w:ilvl w:val="0"/>
                <w:numId w:val="112"/>
              </w:numPr>
              <w:suppressAutoHyphens/>
              <w:spacing w:line="100" w:lineRule="atLeast"/>
              <w:ind w:left="360"/>
              <w:rPr>
                <w:color w:val="000000"/>
              </w:rPr>
            </w:pPr>
            <w:r w:rsidRPr="00214530">
              <w:rPr>
                <w:color w:val="000000"/>
              </w:rPr>
              <w:t xml:space="preserve">Tutustutaan mahdollisuuksien mukaan </w:t>
            </w:r>
            <w:r w:rsidRPr="00214530">
              <w:rPr>
                <w:color w:val="000000"/>
              </w:rPr>
              <w:lastRenderedPageBreak/>
              <w:t>näyttelyihin, museoihin ja muihin kulttuurikohteisiin. Tarkastellaan kuvataiteen harrasmahdollisuuksia paikkakunnalla sekä taideammatteja.</w:t>
            </w:r>
          </w:p>
          <w:p w:rsidR="00494780" w:rsidRPr="004713FB" w:rsidRDefault="00214530" w:rsidP="00214530">
            <w:pPr>
              <w:numPr>
                <w:ilvl w:val="0"/>
                <w:numId w:val="112"/>
              </w:numPr>
              <w:ind w:left="360"/>
              <w:contextualSpacing/>
            </w:pPr>
            <w:r w:rsidRPr="005C0636">
              <w:rPr>
                <w:color w:val="000000"/>
              </w:rPr>
              <w:t>Omat taidenäyttelyt</w:t>
            </w:r>
          </w:p>
        </w:tc>
        <w:tc>
          <w:tcPr>
            <w:tcW w:w="5103" w:type="dxa"/>
            <w:tcBorders>
              <w:top w:val="single" w:sz="18" w:space="0" w:color="auto"/>
              <w:bottom w:val="single" w:sz="18" w:space="0" w:color="auto"/>
            </w:tcBorders>
          </w:tcPr>
          <w:p w:rsidR="00494780" w:rsidRPr="00316C5F" w:rsidRDefault="00494780" w:rsidP="00494780">
            <w:pPr>
              <w:suppressAutoHyphens/>
              <w:spacing w:line="100" w:lineRule="atLeast"/>
            </w:pPr>
            <w:proofErr w:type="gramStart"/>
            <w:r w:rsidRPr="00316C5F">
              <w:rPr>
                <w:bCs/>
              </w:rPr>
              <w:lastRenderedPageBreak/>
              <w:t>Ajattelu ja oppimaan oppiminen (L1)</w:t>
            </w:r>
            <w:proofErr w:type="gramEnd"/>
          </w:p>
          <w:p w:rsidR="00494780" w:rsidRPr="004713FB" w:rsidRDefault="00494780" w:rsidP="00494780">
            <w:pPr>
              <w:numPr>
                <w:ilvl w:val="1"/>
                <w:numId w:val="181"/>
              </w:numPr>
              <w:suppressAutoHyphens/>
              <w:spacing w:line="100" w:lineRule="atLeast"/>
              <w:ind w:left="360"/>
            </w:pPr>
            <w:r w:rsidRPr="004713FB">
              <w:t>Uteliaisuus tutkia erilaisia kuvat</w:t>
            </w:r>
            <w:r>
              <w:t xml:space="preserve">aiteen suuntauksia ja kokeilla </w:t>
            </w:r>
            <w:r w:rsidRPr="004713FB">
              <w:t>er</w:t>
            </w:r>
            <w:r>
              <w:t xml:space="preserve">ilaisia kuvan tekemisen tapoja </w:t>
            </w:r>
          </w:p>
          <w:p w:rsidR="00494780" w:rsidRPr="004713FB" w:rsidRDefault="00494780" w:rsidP="00494780">
            <w:pPr>
              <w:numPr>
                <w:ilvl w:val="1"/>
                <w:numId w:val="181"/>
              </w:numPr>
              <w:suppressAutoHyphens/>
              <w:spacing w:line="100" w:lineRule="atLeast"/>
              <w:ind w:left="360"/>
            </w:pPr>
            <w:r w:rsidRPr="004713FB">
              <w:t xml:space="preserve">Osallistuminen ja vaikuttaminen </w:t>
            </w:r>
            <w:r>
              <w:t>(työskentely yksin ja ryhmässä)</w:t>
            </w:r>
          </w:p>
          <w:p w:rsidR="00494780" w:rsidRPr="004713FB" w:rsidRDefault="00494780" w:rsidP="00494780">
            <w:pPr>
              <w:numPr>
                <w:ilvl w:val="1"/>
                <w:numId w:val="181"/>
              </w:numPr>
              <w:suppressAutoHyphens/>
              <w:spacing w:line="100" w:lineRule="atLeast"/>
              <w:ind w:left="360"/>
            </w:pPr>
            <w:r w:rsidRPr="004713FB">
              <w:t>Oman työskentelyn ja oppimisen arvi</w:t>
            </w:r>
            <w:r>
              <w:t>ointi ja kehittäminen</w:t>
            </w:r>
          </w:p>
          <w:p w:rsidR="00494780" w:rsidRPr="00316C5F" w:rsidRDefault="00494780" w:rsidP="00494780">
            <w:pPr>
              <w:numPr>
                <w:ilvl w:val="1"/>
                <w:numId w:val="181"/>
              </w:numPr>
              <w:suppressAutoHyphens/>
              <w:spacing w:line="100" w:lineRule="atLeast"/>
              <w:ind w:left="360"/>
              <w:rPr>
                <w:color w:val="000000"/>
              </w:rPr>
            </w:pPr>
            <w:r w:rsidRPr="004713FB">
              <w:t xml:space="preserve">Materiaalien ja tekniikoiden turvallinen ja taloudellinen käyttö </w:t>
            </w:r>
            <w:r>
              <w:rPr>
                <w:color w:val="000000"/>
              </w:rPr>
              <w:t>(taiteellinen oppiminen)</w:t>
            </w:r>
          </w:p>
          <w:p w:rsidR="00494780" w:rsidRPr="00316C5F" w:rsidRDefault="00494780" w:rsidP="00494780">
            <w:pPr>
              <w:suppressAutoHyphens/>
              <w:spacing w:line="100" w:lineRule="atLeast"/>
              <w:rPr>
                <w:bCs/>
              </w:rPr>
            </w:pPr>
            <w:r w:rsidRPr="00316C5F">
              <w:rPr>
                <w:bCs/>
              </w:rPr>
              <w:t>Kulttuurinen osaaminen, vuorovaikutus ja ilmaisu (L2)</w:t>
            </w:r>
          </w:p>
          <w:p w:rsidR="00494780" w:rsidRPr="004713FB" w:rsidRDefault="00494780" w:rsidP="00494780">
            <w:pPr>
              <w:numPr>
                <w:ilvl w:val="1"/>
                <w:numId w:val="182"/>
              </w:numPr>
              <w:suppressAutoHyphens/>
              <w:spacing w:line="100" w:lineRule="atLeast"/>
              <w:ind w:left="360"/>
            </w:pPr>
            <w:r w:rsidRPr="004713FB">
              <w:t xml:space="preserve">Tutkiva, keksivä, kokeileva </w:t>
            </w:r>
            <w:r>
              <w:t>toiminta (erilaiset materiaalit ja työskentelytavat)</w:t>
            </w:r>
          </w:p>
          <w:p w:rsidR="00494780" w:rsidRPr="004713FB" w:rsidRDefault="00494780" w:rsidP="00494780">
            <w:pPr>
              <w:numPr>
                <w:ilvl w:val="1"/>
                <w:numId w:val="182"/>
              </w:numPr>
              <w:suppressAutoHyphens/>
              <w:spacing w:line="100" w:lineRule="atLeast"/>
              <w:ind w:left="360"/>
              <w:rPr>
                <w:color w:val="000000"/>
              </w:rPr>
            </w:pPr>
            <w:r w:rsidRPr="004713FB">
              <w:t>Omien ajatusten ja tunteiden ilmai</w:t>
            </w:r>
            <w:r>
              <w:t>seminen kuvataiteen keinoin ja tuotosten tulkitseminen</w:t>
            </w:r>
          </w:p>
          <w:p w:rsidR="00494780" w:rsidRPr="004713FB" w:rsidRDefault="00494780" w:rsidP="00494780">
            <w:pPr>
              <w:numPr>
                <w:ilvl w:val="1"/>
                <w:numId w:val="182"/>
              </w:numPr>
              <w:suppressAutoHyphens/>
              <w:spacing w:line="100" w:lineRule="atLeast"/>
              <w:ind w:left="360"/>
              <w:rPr>
                <w:color w:val="000000"/>
              </w:rPr>
            </w:pPr>
            <w:r w:rsidRPr="004713FB">
              <w:rPr>
                <w:color w:val="000000"/>
              </w:rPr>
              <w:t>Työ</w:t>
            </w:r>
            <w:r>
              <w:rPr>
                <w:color w:val="000000"/>
              </w:rPr>
              <w:t>skentelyprosessin dokumentointi</w:t>
            </w:r>
          </w:p>
          <w:p w:rsidR="00494780" w:rsidRPr="004713FB" w:rsidRDefault="00494780" w:rsidP="00494780">
            <w:pPr>
              <w:numPr>
                <w:ilvl w:val="1"/>
                <w:numId w:val="182"/>
              </w:numPr>
              <w:suppressAutoHyphens/>
              <w:spacing w:line="100" w:lineRule="atLeast"/>
              <w:ind w:left="360"/>
              <w:rPr>
                <w:color w:val="000000"/>
              </w:rPr>
            </w:pPr>
            <w:r>
              <w:rPr>
                <w:color w:val="000000"/>
              </w:rPr>
              <w:t>Itse-ja ryhmäarviointi</w:t>
            </w:r>
          </w:p>
          <w:p w:rsidR="00494780" w:rsidRPr="00316C5F" w:rsidRDefault="00494780" w:rsidP="00494780">
            <w:pPr>
              <w:numPr>
                <w:ilvl w:val="1"/>
                <w:numId w:val="182"/>
              </w:numPr>
              <w:suppressAutoHyphens/>
              <w:spacing w:line="100" w:lineRule="atLeast"/>
              <w:ind w:left="360"/>
              <w:rPr>
                <w:color w:val="000000"/>
              </w:rPr>
            </w:pPr>
            <w:r w:rsidRPr="004713FB">
              <w:rPr>
                <w:color w:val="000000"/>
              </w:rPr>
              <w:t>Eri kulttuurien taiteen, oman ja to</w:t>
            </w:r>
            <w:r>
              <w:rPr>
                <w:color w:val="000000"/>
              </w:rPr>
              <w:t>isten tekemän työn arvostaminen</w:t>
            </w:r>
          </w:p>
          <w:p w:rsidR="00494780" w:rsidRPr="00316C5F" w:rsidRDefault="00494780" w:rsidP="00494780">
            <w:pPr>
              <w:suppressAutoHyphens/>
              <w:spacing w:line="100" w:lineRule="atLeast"/>
            </w:pPr>
            <w:r w:rsidRPr="00316C5F">
              <w:rPr>
                <w:bCs/>
              </w:rPr>
              <w:t>Monilukutaito (L4)</w:t>
            </w:r>
          </w:p>
          <w:p w:rsidR="00494780" w:rsidRPr="004713FB" w:rsidRDefault="00494780" w:rsidP="00494780">
            <w:pPr>
              <w:numPr>
                <w:ilvl w:val="0"/>
                <w:numId w:val="183"/>
              </w:numPr>
              <w:suppressAutoHyphens/>
              <w:spacing w:line="100" w:lineRule="atLeast"/>
              <w:ind w:left="360"/>
              <w:rPr>
                <w:color w:val="000000"/>
              </w:rPr>
            </w:pPr>
            <w:r w:rsidRPr="004713FB">
              <w:t>Visuaalisuuden, tiedon t</w:t>
            </w:r>
            <w:r>
              <w:t>uottamisen ja esittämisen tavat</w:t>
            </w:r>
          </w:p>
          <w:p w:rsidR="00494780" w:rsidRPr="004713FB" w:rsidRDefault="00494780" w:rsidP="00494780">
            <w:pPr>
              <w:numPr>
                <w:ilvl w:val="0"/>
                <w:numId w:val="183"/>
              </w:numPr>
              <w:suppressAutoHyphens/>
              <w:spacing w:line="100" w:lineRule="atLeast"/>
              <w:ind w:left="360"/>
              <w:rPr>
                <w:b/>
                <w:bCs/>
              </w:rPr>
            </w:pPr>
            <w:r>
              <w:rPr>
                <w:color w:val="000000"/>
              </w:rPr>
              <w:t xml:space="preserve">Taiteen, </w:t>
            </w:r>
            <w:r w:rsidRPr="004713FB">
              <w:rPr>
                <w:color w:val="000000"/>
              </w:rPr>
              <w:t>kuvaviestinnän ja ympäristön tarkasteleminen ja arvioiminen esteettisestä, ekologis</w:t>
            </w:r>
            <w:r>
              <w:rPr>
                <w:color w:val="000000"/>
              </w:rPr>
              <w:t>esta ja eettisestä näkökulmasta</w:t>
            </w:r>
          </w:p>
          <w:p w:rsidR="00494780" w:rsidRPr="00316C5F" w:rsidRDefault="00494780" w:rsidP="00494780">
            <w:pPr>
              <w:suppressAutoHyphens/>
              <w:spacing w:line="100" w:lineRule="atLeast"/>
              <w:rPr>
                <w:color w:val="000000"/>
              </w:rPr>
            </w:pPr>
            <w:r w:rsidRPr="00316C5F">
              <w:rPr>
                <w:bCs/>
                <w:color w:val="000000"/>
              </w:rPr>
              <w:lastRenderedPageBreak/>
              <w:t>Osallistuminen, vaikuttaminen ja kestävän tulevaisuuden rakentaminen (L7)</w:t>
            </w:r>
          </w:p>
          <w:p w:rsidR="00494780" w:rsidRPr="004713FB" w:rsidRDefault="00494780" w:rsidP="00494780">
            <w:pPr>
              <w:numPr>
                <w:ilvl w:val="1"/>
                <w:numId w:val="184"/>
              </w:numPr>
              <w:suppressAutoHyphens/>
              <w:spacing w:line="100" w:lineRule="atLeast"/>
              <w:ind w:left="360"/>
              <w:rPr>
                <w:color w:val="000000"/>
              </w:rPr>
            </w:pPr>
            <w:r w:rsidRPr="004713FB">
              <w:rPr>
                <w:color w:val="000000"/>
              </w:rPr>
              <w:t>Kuvien tuottaminen ja tulkitseminen (taiteen tavat käsit</w:t>
            </w:r>
            <w:r>
              <w:rPr>
                <w:color w:val="000000"/>
              </w:rPr>
              <w:t>ellä elämän erilaisia ilmiöitä)</w:t>
            </w:r>
          </w:p>
          <w:p w:rsidR="00494780" w:rsidRDefault="00494780" w:rsidP="00494780">
            <w:pPr>
              <w:numPr>
                <w:ilvl w:val="1"/>
                <w:numId w:val="184"/>
              </w:numPr>
              <w:suppressAutoHyphens/>
              <w:spacing w:line="100" w:lineRule="atLeast"/>
              <w:ind w:left="360"/>
              <w:rPr>
                <w:color w:val="000000"/>
              </w:rPr>
            </w:pPr>
            <w:r w:rsidRPr="004713FB">
              <w:rPr>
                <w:color w:val="000000"/>
              </w:rPr>
              <w:t>Materiaalien ja tekniikoiden turv</w:t>
            </w:r>
            <w:r>
              <w:rPr>
                <w:color w:val="000000"/>
              </w:rPr>
              <w:t>allinen ja taloudellinen käyttö</w:t>
            </w:r>
          </w:p>
          <w:p w:rsidR="00494780" w:rsidRPr="004713FB" w:rsidRDefault="00494780" w:rsidP="00494780">
            <w:pPr>
              <w:numPr>
                <w:ilvl w:val="1"/>
                <w:numId w:val="184"/>
              </w:numPr>
              <w:suppressAutoHyphens/>
              <w:spacing w:line="100" w:lineRule="atLeast"/>
              <w:ind w:left="360"/>
              <w:rPr>
                <w:color w:val="000000"/>
              </w:rPr>
            </w:pPr>
            <w:r w:rsidRPr="004713FB">
              <w:rPr>
                <w:color w:val="000000"/>
              </w:rPr>
              <w:t>Työvälineist</w:t>
            </w:r>
            <w:r>
              <w:rPr>
                <w:color w:val="000000"/>
              </w:rPr>
              <w:t>ä- ja ympäristöstä huolehtiminen</w:t>
            </w:r>
          </w:p>
          <w:p w:rsidR="00494780" w:rsidRPr="004713FB" w:rsidRDefault="00494780" w:rsidP="00494780">
            <w:pPr>
              <w:numPr>
                <w:ilvl w:val="1"/>
                <w:numId w:val="184"/>
              </w:numPr>
              <w:suppressAutoHyphens/>
              <w:spacing w:line="100" w:lineRule="atLeast"/>
              <w:ind w:left="360"/>
              <w:rPr>
                <w:color w:val="000000"/>
              </w:rPr>
            </w:pPr>
            <w:r>
              <w:rPr>
                <w:color w:val="000000"/>
              </w:rPr>
              <w:t>Uteliaisuus</w:t>
            </w:r>
            <w:r w:rsidRPr="004713FB">
              <w:rPr>
                <w:color w:val="000000"/>
              </w:rPr>
              <w:t xml:space="preserve"> tutkia erilaisia kuvataiteen suuntauksia ja kokeilla er</w:t>
            </w:r>
            <w:r>
              <w:rPr>
                <w:color w:val="000000"/>
              </w:rPr>
              <w:t>ilaisia kuvan tekemisen tapoja</w:t>
            </w:r>
          </w:p>
          <w:p w:rsidR="00494780" w:rsidRPr="004713FB" w:rsidRDefault="00494780" w:rsidP="00494780">
            <w:pPr>
              <w:numPr>
                <w:ilvl w:val="1"/>
                <w:numId w:val="184"/>
              </w:numPr>
              <w:suppressAutoHyphens/>
              <w:spacing w:line="100" w:lineRule="atLeast"/>
              <w:ind w:left="360"/>
              <w:rPr>
                <w:color w:val="000000"/>
              </w:rPr>
            </w:pPr>
            <w:r w:rsidRPr="004713FB">
              <w:rPr>
                <w:color w:val="000000"/>
              </w:rPr>
              <w:t>Eri kulttuurien taiteen, oman ja to</w:t>
            </w:r>
            <w:r>
              <w:rPr>
                <w:color w:val="000000"/>
              </w:rPr>
              <w:t>isten tekemän työn arvostaminen</w:t>
            </w:r>
          </w:p>
          <w:p w:rsidR="00494780" w:rsidRPr="00316C5F" w:rsidRDefault="00494780" w:rsidP="00494780">
            <w:pPr>
              <w:numPr>
                <w:ilvl w:val="1"/>
                <w:numId w:val="184"/>
              </w:numPr>
              <w:suppressAutoHyphens/>
              <w:spacing w:line="100" w:lineRule="atLeast"/>
              <w:ind w:left="360"/>
              <w:rPr>
                <w:color w:val="000000"/>
              </w:rPr>
            </w:pPr>
            <w:r w:rsidRPr="004713FB">
              <w:rPr>
                <w:color w:val="000000"/>
              </w:rPr>
              <w:t>Pitkäjänteinen työ</w:t>
            </w:r>
            <w:r>
              <w:rPr>
                <w:color w:val="000000"/>
              </w:rPr>
              <w:t>skentely ja ajankäytön hallinta</w:t>
            </w:r>
          </w:p>
        </w:tc>
      </w:tr>
    </w:tbl>
    <w:p w:rsidR="00DF1DD1" w:rsidRDefault="00DF1DD1">
      <w:pPr>
        <w:rPr>
          <w:b/>
        </w:rPr>
      </w:pPr>
      <w:r>
        <w:rPr>
          <w:b/>
        </w:rPr>
        <w:lastRenderedPageBreak/>
        <w:br w:type="page"/>
      </w:r>
    </w:p>
    <w:p w:rsidR="00B65E6D" w:rsidRPr="00B65E6D" w:rsidRDefault="00B65E6D" w:rsidP="00B65E6D">
      <w:pPr>
        <w:rPr>
          <w:b/>
        </w:rPr>
      </w:pPr>
      <w:r w:rsidRPr="00B65E6D">
        <w:rPr>
          <w:b/>
        </w:rPr>
        <w:lastRenderedPageBreak/>
        <w:t>Kuvataiteen oppimisympäristöihin ja työtapoihin liitty</w:t>
      </w:r>
      <w:r>
        <w:rPr>
          <w:b/>
        </w:rPr>
        <w:t>vät tavoitteet vuosiluokilla 3–6</w:t>
      </w:r>
    </w:p>
    <w:p w:rsidR="00B65E6D" w:rsidRPr="00B65E6D" w:rsidRDefault="00B65E6D" w:rsidP="00B65E6D">
      <w:pPr>
        <w:jc w:val="both"/>
      </w:pPr>
      <w:r>
        <w:rPr>
          <w:rFonts w:cs="Segoe UI"/>
          <w:color w:val="000000"/>
          <w:shd w:val="clear" w:color="auto" w:fill="FFFFFF"/>
        </w:rPr>
        <w:t>”</w:t>
      </w:r>
      <w:r w:rsidRPr="00B65E6D">
        <w:rPr>
          <w:rFonts w:cs="Segoe UI"/>
          <w:color w:val="000000"/>
          <w:shd w:val="clear" w:color="auto" w:fill="FFFFFF"/>
        </w:rPr>
        <w:t>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3-6 tarkastellaan laajenevan elinpiirin ajankohtaisia taiteen ja muun visuaalisen kulttuurin ilmiöitä. Opetuksessa ohjataan taiteidenväliseen ja temaattiseen lähestymistapaan. Oppilaita kannustetaan suhtautumaan kriittisesti eri tietolähteisiin. Opetustilanteissa teknologioita ja verkkoympäristöjä hyödynnetään monipuolisesti, vastuullisesti ja turvallisesti.</w:t>
      </w:r>
      <w:r>
        <w:rPr>
          <w:rFonts w:cs="Segoe UI"/>
          <w:color w:val="000000"/>
          <w:shd w:val="clear" w:color="auto" w:fill="FFFFFF"/>
        </w:rPr>
        <w:t>” (OPS 2014, 268.)</w:t>
      </w:r>
    </w:p>
    <w:p w:rsidR="00B65E6D" w:rsidRPr="00B65E6D" w:rsidRDefault="00B65E6D" w:rsidP="00B65E6D">
      <w:pPr>
        <w:jc w:val="both"/>
        <w:rPr>
          <w:color w:val="0070C0"/>
        </w:rPr>
      </w:pPr>
      <w:r w:rsidRPr="00B65E6D">
        <w:rPr>
          <w:color w:val="0070C0"/>
        </w:rPr>
        <w:t>Kuvataiteen opetuksessa hyödynnetään monipuolisesti erilaisia oppimisympäristöjä ja työtapoja. Yllä on kuvattu kuvataiteen oppimisympäristöjen ja työtapojen mahdollisuudet kuvataiteen tietojen ja -taitojen opettamisessa ja oppimisessa. Korostetusti voidaan nostaa esiin tutkiva ja ilmiökeskeinen työskentelytapa.</w:t>
      </w:r>
    </w:p>
    <w:p w:rsidR="00B65E6D" w:rsidRPr="00B65E6D" w:rsidRDefault="00B65E6D" w:rsidP="00B65E6D">
      <w:pPr>
        <w:jc w:val="both"/>
        <w:rPr>
          <w:b/>
        </w:rPr>
      </w:pPr>
      <w:r w:rsidRPr="00B65E6D">
        <w:rPr>
          <w:b/>
        </w:rPr>
        <w:t>Ohjaus, eriyttäminen ja tuki</w:t>
      </w:r>
      <w:r>
        <w:rPr>
          <w:b/>
        </w:rPr>
        <w:t xml:space="preserve"> kuvataiteessa vuosiluokilla 3–6</w:t>
      </w:r>
    </w:p>
    <w:p w:rsidR="00B65E6D" w:rsidRPr="00B65E6D" w:rsidRDefault="00B65E6D" w:rsidP="00B65E6D">
      <w:pPr>
        <w:jc w:val="both"/>
        <w:rPr>
          <w:b/>
        </w:rPr>
      </w:pPr>
      <w:r>
        <w:rPr>
          <w:rFonts w:cs="Segoe UI"/>
          <w:color w:val="000000"/>
          <w:shd w:val="clear" w:color="auto" w:fill="FFFFFF"/>
        </w:rPr>
        <w:t>”</w:t>
      </w:r>
      <w:r w:rsidRPr="00B65E6D">
        <w:rPr>
          <w:rFonts w:cs="Segoe UI"/>
          <w:color w:val="000000"/>
          <w:shd w:val="clear" w:color="auto" w:fill="FFFFFF"/>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w:t>
      </w:r>
      <w:r>
        <w:rPr>
          <w:rFonts w:cs="Segoe UI"/>
          <w:color w:val="000000"/>
          <w:shd w:val="clear" w:color="auto" w:fill="FFFFFF"/>
        </w:rPr>
        <w:t>” (OPS 2014, 268.)</w:t>
      </w:r>
    </w:p>
    <w:p w:rsidR="00B65E6D" w:rsidRPr="00B65E6D" w:rsidRDefault="00B65E6D" w:rsidP="00B65E6D">
      <w:pPr>
        <w:jc w:val="both"/>
        <w:rPr>
          <w:b/>
          <w:color w:val="0070C0"/>
        </w:rPr>
      </w:pPr>
      <w:r w:rsidRPr="00B65E6D">
        <w:rPr>
          <w:color w:val="0070C0"/>
        </w:rPr>
        <w:t>Kuvataiteen oppiaineen tavoitteiden kannalta keskeistä ohjauksen, eriyttämisen ja tuen järjestämisessä on oppilaiden motivaation, oman toiminnan ohjauksen ja itseohjautuvuuden lisääminen. Eriyttämisen lähtökohtana ovat oppilaiden osaamistason mukaiset työtehtävät ja joustavat opetusjärjestelyt. Työskentelyssä voidaan hyödyntää vertaisohjaamista. Ohjaamisella, eriyttämisellä ja tuella pyritään parantamaan oppimista ja oppimisen syventymistä, kohottaa oppilaan itsetuntoa ja itseluottamusta. Tutkiva lähestymistapa auttaa oivaltamaan syy-yhteyksiä. Tämän oppimisprosessin aikana vastuu, itsenäisyys ja luovuus lisääntyvät.</w:t>
      </w:r>
    </w:p>
    <w:p w:rsidR="00B65E6D" w:rsidRPr="00B65E6D" w:rsidRDefault="00B65E6D" w:rsidP="00B65E6D">
      <w:pPr>
        <w:rPr>
          <w:b/>
        </w:rPr>
      </w:pPr>
      <w:r w:rsidRPr="00B65E6D">
        <w:rPr>
          <w:b/>
        </w:rPr>
        <w:t>Oppilaan oppimisen arviointi kuvataiteessa</w:t>
      </w:r>
      <w:r>
        <w:rPr>
          <w:b/>
        </w:rPr>
        <w:t xml:space="preserve"> vuosiluokilla 3–6</w:t>
      </w:r>
    </w:p>
    <w:p w:rsidR="00B02E5B" w:rsidRPr="00B65E6D" w:rsidRDefault="00B65E6D" w:rsidP="00316C5F">
      <w:pPr>
        <w:rPr>
          <w:rFonts w:cs="Segoe UI"/>
          <w:color w:val="000000"/>
          <w:shd w:val="clear" w:color="auto" w:fill="FFFFFF"/>
        </w:rPr>
      </w:pPr>
      <w:r w:rsidRPr="00B65E6D">
        <w:rPr>
          <w:rFonts w:cs="Segoe UI"/>
          <w:color w:val="000000"/>
          <w:shd w:val="clear" w:color="auto" w:fill="FFFFFF"/>
        </w:rPr>
        <w:t>”Oppimisen arviointi ja siihen perustuva palaute kuvataiteessa on luonteeltaan kannustavaa, ohjaavaa ja oppilaiden yksilöllisen edistymisen huomioivaa. Palautteella tuetaan kuvan tuottamisen ja tulkinnan taitojen, taiteen ja muun visuaalisen kulttuurin tuntemuksen, pitkäjänteisten työtapojen sekä itsearviointitaitojen kehittymistä. Oppilasta ohjataan omien ajatusten ilmaisemiseen ja toisten näkemysten arvostamiseen. Oppimisen arviointi kohdistuu kaikkiin opetuksen tavoitteissa määriteltyihin taideoppimisen ulottuvuuksiin.</w:t>
      </w:r>
    </w:p>
    <w:p w:rsidR="00B65E6D" w:rsidRDefault="00B65E6D" w:rsidP="00316C5F">
      <w:pPr>
        <w:rPr>
          <w:rFonts w:cs="Segoe UI"/>
          <w:color w:val="000000"/>
          <w:shd w:val="clear" w:color="auto" w:fill="FFFFFF"/>
        </w:rPr>
      </w:pPr>
      <w:r w:rsidRPr="00B65E6D">
        <w:rPr>
          <w:rFonts w:cs="Segoe UI"/>
          <w:color w:val="000000"/>
          <w:shd w:val="clear" w:color="auto" w:fill="FFFFFF"/>
        </w:rPr>
        <w:t xml:space="preserve">Antaessaan kuvataiteen sanallista arviota tai arvosanaa opettaja arvioi oppilaan osaamista suhteessa paikallisessa opetussuunnitelmassa asetettuihin tavoitteisiin. Määritellessään osaamisen tasoa 6. vuosiluokan lukuvuositodistusta varten opettaja käyttää kuvataiteen valtakunnallisia arviointikriteereitä. Opinnoissa edistymisen kannalta on keskeistä havainnoida oppilaan edistymistä kuvien tuottamiseen, vastaanottamiseen ja tulkitsemiseen liittyvien taitojen kehittämisessä.” </w:t>
      </w:r>
      <w:r>
        <w:rPr>
          <w:rFonts w:cs="Segoe UI"/>
          <w:color w:val="000000"/>
          <w:shd w:val="clear" w:color="auto" w:fill="FFFFFF"/>
        </w:rPr>
        <w:t>(OPS 2014, 268.)</w:t>
      </w:r>
    </w:p>
    <w:p w:rsidR="00501196" w:rsidRPr="00B65E6D" w:rsidRDefault="00501196" w:rsidP="00316C5F">
      <w:pPr>
        <w:rPr>
          <w:color w:val="0070C0"/>
        </w:rPr>
      </w:pPr>
    </w:p>
    <w:tbl>
      <w:tblPr>
        <w:tblStyle w:val="TaulukkoRuudukko11"/>
        <w:tblW w:w="0" w:type="auto"/>
        <w:tblLook w:val="04A0" w:firstRow="1" w:lastRow="0" w:firstColumn="1" w:lastColumn="0" w:noHBand="0" w:noVBand="1"/>
      </w:tblPr>
      <w:tblGrid>
        <w:gridCol w:w="3847"/>
        <w:gridCol w:w="3847"/>
        <w:gridCol w:w="7610"/>
      </w:tblGrid>
      <w:tr w:rsidR="00316C5F" w:rsidRPr="00316C5F" w:rsidTr="00316C5F">
        <w:tc>
          <w:tcPr>
            <w:tcW w:w="3847" w:type="dxa"/>
            <w:shd w:val="clear" w:color="auto" w:fill="F2F2F2" w:themeFill="background1" w:themeFillShade="F2"/>
          </w:tcPr>
          <w:p w:rsidR="00316C5F" w:rsidRPr="00316C5F" w:rsidRDefault="00316C5F" w:rsidP="00316C5F">
            <w:pPr>
              <w:rPr>
                <w:rFonts w:ascii="Calibri" w:eastAsia="Calibri" w:hAnsi="Calibri" w:cs="Calibri"/>
                <w:b/>
              </w:rPr>
            </w:pPr>
            <w:r w:rsidRPr="00316C5F">
              <w:rPr>
                <w:rFonts w:ascii="Calibri" w:eastAsia="Calibri" w:hAnsi="Calibri" w:cs="Calibri"/>
                <w:b/>
              </w:rPr>
              <w:lastRenderedPageBreak/>
              <w:t>Tavoitteet</w:t>
            </w:r>
          </w:p>
        </w:tc>
        <w:tc>
          <w:tcPr>
            <w:tcW w:w="3847" w:type="dxa"/>
            <w:shd w:val="clear" w:color="auto" w:fill="F2F2F2" w:themeFill="background1" w:themeFillShade="F2"/>
          </w:tcPr>
          <w:p w:rsidR="00316C5F" w:rsidRPr="00316C5F" w:rsidRDefault="00316C5F" w:rsidP="00316C5F">
            <w:pPr>
              <w:rPr>
                <w:rFonts w:ascii="Calibri" w:eastAsia="Calibri" w:hAnsi="Calibri" w:cs="Calibri"/>
                <w:b/>
              </w:rPr>
            </w:pPr>
            <w:r w:rsidRPr="00316C5F">
              <w:rPr>
                <w:rFonts w:ascii="Calibri" w:eastAsia="Calibri" w:hAnsi="Calibri" w:cs="Calibri"/>
                <w:b/>
              </w:rPr>
              <w:t>Arvioinnin kohteet</w:t>
            </w:r>
          </w:p>
          <w:p w:rsidR="00316C5F" w:rsidRPr="00316C5F" w:rsidRDefault="00316C5F" w:rsidP="00316C5F">
            <w:pPr>
              <w:rPr>
                <w:rFonts w:ascii="Calibri" w:eastAsia="Calibri" w:hAnsi="Calibri" w:cs="Calibri"/>
              </w:rPr>
            </w:pPr>
          </w:p>
        </w:tc>
        <w:tc>
          <w:tcPr>
            <w:tcW w:w="7610" w:type="dxa"/>
            <w:shd w:val="clear" w:color="auto" w:fill="F2F2F2" w:themeFill="background1" w:themeFillShade="F2"/>
          </w:tcPr>
          <w:p w:rsidR="00316C5F" w:rsidRPr="00316C5F" w:rsidRDefault="00316C5F" w:rsidP="00316C5F">
            <w:pPr>
              <w:rPr>
                <w:rFonts w:ascii="Calibri" w:eastAsia="Calibri" w:hAnsi="Calibri" w:cs="Calibri"/>
                <w:b/>
              </w:rPr>
            </w:pPr>
            <w:r w:rsidRPr="00316C5F">
              <w:rPr>
                <w:rFonts w:ascii="Calibri" w:eastAsia="Calibri" w:hAnsi="Calibri" w:cs="Calibri"/>
                <w:b/>
              </w:rPr>
              <w:t>Arvosanan kahdeksan (8)/ hyvä osaaminen</w:t>
            </w:r>
          </w:p>
        </w:tc>
      </w:tr>
      <w:tr w:rsidR="00316C5F" w:rsidRPr="00316C5F" w:rsidTr="00316C5F">
        <w:tc>
          <w:tcPr>
            <w:tcW w:w="15304" w:type="dxa"/>
            <w:gridSpan w:val="3"/>
            <w:shd w:val="clear" w:color="auto" w:fill="D9D9D9" w:themeFill="background1" w:themeFillShade="D9"/>
          </w:tcPr>
          <w:p w:rsidR="00316C5F" w:rsidRPr="00316C5F" w:rsidRDefault="00316C5F" w:rsidP="00316C5F">
            <w:pPr>
              <w:rPr>
                <w:b/>
                <w:color w:val="000000" w:themeColor="text1"/>
              </w:rPr>
            </w:pPr>
            <w:r>
              <w:rPr>
                <w:b/>
                <w:color w:val="000000" w:themeColor="text1"/>
              </w:rPr>
              <w:t>Visuaalinen havaitseminen ja ajattelu</w:t>
            </w:r>
          </w:p>
        </w:tc>
      </w:tr>
      <w:tr w:rsidR="00316C5F" w:rsidRPr="00316C5F" w:rsidTr="00316C5F">
        <w:tc>
          <w:tcPr>
            <w:tcW w:w="3847" w:type="dxa"/>
          </w:tcPr>
          <w:p w:rsidR="00316C5F" w:rsidRPr="00D91763" w:rsidRDefault="00316C5F" w:rsidP="00316C5F">
            <w:pPr>
              <w:rPr>
                <w:rFonts w:eastAsia="Times New Roman" w:cs="Times New Roman"/>
              </w:rPr>
            </w:pPr>
            <w:r w:rsidRPr="00D91763">
              <w:rPr>
                <w:b/>
              </w:rPr>
              <w:t>T1</w:t>
            </w:r>
            <w:r w:rsidRPr="00D91763">
              <w:t xml:space="preserve"> kannustaa oppilasta havainnoimaan taidetta, ympäristöä ja muuta visuaalista kulttuuria moniaistisesti ja käyttämään monipuolisesti kuvallisen tuottamisen menetelmiä</w:t>
            </w:r>
            <w:r w:rsidRPr="00D91763">
              <w:rPr>
                <w:rFonts w:eastAsia="Times New Roman" w:cs="Times New Roman"/>
              </w:rPr>
              <w:t xml:space="preserve"> </w:t>
            </w:r>
          </w:p>
          <w:p w:rsidR="00316C5F" w:rsidRPr="00D91763" w:rsidRDefault="00316C5F" w:rsidP="00316C5F">
            <w:pPr>
              <w:rPr>
                <w:rFonts w:eastAsia="Times New Roman" w:cs="Times New Roman"/>
              </w:rPr>
            </w:pPr>
          </w:p>
        </w:tc>
        <w:tc>
          <w:tcPr>
            <w:tcW w:w="3847" w:type="dxa"/>
          </w:tcPr>
          <w:p w:rsidR="00316C5F" w:rsidRPr="00316C5F" w:rsidRDefault="00316C5F" w:rsidP="00214530">
            <w:pPr>
              <w:numPr>
                <w:ilvl w:val="0"/>
                <w:numId w:val="186"/>
              </w:numPr>
              <w:ind w:left="360"/>
              <w:contextualSpacing/>
              <w:rPr>
                <w:rFonts w:ascii="Calibri" w:eastAsia="Calibri" w:hAnsi="Calibri" w:cs="Calibri"/>
              </w:rPr>
            </w:pPr>
            <w:r>
              <w:t>Taiteen, ympäristön ja muun visuaalisen kulttuurin havainnoiminen</w:t>
            </w:r>
          </w:p>
        </w:tc>
        <w:tc>
          <w:tcPr>
            <w:tcW w:w="7610" w:type="dxa"/>
          </w:tcPr>
          <w:p w:rsidR="00316C5F" w:rsidRPr="00316C5F" w:rsidRDefault="00316C5F" w:rsidP="00214530">
            <w:pPr>
              <w:numPr>
                <w:ilvl w:val="0"/>
                <w:numId w:val="186"/>
              </w:numPr>
              <w:ind w:left="360"/>
              <w:contextualSpacing/>
              <w:rPr>
                <w:rFonts w:ascii="Calibri" w:eastAsia="Calibri" w:hAnsi="Calibri" w:cs="Calibri"/>
              </w:rPr>
            </w:pPr>
            <w:r>
              <w:t xml:space="preserve">Oppilas osaa </w:t>
            </w:r>
            <w:r w:rsidR="00A069BC">
              <w:t>tehdä monipuolisia havaintoja ympäristöstä ja sen kuvista käyttämällä kuvallisia välineitä.</w:t>
            </w:r>
          </w:p>
        </w:tc>
      </w:tr>
      <w:tr w:rsidR="00316C5F" w:rsidRPr="00316C5F" w:rsidTr="00316C5F">
        <w:tc>
          <w:tcPr>
            <w:tcW w:w="3847" w:type="dxa"/>
          </w:tcPr>
          <w:p w:rsidR="00316C5F" w:rsidRPr="00D91763" w:rsidRDefault="006A67FA" w:rsidP="00316C5F">
            <w:pPr>
              <w:rPr>
                <w:rFonts w:ascii="Calibri" w:eastAsia="Calibri" w:hAnsi="Calibri" w:cs="Calibri"/>
              </w:rPr>
            </w:pPr>
            <w:proofErr w:type="gramStart"/>
            <w:r w:rsidRPr="00D91763">
              <w:rPr>
                <w:b/>
              </w:rPr>
              <w:t>T2</w:t>
            </w:r>
            <w:r w:rsidRPr="00D91763">
              <w:t xml:space="preserve"> rohkaista oppilasta keskustelemaan havainnoistaan ja ajatuksistaan sekä harjoittelemaan näkemystensä perustelemista</w:t>
            </w:r>
            <w:proofErr w:type="gramEnd"/>
            <w:r w:rsidRPr="00D91763">
              <w:rPr>
                <w:rFonts w:ascii="Calibri" w:eastAsia="Calibri" w:hAnsi="Calibri" w:cs="Calibri"/>
              </w:rPr>
              <w:t xml:space="preserve"> </w:t>
            </w:r>
          </w:p>
          <w:p w:rsidR="006A67FA" w:rsidRPr="00D91763" w:rsidRDefault="006A67FA" w:rsidP="00316C5F">
            <w:pPr>
              <w:rPr>
                <w:rFonts w:ascii="Calibri" w:eastAsia="Calibri" w:hAnsi="Calibri" w:cs="Calibri"/>
              </w:rPr>
            </w:pPr>
          </w:p>
        </w:tc>
        <w:tc>
          <w:tcPr>
            <w:tcW w:w="3847" w:type="dxa"/>
          </w:tcPr>
          <w:p w:rsidR="00316C5F" w:rsidRPr="00316C5F" w:rsidRDefault="006A67FA" w:rsidP="00214530">
            <w:pPr>
              <w:numPr>
                <w:ilvl w:val="0"/>
                <w:numId w:val="186"/>
              </w:numPr>
              <w:ind w:left="360"/>
              <w:contextualSpacing/>
              <w:rPr>
                <w:rFonts w:ascii="Calibri" w:eastAsia="Calibri" w:hAnsi="Calibri" w:cs="Calibri"/>
              </w:rPr>
            </w:pPr>
            <w:r>
              <w:t xml:space="preserve">Havaintojen ja </w:t>
            </w:r>
            <w:r w:rsidR="00A069BC">
              <w:t>ajatusten sanallistaminen</w:t>
            </w:r>
          </w:p>
        </w:tc>
        <w:tc>
          <w:tcPr>
            <w:tcW w:w="7610" w:type="dxa"/>
          </w:tcPr>
          <w:p w:rsidR="00316C5F" w:rsidRPr="00316C5F" w:rsidRDefault="006A67FA" w:rsidP="00214530">
            <w:pPr>
              <w:numPr>
                <w:ilvl w:val="0"/>
                <w:numId w:val="186"/>
              </w:numPr>
              <w:ind w:left="360"/>
              <w:contextualSpacing/>
              <w:rPr>
                <w:rFonts w:ascii="Calibri" w:eastAsia="Calibri" w:hAnsi="Calibri" w:cs="Calibri"/>
              </w:rPr>
            </w:pPr>
            <w:r>
              <w:t xml:space="preserve">Oppilas osaa </w:t>
            </w:r>
            <w:r w:rsidR="00A069BC">
              <w:t>kuvailla taiteeseen, ympäristöön ja muuhun visuaaliseen kulttuuriin liittyviä havaintojaan ja perustella ajatuksiaan sanallisesti.</w:t>
            </w:r>
          </w:p>
        </w:tc>
      </w:tr>
      <w:tr w:rsidR="00316C5F" w:rsidRPr="00316C5F" w:rsidTr="00316C5F">
        <w:tc>
          <w:tcPr>
            <w:tcW w:w="3847" w:type="dxa"/>
          </w:tcPr>
          <w:p w:rsidR="006A67FA" w:rsidRPr="00D91763" w:rsidRDefault="006A67FA" w:rsidP="00316C5F">
            <w:pPr>
              <w:rPr>
                <w:rFonts w:ascii="Calibri" w:eastAsia="Calibri" w:hAnsi="Calibri" w:cs="Calibri"/>
              </w:rPr>
            </w:pPr>
            <w:r w:rsidRPr="00D91763">
              <w:rPr>
                <w:b/>
              </w:rPr>
              <w:t>T3</w:t>
            </w:r>
            <w:r w:rsidRPr="00D91763">
              <w:t xml:space="preserve"> innostaa oppilasta ilmaisemaan havaintojaan ja ajatuksiaan kuvallisesti ja muita tiedon tuottamisen tapoja käyttäen</w:t>
            </w:r>
            <w:r w:rsidRPr="00D91763">
              <w:rPr>
                <w:rFonts w:ascii="Calibri" w:eastAsia="Calibri" w:hAnsi="Calibri" w:cs="Calibri"/>
              </w:rPr>
              <w:t xml:space="preserve"> </w:t>
            </w:r>
          </w:p>
          <w:p w:rsidR="00501196" w:rsidRPr="00D91763" w:rsidRDefault="00501196" w:rsidP="00316C5F">
            <w:pPr>
              <w:rPr>
                <w:rFonts w:ascii="Calibri" w:eastAsia="Calibri" w:hAnsi="Calibri" w:cs="Calibri"/>
              </w:rPr>
            </w:pPr>
          </w:p>
        </w:tc>
        <w:tc>
          <w:tcPr>
            <w:tcW w:w="3847" w:type="dxa"/>
          </w:tcPr>
          <w:p w:rsidR="00316C5F" w:rsidRPr="00316C5F" w:rsidRDefault="006A67FA" w:rsidP="00214530">
            <w:pPr>
              <w:numPr>
                <w:ilvl w:val="0"/>
                <w:numId w:val="186"/>
              </w:numPr>
              <w:ind w:left="360"/>
              <w:contextualSpacing/>
              <w:rPr>
                <w:rFonts w:ascii="Calibri" w:eastAsia="Calibri" w:hAnsi="Calibri" w:cs="Calibri"/>
              </w:rPr>
            </w:pPr>
            <w:r>
              <w:t>Havaintojen ja ajatusten kuvallinen ilmaiseminen</w:t>
            </w:r>
          </w:p>
        </w:tc>
        <w:tc>
          <w:tcPr>
            <w:tcW w:w="7610" w:type="dxa"/>
          </w:tcPr>
          <w:p w:rsidR="00316C5F" w:rsidRPr="00316C5F" w:rsidRDefault="006A67FA" w:rsidP="00214530">
            <w:pPr>
              <w:numPr>
                <w:ilvl w:val="0"/>
                <w:numId w:val="186"/>
              </w:numPr>
              <w:ind w:left="360"/>
              <w:contextualSpacing/>
              <w:rPr>
                <w:rFonts w:ascii="Calibri" w:eastAsia="Calibri" w:hAnsi="Calibri" w:cs="Calibri"/>
              </w:rPr>
            </w:pPr>
            <w:r>
              <w:t xml:space="preserve">Oppilas osaa ilmaista havaintojaan ja ajatuksiaan </w:t>
            </w:r>
            <w:r w:rsidR="00A069BC">
              <w:t>hyödyntämällä kuvien rinnalla myös muita tiedon tuottamisen tapoja.</w:t>
            </w:r>
          </w:p>
        </w:tc>
      </w:tr>
      <w:tr w:rsidR="00E00F98" w:rsidRPr="00316C5F" w:rsidTr="00E00F98">
        <w:tc>
          <w:tcPr>
            <w:tcW w:w="15304" w:type="dxa"/>
            <w:gridSpan w:val="3"/>
            <w:shd w:val="clear" w:color="auto" w:fill="D9D9D9" w:themeFill="background1" w:themeFillShade="D9"/>
          </w:tcPr>
          <w:p w:rsidR="00E00F98" w:rsidRPr="00D91763" w:rsidRDefault="00E00F98" w:rsidP="00E00F98">
            <w:pPr>
              <w:contextualSpacing/>
              <w:rPr>
                <w:b/>
              </w:rPr>
            </w:pPr>
            <w:r w:rsidRPr="00D91763">
              <w:rPr>
                <w:b/>
              </w:rPr>
              <w:t>Kuvallinen tuottaminen</w:t>
            </w:r>
          </w:p>
        </w:tc>
      </w:tr>
      <w:tr w:rsidR="00316C5F" w:rsidRPr="00316C5F" w:rsidTr="00316C5F">
        <w:tc>
          <w:tcPr>
            <w:tcW w:w="3847" w:type="dxa"/>
          </w:tcPr>
          <w:p w:rsidR="00316C5F" w:rsidRPr="00D91763" w:rsidRDefault="00E00F98" w:rsidP="00316C5F">
            <w:pPr>
              <w:rPr>
                <w:rFonts w:ascii="Calibri" w:eastAsia="Calibri" w:hAnsi="Calibri" w:cs="Calibri"/>
              </w:rPr>
            </w:pPr>
            <w:proofErr w:type="gramStart"/>
            <w:r w:rsidRPr="00D91763">
              <w:rPr>
                <w:b/>
              </w:rPr>
              <w:t>T4</w:t>
            </w:r>
            <w:r w:rsidRPr="00D91763">
              <w:t xml:space="preserve"> ohjata oppilasta käyttämään monipuolisesti erilaisia materiaaleja, tekniikoita ja ilmaisun keinoja sekä harjaannuttamaan kuvan tekemisen taitojaan</w:t>
            </w:r>
            <w:proofErr w:type="gramEnd"/>
            <w:r w:rsidRPr="00D91763">
              <w:rPr>
                <w:rFonts w:ascii="Calibri" w:eastAsia="Calibri" w:hAnsi="Calibri" w:cs="Calibri"/>
              </w:rPr>
              <w:t xml:space="preserve"> </w:t>
            </w:r>
          </w:p>
          <w:p w:rsidR="00E00F98" w:rsidRPr="00D91763" w:rsidRDefault="00E00F98" w:rsidP="00316C5F">
            <w:pPr>
              <w:rPr>
                <w:rFonts w:ascii="Calibri" w:eastAsia="Calibri" w:hAnsi="Calibri" w:cs="Calibri"/>
              </w:rPr>
            </w:pPr>
          </w:p>
        </w:tc>
        <w:tc>
          <w:tcPr>
            <w:tcW w:w="3847" w:type="dxa"/>
            <w:tcBorders>
              <w:bottom w:val="single" w:sz="4" w:space="0" w:color="auto"/>
            </w:tcBorders>
          </w:tcPr>
          <w:p w:rsidR="00316C5F" w:rsidRPr="00316C5F" w:rsidRDefault="00E00F98" w:rsidP="00214530">
            <w:pPr>
              <w:numPr>
                <w:ilvl w:val="0"/>
                <w:numId w:val="186"/>
              </w:numPr>
              <w:ind w:left="360"/>
              <w:contextualSpacing/>
              <w:rPr>
                <w:rFonts w:ascii="Calibri" w:eastAsia="Calibri" w:hAnsi="Calibri" w:cs="Calibri"/>
              </w:rPr>
            </w:pPr>
            <w:r>
              <w:t>Kuvallisten ilmaisukeinojen käyttäminen</w:t>
            </w:r>
          </w:p>
        </w:tc>
        <w:tc>
          <w:tcPr>
            <w:tcW w:w="7610" w:type="dxa"/>
          </w:tcPr>
          <w:p w:rsidR="00316C5F" w:rsidRPr="00316C5F" w:rsidRDefault="00E00F98" w:rsidP="00214530">
            <w:pPr>
              <w:numPr>
                <w:ilvl w:val="0"/>
                <w:numId w:val="185"/>
              </w:numPr>
              <w:ind w:left="360"/>
              <w:contextualSpacing/>
              <w:rPr>
                <w:rFonts w:ascii="Calibri" w:eastAsia="Calibri" w:hAnsi="Calibri" w:cs="Calibri"/>
              </w:rPr>
            </w:pPr>
            <w:r>
              <w:t>Oppilas osaa soveltaa erilaisia materiaaleja, tekniikoita ja ilmaisukeinoja kuvallisessa tuottamisessaan.</w:t>
            </w:r>
          </w:p>
        </w:tc>
      </w:tr>
      <w:tr w:rsidR="00316C5F" w:rsidRPr="00316C5F" w:rsidTr="00316C5F">
        <w:tc>
          <w:tcPr>
            <w:tcW w:w="3847" w:type="dxa"/>
          </w:tcPr>
          <w:p w:rsidR="00316C5F" w:rsidRPr="00D91763" w:rsidRDefault="00E00F98" w:rsidP="00316C5F">
            <w:pPr>
              <w:rPr>
                <w:rFonts w:eastAsia="Calibri" w:cs="Calibri"/>
              </w:rPr>
            </w:pPr>
            <w:proofErr w:type="gramStart"/>
            <w:r w:rsidRPr="00D91763">
              <w:rPr>
                <w:b/>
              </w:rPr>
              <w:t>T5</w:t>
            </w:r>
            <w:r w:rsidRPr="00D91763">
              <w:t xml:space="preserve"> ohjata oppilasta tavoitteelliseen kuvallisten taitojen kehittämiseen yksin ja yhteistyössä muiden kanssa</w:t>
            </w:r>
            <w:proofErr w:type="gramEnd"/>
            <w:r w:rsidRPr="00D91763">
              <w:rPr>
                <w:rFonts w:eastAsia="Calibri" w:cs="Calibri"/>
              </w:rPr>
              <w:t xml:space="preserve"> </w:t>
            </w:r>
          </w:p>
          <w:p w:rsidR="00E00F98" w:rsidRPr="00D91763" w:rsidRDefault="00E00F98" w:rsidP="00316C5F">
            <w:pPr>
              <w:rPr>
                <w:rFonts w:eastAsia="Calibri" w:cs="Calibri"/>
              </w:rPr>
            </w:pPr>
          </w:p>
        </w:tc>
        <w:tc>
          <w:tcPr>
            <w:tcW w:w="3847" w:type="dxa"/>
            <w:tcBorders>
              <w:bottom w:val="single" w:sz="4" w:space="0" w:color="auto"/>
            </w:tcBorders>
          </w:tcPr>
          <w:p w:rsidR="00316C5F" w:rsidRPr="00316C5F" w:rsidRDefault="00A069BC" w:rsidP="00214530">
            <w:pPr>
              <w:numPr>
                <w:ilvl w:val="0"/>
                <w:numId w:val="186"/>
              </w:numPr>
              <w:ind w:left="360"/>
              <w:contextualSpacing/>
              <w:rPr>
                <w:rFonts w:ascii="Calibri" w:eastAsia="Calibri" w:hAnsi="Calibri" w:cs="Calibri"/>
              </w:rPr>
            </w:pPr>
            <w:r>
              <w:t>Kuvailmaisun taitojen kehittäminen</w:t>
            </w:r>
          </w:p>
        </w:tc>
        <w:tc>
          <w:tcPr>
            <w:tcW w:w="7610" w:type="dxa"/>
          </w:tcPr>
          <w:p w:rsidR="00316C5F" w:rsidRPr="00316C5F" w:rsidRDefault="00E00F98" w:rsidP="00214530">
            <w:pPr>
              <w:numPr>
                <w:ilvl w:val="0"/>
                <w:numId w:val="186"/>
              </w:numPr>
              <w:ind w:left="360"/>
              <w:contextualSpacing/>
              <w:rPr>
                <w:rFonts w:ascii="Calibri" w:eastAsia="Calibri" w:hAnsi="Calibri" w:cs="Calibri"/>
              </w:rPr>
            </w:pPr>
            <w:r>
              <w:t xml:space="preserve">Oppilas osaa </w:t>
            </w:r>
            <w:r w:rsidR="00A069BC">
              <w:t>asettaa tavoitteita ja pyrkii kehittämään kuvailmaisuaan yksin ja ryhmän jäsenenä.</w:t>
            </w:r>
          </w:p>
        </w:tc>
      </w:tr>
      <w:tr w:rsidR="00316C5F" w:rsidRPr="00316C5F" w:rsidTr="00316C5F">
        <w:tc>
          <w:tcPr>
            <w:tcW w:w="3847" w:type="dxa"/>
          </w:tcPr>
          <w:p w:rsidR="00E00F98" w:rsidRPr="00D91763" w:rsidRDefault="00A069BC" w:rsidP="00316C5F">
            <w:pPr>
              <w:rPr>
                <w:rFonts w:ascii="Calibri" w:eastAsia="Calibri" w:hAnsi="Calibri" w:cs="Calibri"/>
              </w:rPr>
            </w:pPr>
            <w:proofErr w:type="gramStart"/>
            <w:r w:rsidRPr="00D91763">
              <w:rPr>
                <w:b/>
              </w:rPr>
              <w:t>T6</w:t>
            </w:r>
            <w:r w:rsidRPr="00D91763">
              <w:t xml:space="preserve"> ohjata oppilasta tutustumaan erilaisiin kuvallisen viestinnän tapoihin ja käyttämään kuvallisen vaikuttamisen keinoja omissa kuvissaan</w:t>
            </w:r>
            <w:proofErr w:type="gramEnd"/>
            <w:r w:rsidRPr="00D91763">
              <w:rPr>
                <w:rFonts w:ascii="Calibri" w:eastAsia="Calibri" w:hAnsi="Calibri" w:cs="Calibri"/>
              </w:rPr>
              <w:t xml:space="preserve"> </w:t>
            </w:r>
          </w:p>
          <w:p w:rsidR="00A069BC" w:rsidRPr="00D91763" w:rsidRDefault="00A069BC" w:rsidP="00316C5F">
            <w:pPr>
              <w:rPr>
                <w:rFonts w:ascii="Calibri" w:eastAsia="Calibri" w:hAnsi="Calibri" w:cs="Calibri"/>
              </w:rPr>
            </w:pPr>
          </w:p>
        </w:tc>
        <w:tc>
          <w:tcPr>
            <w:tcW w:w="3847" w:type="dxa"/>
            <w:tcBorders>
              <w:top w:val="single" w:sz="4" w:space="0" w:color="auto"/>
            </w:tcBorders>
          </w:tcPr>
          <w:p w:rsidR="00316C5F" w:rsidRPr="00316C5F" w:rsidRDefault="00A069BC" w:rsidP="00214530">
            <w:pPr>
              <w:numPr>
                <w:ilvl w:val="0"/>
                <w:numId w:val="186"/>
              </w:numPr>
              <w:ind w:left="360"/>
              <w:contextualSpacing/>
              <w:rPr>
                <w:rFonts w:ascii="Calibri" w:eastAsia="Calibri" w:hAnsi="Calibri" w:cs="Calibri"/>
              </w:rPr>
            </w:pPr>
            <w:r>
              <w:t>Kuvien avulla vaikuttaminen ja osallistuminen</w:t>
            </w:r>
          </w:p>
        </w:tc>
        <w:tc>
          <w:tcPr>
            <w:tcW w:w="7610" w:type="dxa"/>
          </w:tcPr>
          <w:p w:rsidR="00316C5F" w:rsidRPr="00316C5F" w:rsidRDefault="00A069BC" w:rsidP="00214530">
            <w:pPr>
              <w:numPr>
                <w:ilvl w:val="0"/>
                <w:numId w:val="186"/>
              </w:numPr>
              <w:ind w:left="360"/>
              <w:contextualSpacing/>
              <w:rPr>
                <w:rFonts w:ascii="Calibri" w:eastAsia="Calibri" w:hAnsi="Calibri" w:cs="Calibri"/>
              </w:rPr>
            </w:pPr>
            <w:r>
              <w:rPr>
                <w:rFonts w:cs="Lucida Grande"/>
                <w:color w:val="000000"/>
              </w:rPr>
              <w:t>Oppilas osaa käyttää erilaisia kuvallisen vaikuttamisen keinoja ilmaistessaan mielipiteitään.</w:t>
            </w:r>
          </w:p>
        </w:tc>
      </w:tr>
      <w:tr w:rsidR="00316C5F" w:rsidRPr="00316C5F" w:rsidTr="00316C5F">
        <w:tc>
          <w:tcPr>
            <w:tcW w:w="15304" w:type="dxa"/>
            <w:gridSpan w:val="3"/>
            <w:shd w:val="clear" w:color="auto" w:fill="D9D9D9" w:themeFill="background1" w:themeFillShade="D9"/>
          </w:tcPr>
          <w:p w:rsidR="00316C5F" w:rsidRPr="00D91763" w:rsidRDefault="00E00F98" w:rsidP="00316C5F">
            <w:pPr>
              <w:contextualSpacing/>
              <w:rPr>
                <w:rFonts w:cs="Lucida Grande"/>
                <w:b/>
              </w:rPr>
            </w:pPr>
            <w:r w:rsidRPr="00D91763">
              <w:rPr>
                <w:rFonts w:cs="Lucida Grande"/>
                <w:b/>
              </w:rPr>
              <w:t>Visuaalisen kulttuurin tulkinta</w:t>
            </w:r>
          </w:p>
        </w:tc>
      </w:tr>
      <w:tr w:rsidR="00316C5F" w:rsidRPr="00316C5F" w:rsidTr="00316C5F">
        <w:tc>
          <w:tcPr>
            <w:tcW w:w="3847" w:type="dxa"/>
          </w:tcPr>
          <w:p w:rsidR="00CA308B" w:rsidRPr="00D91763" w:rsidRDefault="00CA308B" w:rsidP="00316C5F">
            <w:pPr>
              <w:rPr>
                <w:rFonts w:ascii="Calibri" w:eastAsia="Calibri" w:hAnsi="Calibri" w:cs="Calibri"/>
              </w:rPr>
            </w:pPr>
            <w:proofErr w:type="gramStart"/>
            <w:r w:rsidRPr="00D91763">
              <w:rPr>
                <w:b/>
              </w:rPr>
              <w:t>T7</w:t>
            </w:r>
            <w:r w:rsidRPr="00D91763">
              <w:t xml:space="preserve"> ohjata oppilasta soveltamaan kuvallisia, sanallisia ja muita kuvatulkinnan menetelmiä</w:t>
            </w:r>
            <w:proofErr w:type="gramEnd"/>
            <w:r w:rsidRPr="00D91763">
              <w:rPr>
                <w:rFonts w:ascii="Calibri" w:eastAsia="Calibri" w:hAnsi="Calibri" w:cs="Calibri"/>
              </w:rPr>
              <w:t xml:space="preserve"> </w:t>
            </w:r>
          </w:p>
        </w:tc>
        <w:tc>
          <w:tcPr>
            <w:tcW w:w="3847" w:type="dxa"/>
          </w:tcPr>
          <w:p w:rsidR="00316C5F" w:rsidRPr="00316C5F" w:rsidRDefault="00A069BC" w:rsidP="00214530">
            <w:pPr>
              <w:numPr>
                <w:ilvl w:val="0"/>
                <w:numId w:val="186"/>
              </w:numPr>
              <w:ind w:left="360"/>
              <w:contextualSpacing/>
              <w:rPr>
                <w:rFonts w:ascii="Calibri" w:eastAsia="Calibri" w:hAnsi="Calibri" w:cs="Calibri"/>
              </w:rPr>
            </w:pPr>
            <w:r>
              <w:t>Kuvien tarkastelu</w:t>
            </w:r>
          </w:p>
        </w:tc>
        <w:tc>
          <w:tcPr>
            <w:tcW w:w="7610" w:type="dxa"/>
          </w:tcPr>
          <w:p w:rsidR="00316C5F" w:rsidRPr="00316C5F" w:rsidRDefault="00A069BC" w:rsidP="00214530">
            <w:pPr>
              <w:numPr>
                <w:ilvl w:val="0"/>
                <w:numId w:val="186"/>
              </w:numPr>
              <w:ind w:left="360"/>
              <w:contextualSpacing/>
              <w:rPr>
                <w:rFonts w:ascii="Calibri" w:eastAsia="Calibri" w:hAnsi="Calibri" w:cs="Calibri"/>
              </w:rPr>
            </w:pPr>
            <w:r>
              <w:t>Oppilas osaa tarkastella sisällön, muodon ja asiayhteyden vaikutusta erilaisten kuvien tulkintaan.</w:t>
            </w:r>
          </w:p>
        </w:tc>
      </w:tr>
      <w:tr w:rsidR="00316C5F" w:rsidRPr="00316C5F" w:rsidTr="00316C5F">
        <w:tc>
          <w:tcPr>
            <w:tcW w:w="3847" w:type="dxa"/>
          </w:tcPr>
          <w:p w:rsidR="00316C5F" w:rsidRPr="00D91763" w:rsidRDefault="00CA308B" w:rsidP="00316C5F">
            <w:pPr>
              <w:rPr>
                <w:rFonts w:ascii="Calibri" w:eastAsia="Calibri" w:hAnsi="Calibri" w:cs="Calibri"/>
              </w:rPr>
            </w:pPr>
            <w:proofErr w:type="gramStart"/>
            <w:r w:rsidRPr="00D91763">
              <w:rPr>
                <w:b/>
              </w:rPr>
              <w:lastRenderedPageBreak/>
              <w:t>T8</w:t>
            </w:r>
            <w:r w:rsidRPr="00D91763">
              <w:t xml:space="preserve"> ohjata oppilasta tarkastelemaan taiteen ja muun visuaalisen kulttuurin merkitystä yksilölle, yhteisölle ja yhteiskunnalle historian ja kulttuurin näkökulmista</w:t>
            </w:r>
            <w:proofErr w:type="gramEnd"/>
            <w:r w:rsidRPr="00D91763">
              <w:rPr>
                <w:rFonts w:ascii="Calibri" w:eastAsia="Calibri" w:hAnsi="Calibri" w:cs="Calibri"/>
              </w:rPr>
              <w:t xml:space="preserve"> </w:t>
            </w:r>
          </w:p>
          <w:p w:rsidR="00CA308B" w:rsidRPr="00D91763" w:rsidRDefault="00CA308B" w:rsidP="00316C5F">
            <w:pPr>
              <w:rPr>
                <w:rFonts w:ascii="Calibri" w:eastAsia="Calibri" w:hAnsi="Calibri" w:cs="Calibri"/>
              </w:rPr>
            </w:pPr>
          </w:p>
        </w:tc>
        <w:tc>
          <w:tcPr>
            <w:tcW w:w="3847" w:type="dxa"/>
          </w:tcPr>
          <w:p w:rsidR="00316C5F" w:rsidRPr="00316C5F" w:rsidRDefault="00A069BC" w:rsidP="00214530">
            <w:pPr>
              <w:numPr>
                <w:ilvl w:val="0"/>
                <w:numId w:val="186"/>
              </w:numPr>
              <w:ind w:left="360"/>
              <w:contextualSpacing/>
              <w:rPr>
                <w:rFonts w:ascii="Calibri" w:eastAsia="Calibri" w:hAnsi="Calibri" w:cs="Calibri"/>
              </w:rPr>
            </w:pPr>
            <w:r>
              <w:t>Kuvatulkinnan menetelmien käyttäminen</w:t>
            </w:r>
          </w:p>
        </w:tc>
        <w:tc>
          <w:tcPr>
            <w:tcW w:w="7610" w:type="dxa"/>
          </w:tcPr>
          <w:p w:rsidR="00316C5F" w:rsidRPr="00316C5F" w:rsidRDefault="00A069BC" w:rsidP="00214530">
            <w:pPr>
              <w:numPr>
                <w:ilvl w:val="0"/>
                <w:numId w:val="186"/>
              </w:numPr>
              <w:ind w:left="360"/>
              <w:contextualSpacing/>
              <w:rPr>
                <w:rFonts w:ascii="Calibri" w:eastAsia="Calibri" w:hAnsi="Calibri" w:cs="Calibri"/>
              </w:rPr>
            </w:pPr>
            <w:r>
              <w:t>Oppilas osaa tulkita kuvia teoksen, tekijän ja katsojan näkökulmista sekä hyödyntää tulkintojaan kuvista keskusteltaessa.</w:t>
            </w:r>
          </w:p>
        </w:tc>
      </w:tr>
      <w:tr w:rsidR="00316C5F" w:rsidRPr="00316C5F" w:rsidTr="00316C5F">
        <w:tc>
          <w:tcPr>
            <w:tcW w:w="3847" w:type="dxa"/>
          </w:tcPr>
          <w:p w:rsidR="00316C5F" w:rsidRPr="00D91763" w:rsidRDefault="00CA308B" w:rsidP="00316C5F">
            <w:pPr>
              <w:rPr>
                <w:rFonts w:ascii="Calibri" w:eastAsia="Calibri" w:hAnsi="Calibri" w:cs="Calibri"/>
                <w:b/>
              </w:rPr>
            </w:pPr>
            <w:r w:rsidRPr="00D91763">
              <w:rPr>
                <w:b/>
              </w:rPr>
              <w:t>T9</w:t>
            </w:r>
            <w:r w:rsidRPr="00D91763">
              <w:t xml:space="preserve"> innostaa oppilasta soveltamaan eri aikojen ja kulttuurien kuvailmaisun tapoja kuvallisessa tuottamisessaan</w:t>
            </w:r>
            <w:r w:rsidRPr="00D91763">
              <w:rPr>
                <w:rFonts w:ascii="Calibri" w:eastAsia="Calibri" w:hAnsi="Calibri" w:cs="Calibri"/>
                <w:b/>
              </w:rPr>
              <w:t xml:space="preserve"> </w:t>
            </w:r>
          </w:p>
          <w:p w:rsidR="00CA308B" w:rsidRPr="00D91763" w:rsidRDefault="00CA308B" w:rsidP="00316C5F">
            <w:pPr>
              <w:rPr>
                <w:rFonts w:ascii="Calibri" w:eastAsia="Calibri" w:hAnsi="Calibri" w:cs="Calibri"/>
                <w:b/>
              </w:rPr>
            </w:pPr>
          </w:p>
        </w:tc>
        <w:tc>
          <w:tcPr>
            <w:tcW w:w="3847" w:type="dxa"/>
          </w:tcPr>
          <w:p w:rsidR="00316C5F" w:rsidRPr="00316C5F" w:rsidRDefault="00CA308B" w:rsidP="00214530">
            <w:pPr>
              <w:numPr>
                <w:ilvl w:val="0"/>
                <w:numId w:val="186"/>
              </w:numPr>
              <w:ind w:left="360"/>
              <w:contextualSpacing/>
              <w:rPr>
                <w:rFonts w:ascii="Calibri" w:eastAsia="Calibri" w:hAnsi="Calibri" w:cs="Calibri"/>
              </w:rPr>
            </w:pPr>
            <w:r>
              <w:t>Kuvailmaisun tapojen käyttäminen</w:t>
            </w:r>
          </w:p>
        </w:tc>
        <w:tc>
          <w:tcPr>
            <w:tcW w:w="7610" w:type="dxa"/>
          </w:tcPr>
          <w:p w:rsidR="00316C5F" w:rsidRPr="00316C5F" w:rsidRDefault="00CA308B" w:rsidP="00214530">
            <w:pPr>
              <w:numPr>
                <w:ilvl w:val="0"/>
                <w:numId w:val="186"/>
              </w:numPr>
              <w:ind w:left="360"/>
              <w:contextualSpacing/>
              <w:rPr>
                <w:rFonts w:ascii="Calibri" w:eastAsia="Calibri" w:hAnsi="Calibri" w:cs="Calibri"/>
              </w:rPr>
            </w:pPr>
            <w:r>
              <w:t>Oppilas osaa hyödyntää erilaisia kuvailmaisun tapoja tarkastellessaan taidetta ja muuta visuaalista kulttuuria sekä tehdessään omia kuvia.</w:t>
            </w:r>
          </w:p>
        </w:tc>
      </w:tr>
      <w:tr w:rsidR="00CA308B" w:rsidRPr="00316C5F" w:rsidTr="00CA308B">
        <w:tc>
          <w:tcPr>
            <w:tcW w:w="15304" w:type="dxa"/>
            <w:gridSpan w:val="3"/>
            <w:shd w:val="clear" w:color="auto" w:fill="D9D9D9" w:themeFill="background1" w:themeFillShade="D9"/>
          </w:tcPr>
          <w:p w:rsidR="00CA308B" w:rsidRPr="00D91763" w:rsidRDefault="00CA308B" w:rsidP="00CA308B">
            <w:pPr>
              <w:contextualSpacing/>
              <w:rPr>
                <w:b/>
              </w:rPr>
            </w:pPr>
            <w:r w:rsidRPr="00D91763">
              <w:rPr>
                <w:b/>
              </w:rPr>
              <w:t>Esteettinen, ekologinen ja eettinen arvottaminen</w:t>
            </w:r>
          </w:p>
        </w:tc>
      </w:tr>
      <w:tr w:rsidR="00CA308B" w:rsidRPr="00316C5F" w:rsidTr="00316C5F">
        <w:tc>
          <w:tcPr>
            <w:tcW w:w="3847" w:type="dxa"/>
          </w:tcPr>
          <w:p w:rsidR="00CA308B" w:rsidRPr="00D91763" w:rsidRDefault="00CA308B" w:rsidP="00316C5F">
            <w:pPr>
              <w:rPr>
                <w:rFonts w:eastAsia="Calibri" w:cs="Calibri"/>
              </w:rPr>
            </w:pPr>
            <w:r w:rsidRPr="00D91763">
              <w:rPr>
                <w:b/>
              </w:rPr>
              <w:t>T10</w:t>
            </w:r>
            <w:r w:rsidRPr="00D91763">
              <w:t xml:space="preserve"> </w:t>
            </w:r>
            <w:r w:rsidRPr="00D91763">
              <w:rPr>
                <w:rFonts w:eastAsia="Calibri" w:cs="Calibri"/>
              </w:rPr>
              <w:t>ohjata oppilasta ottamaan kantaa taiteessa, ympäristössä ja muussa visuaalisessa kulttuurissa ilmeneviin arvoihin</w:t>
            </w:r>
          </w:p>
          <w:p w:rsidR="00CA308B" w:rsidRPr="00D91763" w:rsidRDefault="00CA308B" w:rsidP="00316C5F">
            <w:pPr>
              <w:rPr>
                <w:b/>
              </w:rPr>
            </w:pPr>
          </w:p>
        </w:tc>
        <w:tc>
          <w:tcPr>
            <w:tcW w:w="3847" w:type="dxa"/>
          </w:tcPr>
          <w:p w:rsidR="00CA308B" w:rsidRDefault="00CA308B" w:rsidP="00214530">
            <w:pPr>
              <w:numPr>
                <w:ilvl w:val="0"/>
                <w:numId w:val="186"/>
              </w:numPr>
              <w:ind w:left="360"/>
              <w:contextualSpacing/>
            </w:pPr>
            <w:r>
              <w:t>Arvojen tarkasteleminen</w:t>
            </w:r>
          </w:p>
        </w:tc>
        <w:tc>
          <w:tcPr>
            <w:tcW w:w="7610" w:type="dxa"/>
          </w:tcPr>
          <w:p w:rsidR="00CA308B" w:rsidRDefault="00CA308B" w:rsidP="00214530">
            <w:pPr>
              <w:numPr>
                <w:ilvl w:val="0"/>
                <w:numId w:val="186"/>
              </w:numPr>
              <w:ind w:left="360"/>
              <w:contextualSpacing/>
            </w:pPr>
            <w:r>
              <w:t>Oppilas osaa ilmaista näkemyksiään taiteessa, ympäristössä ja muussa visuaalisessa kulttuurissa ilmenevistä arvoista.</w:t>
            </w:r>
          </w:p>
        </w:tc>
      </w:tr>
      <w:tr w:rsidR="00CA308B" w:rsidRPr="00316C5F" w:rsidTr="00316C5F">
        <w:tc>
          <w:tcPr>
            <w:tcW w:w="3847" w:type="dxa"/>
          </w:tcPr>
          <w:p w:rsidR="00CA308B" w:rsidRPr="00D91763" w:rsidRDefault="00CA308B" w:rsidP="00316C5F">
            <w:r w:rsidRPr="00D91763">
              <w:rPr>
                <w:b/>
              </w:rPr>
              <w:t>T11</w:t>
            </w:r>
            <w:r w:rsidRPr="00D91763">
              <w:t xml:space="preserve"> kannustaa oppilasta ottamaan kuvailmaisussaan huomioon kulttuurinen moninaisuus ja kestävä kehitys sekä vaikuttamaan kuvien avulla</w:t>
            </w:r>
          </w:p>
          <w:p w:rsidR="00CA308B" w:rsidRPr="00D91763" w:rsidRDefault="00CA308B" w:rsidP="00316C5F">
            <w:pPr>
              <w:rPr>
                <w:b/>
              </w:rPr>
            </w:pPr>
          </w:p>
        </w:tc>
        <w:tc>
          <w:tcPr>
            <w:tcW w:w="3847" w:type="dxa"/>
          </w:tcPr>
          <w:p w:rsidR="00CA308B" w:rsidRDefault="00CA308B" w:rsidP="00214530">
            <w:pPr>
              <w:numPr>
                <w:ilvl w:val="0"/>
                <w:numId w:val="186"/>
              </w:numPr>
              <w:ind w:left="360"/>
              <w:contextualSpacing/>
            </w:pPr>
            <w:r>
              <w:t>Kuvailmaisun sisältöjen ja toimintatapojen valinta</w:t>
            </w:r>
          </w:p>
        </w:tc>
        <w:tc>
          <w:tcPr>
            <w:tcW w:w="7610" w:type="dxa"/>
          </w:tcPr>
          <w:p w:rsidR="00CA308B" w:rsidRDefault="00CA308B" w:rsidP="00214530">
            <w:pPr>
              <w:numPr>
                <w:ilvl w:val="0"/>
                <w:numId w:val="186"/>
              </w:numPr>
              <w:ind w:left="360"/>
              <w:contextualSpacing/>
            </w:pPr>
            <w:r>
              <w:t>Oppilas ottaa kuvailmaisussaan huomioon kulttuuriseen moninaisuuteen ja kestävään kehitykseen liittyviä näkökulmia.</w:t>
            </w:r>
          </w:p>
        </w:tc>
      </w:tr>
    </w:tbl>
    <w:p w:rsidR="00316C5F" w:rsidRDefault="00316C5F" w:rsidP="00316C5F">
      <w:pPr>
        <w:rPr>
          <w:color w:val="0070C0"/>
        </w:rPr>
      </w:pPr>
    </w:p>
    <w:p w:rsidR="00B65E6D" w:rsidRPr="00B65E6D" w:rsidRDefault="00B65E6D" w:rsidP="00B65E6D">
      <w:pPr>
        <w:jc w:val="both"/>
        <w:rPr>
          <w:color w:val="0070C0"/>
        </w:rPr>
      </w:pPr>
      <w:r w:rsidRPr="00B65E6D">
        <w:rPr>
          <w:color w:val="0070C0"/>
        </w:rPr>
        <w:t>Kuvataiteessa arviointi kohdistuu visuaaliseen havaitsemiseen ja ajatteluun, kuvalliseen tuottamiseen, visuaalisen kulttuurin tulkintaan sekä esteettiseen, ekologiseen ja eettiseen arvottamiseen. Arviointi on luonteeltaan monimuotoista, jatkuvaa, säännöllistä, ohjaavaa ja kannustavaa. Opettajan palautteen ohella merkityksellisiä ovat sekä itsearviointi, vertaisarviointi että ryhmäarviointi.</w:t>
      </w:r>
    </w:p>
    <w:p w:rsidR="00B65E6D" w:rsidRDefault="00B65E6D" w:rsidP="00316C5F">
      <w:pPr>
        <w:rPr>
          <w:color w:val="0070C0"/>
        </w:rPr>
      </w:pPr>
    </w:p>
    <w:sectPr w:rsidR="00B65E6D" w:rsidSect="00BB67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0000000B"/>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0000000C"/>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 w15:restartNumberingAfterBreak="0">
    <w:nsid w:val="00000012"/>
    <w:multiLevelType w:val="multilevel"/>
    <w:tmpl w:val="0C1E33B4"/>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00000015"/>
    <w:multiLevelType w:val="multilevel"/>
    <w:tmpl w:val="4808D204"/>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0000001B"/>
    <w:multiLevelType w:val="multilevel"/>
    <w:tmpl w:val="B6B616E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9" w15:restartNumberingAfterBreak="0">
    <w:nsid w:val="00000022"/>
    <w:multiLevelType w:val="multilevel"/>
    <w:tmpl w:val="65667BB6"/>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23"/>
    <w:multiLevelType w:val="multilevel"/>
    <w:tmpl w:val="65667BB6"/>
    <w:lvl w:ilvl="0">
      <w:numFmt w:val="bullet"/>
      <w:lvlText w:val="-"/>
      <w:lvlJc w:val="left"/>
      <w:pPr>
        <w:tabs>
          <w:tab w:val="num" w:pos="720"/>
        </w:tabs>
        <w:ind w:left="720" w:hanging="360"/>
      </w:pPr>
      <w:rPr>
        <w:rFonts w:ascii="Garamond" w:eastAsiaTheme="minorEastAsia" w:hAnsi="Garamond" w:cstheme="minorBidi" w:hint="default"/>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1" w15:restartNumberingAfterBreak="0">
    <w:nsid w:val="00000027"/>
    <w:multiLevelType w:val="multilevel"/>
    <w:tmpl w:val="8348E7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2" w15:restartNumberingAfterBreak="0">
    <w:nsid w:val="00000028"/>
    <w:multiLevelType w:val="multilevel"/>
    <w:tmpl w:val="8348E7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3" w15:restartNumberingAfterBreak="0">
    <w:nsid w:val="00000029"/>
    <w:multiLevelType w:val="multilevel"/>
    <w:tmpl w:val="72F8FDA2"/>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38"/>
    <w:multiLevelType w:val="multilevel"/>
    <w:tmpl w:val="E752B5A6"/>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3E"/>
    <w:multiLevelType w:val="multilevel"/>
    <w:tmpl w:val="4044DF78"/>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3F"/>
    <w:multiLevelType w:val="multilevel"/>
    <w:tmpl w:val="4044DF78"/>
    <w:lvl w:ilvl="0">
      <w:numFmt w:val="bullet"/>
      <w:lvlText w:val="-"/>
      <w:lvlJc w:val="left"/>
      <w:pPr>
        <w:tabs>
          <w:tab w:val="num" w:pos="720"/>
        </w:tabs>
        <w:ind w:left="720" w:hanging="360"/>
      </w:pPr>
      <w:rPr>
        <w:rFonts w:ascii="Garamond" w:eastAsiaTheme="minorEastAsia" w:hAnsi="Garamond" w:cstheme="minorBidi" w:hint="default"/>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7" w15:restartNumberingAfterBreak="0">
    <w:nsid w:val="00000043"/>
    <w:multiLevelType w:val="multilevel"/>
    <w:tmpl w:val="601EC08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 w15:restartNumberingAfterBreak="0">
    <w:nsid w:val="0000004B"/>
    <w:multiLevelType w:val="multilevel"/>
    <w:tmpl w:val="0A8AA1E2"/>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8479CF"/>
    <w:multiLevelType w:val="hybridMultilevel"/>
    <w:tmpl w:val="E3D630EA"/>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011710FF"/>
    <w:multiLevelType w:val="multilevel"/>
    <w:tmpl w:val="76E21FF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21" w15:restartNumberingAfterBreak="0">
    <w:nsid w:val="01C93A51"/>
    <w:multiLevelType w:val="multilevel"/>
    <w:tmpl w:val="0C4ABF6C"/>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2" w15:restartNumberingAfterBreak="0">
    <w:nsid w:val="01D5649E"/>
    <w:multiLevelType w:val="multilevel"/>
    <w:tmpl w:val="8528E14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3" w15:restartNumberingAfterBreak="0">
    <w:nsid w:val="050E0CA5"/>
    <w:multiLevelType w:val="hybridMultilevel"/>
    <w:tmpl w:val="C1C2C5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5D6171B"/>
    <w:multiLevelType w:val="hybridMultilevel"/>
    <w:tmpl w:val="1338B1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61B5CE1"/>
    <w:multiLevelType w:val="hybridMultilevel"/>
    <w:tmpl w:val="F81287F4"/>
    <w:lvl w:ilvl="0" w:tplc="788C3738">
      <w:numFmt w:val="bullet"/>
      <w:lvlText w:val="-"/>
      <w:lvlJc w:val="left"/>
      <w:pPr>
        <w:ind w:left="1800" w:hanging="360"/>
      </w:pPr>
      <w:rPr>
        <w:rFonts w:ascii="Garamond" w:eastAsiaTheme="minorEastAsia" w:hAnsi="Garamond"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6" w15:restartNumberingAfterBreak="0">
    <w:nsid w:val="063A207B"/>
    <w:multiLevelType w:val="multilevel"/>
    <w:tmpl w:val="A01CF0F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7" w15:restartNumberingAfterBreak="0">
    <w:nsid w:val="066F7F98"/>
    <w:multiLevelType w:val="multilevel"/>
    <w:tmpl w:val="5D40BCB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8" w15:restartNumberingAfterBreak="0">
    <w:nsid w:val="072C5B02"/>
    <w:multiLevelType w:val="multilevel"/>
    <w:tmpl w:val="63AC19D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29" w15:restartNumberingAfterBreak="0">
    <w:nsid w:val="08B53335"/>
    <w:multiLevelType w:val="hybridMultilevel"/>
    <w:tmpl w:val="53EAC5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091B77B8"/>
    <w:multiLevelType w:val="multilevel"/>
    <w:tmpl w:val="41C0F6A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1" w15:restartNumberingAfterBreak="0">
    <w:nsid w:val="0A69033D"/>
    <w:multiLevelType w:val="multilevel"/>
    <w:tmpl w:val="CAE41AA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2" w15:restartNumberingAfterBreak="0">
    <w:nsid w:val="0A7E330D"/>
    <w:multiLevelType w:val="multilevel"/>
    <w:tmpl w:val="810E7DEE"/>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3" w15:restartNumberingAfterBreak="0">
    <w:nsid w:val="0B171ED2"/>
    <w:multiLevelType w:val="multilevel"/>
    <w:tmpl w:val="1C2AF734"/>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4" w15:restartNumberingAfterBreak="0">
    <w:nsid w:val="0B8227C2"/>
    <w:multiLevelType w:val="hybridMultilevel"/>
    <w:tmpl w:val="D8B66A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0BC47F52"/>
    <w:multiLevelType w:val="multilevel"/>
    <w:tmpl w:val="724417B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6" w15:restartNumberingAfterBreak="0">
    <w:nsid w:val="0C0B258D"/>
    <w:multiLevelType w:val="multilevel"/>
    <w:tmpl w:val="97F4E412"/>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7" w15:restartNumberingAfterBreak="0">
    <w:nsid w:val="0CC10355"/>
    <w:multiLevelType w:val="multilevel"/>
    <w:tmpl w:val="E6A02558"/>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38" w15:restartNumberingAfterBreak="0">
    <w:nsid w:val="0D5A6089"/>
    <w:multiLevelType w:val="multilevel"/>
    <w:tmpl w:val="7D1AF3F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9" w15:restartNumberingAfterBreak="0">
    <w:nsid w:val="0E8D6273"/>
    <w:multiLevelType w:val="hybridMultilevel"/>
    <w:tmpl w:val="27541A0E"/>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0FD91BA9"/>
    <w:multiLevelType w:val="hybridMultilevel"/>
    <w:tmpl w:val="1A1C1EE4"/>
    <w:lvl w:ilvl="0" w:tplc="788C3738">
      <w:numFmt w:val="bullet"/>
      <w:lvlText w:val="-"/>
      <w:lvlJc w:val="left"/>
      <w:pPr>
        <w:ind w:left="720" w:hanging="360"/>
      </w:pPr>
      <w:rPr>
        <w:rFonts w:ascii="Garamond" w:eastAsiaTheme="minorEastAsia" w:hAnsi="Garamond" w:cstheme="minorBid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1" w15:restartNumberingAfterBreak="0">
    <w:nsid w:val="105E1ADA"/>
    <w:multiLevelType w:val="multilevel"/>
    <w:tmpl w:val="960A6622"/>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2" w15:restartNumberingAfterBreak="0">
    <w:nsid w:val="1089185E"/>
    <w:multiLevelType w:val="multilevel"/>
    <w:tmpl w:val="2D429D6A"/>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43" w15:restartNumberingAfterBreak="0">
    <w:nsid w:val="10D27A9B"/>
    <w:multiLevelType w:val="multilevel"/>
    <w:tmpl w:val="995CD06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4" w15:restartNumberingAfterBreak="0">
    <w:nsid w:val="10E24EBD"/>
    <w:multiLevelType w:val="multilevel"/>
    <w:tmpl w:val="00B0CCA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5" w15:restartNumberingAfterBreak="0">
    <w:nsid w:val="12487682"/>
    <w:multiLevelType w:val="hybridMultilevel"/>
    <w:tmpl w:val="52F604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13030B51"/>
    <w:multiLevelType w:val="multilevel"/>
    <w:tmpl w:val="A184BFB4"/>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7" w15:restartNumberingAfterBreak="0">
    <w:nsid w:val="131010DC"/>
    <w:multiLevelType w:val="multilevel"/>
    <w:tmpl w:val="F6EA0A06"/>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8" w15:restartNumberingAfterBreak="0">
    <w:nsid w:val="137D5E66"/>
    <w:multiLevelType w:val="hybridMultilevel"/>
    <w:tmpl w:val="5AC6EEC6"/>
    <w:lvl w:ilvl="0" w:tplc="788C3738">
      <w:numFmt w:val="bullet"/>
      <w:lvlText w:val="-"/>
      <w:lvlJc w:val="left"/>
      <w:pPr>
        <w:ind w:left="720" w:hanging="360"/>
      </w:pPr>
      <w:rPr>
        <w:rFonts w:ascii="Garamond" w:eastAsiaTheme="minorEastAsia" w:hAnsi="Garamond" w:cstheme="minorBid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9" w15:restartNumberingAfterBreak="0">
    <w:nsid w:val="14E60008"/>
    <w:multiLevelType w:val="hybridMultilevel"/>
    <w:tmpl w:val="BD8067E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8E4199C"/>
    <w:multiLevelType w:val="multilevel"/>
    <w:tmpl w:val="6AB6414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1" w15:restartNumberingAfterBreak="0">
    <w:nsid w:val="19A033D7"/>
    <w:multiLevelType w:val="multilevel"/>
    <w:tmpl w:val="1CBE037E"/>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numFmt w:val="bullet"/>
      <w:lvlText w:val="-"/>
      <w:lvlJc w:val="left"/>
      <w:pPr>
        <w:tabs>
          <w:tab w:val="num" w:pos="1440"/>
        </w:tabs>
        <w:ind w:left="1440" w:hanging="360"/>
      </w:pPr>
      <w:rPr>
        <w:rFonts w:ascii="Garamond" w:eastAsiaTheme="minorEastAsia" w:hAnsi="Garamond" w:cstheme="minorBidi" w:hint="default"/>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2" w15:restartNumberingAfterBreak="0">
    <w:nsid w:val="19F570BF"/>
    <w:multiLevelType w:val="hybridMultilevel"/>
    <w:tmpl w:val="3A3C5F8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19FB75A3"/>
    <w:multiLevelType w:val="multilevel"/>
    <w:tmpl w:val="67F0BC7E"/>
    <w:lvl w:ilvl="0">
      <w:numFmt w:val="bullet"/>
      <w:lvlText w:val="-"/>
      <w:lvlJc w:val="left"/>
      <w:pPr>
        <w:tabs>
          <w:tab w:val="num" w:pos="770"/>
        </w:tabs>
        <w:ind w:left="770" w:hanging="360"/>
      </w:pPr>
      <w:rPr>
        <w:rFonts w:ascii="Garamond" w:eastAsiaTheme="minorEastAsia" w:hAnsi="Garamond" w:cstheme="minorBidi" w:hint="default"/>
        <w:b w:val="0"/>
        <w:bCs w:val="0"/>
      </w:rPr>
    </w:lvl>
    <w:lvl w:ilvl="1">
      <w:start w:val="1"/>
      <w:numFmt w:val="decimal"/>
      <w:lvlText w:val="%2."/>
      <w:lvlJc w:val="left"/>
      <w:pPr>
        <w:tabs>
          <w:tab w:val="num" w:pos="1130"/>
        </w:tabs>
        <w:ind w:left="1130" w:hanging="360"/>
      </w:pPr>
      <w:rPr>
        <w:b w:val="0"/>
        <w:bCs w:val="0"/>
      </w:rPr>
    </w:lvl>
    <w:lvl w:ilvl="2">
      <w:start w:val="1"/>
      <w:numFmt w:val="decimal"/>
      <w:lvlText w:val="%3."/>
      <w:lvlJc w:val="left"/>
      <w:pPr>
        <w:tabs>
          <w:tab w:val="num" w:pos="1490"/>
        </w:tabs>
        <w:ind w:left="1490" w:hanging="360"/>
      </w:pPr>
      <w:rPr>
        <w:b w:val="0"/>
        <w:bCs w:val="0"/>
      </w:rPr>
    </w:lvl>
    <w:lvl w:ilvl="3">
      <w:start w:val="1"/>
      <w:numFmt w:val="decimal"/>
      <w:lvlText w:val="%4."/>
      <w:lvlJc w:val="left"/>
      <w:pPr>
        <w:tabs>
          <w:tab w:val="num" w:pos="1850"/>
        </w:tabs>
        <w:ind w:left="1850" w:hanging="360"/>
      </w:pPr>
      <w:rPr>
        <w:b w:val="0"/>
        <w:bCs w:val="0"/>
      </w:rPr>
    </w:lvl>
    <w:lvl w:ilvl="4">
      <w:start w:val="1"/>
      <w:numFmt w:val="decimal"/>
      <w:lvlText w:val="%5."/>
      <w:lvlJc w:val="left"/>
      <w:pPr>
        <w:tabs>
          <w:tab w:val="num" w:pos="2210"/>
        </w:tabs>
        <w:ind w:left="2210" w:hanging="360"/>
      </w:pPr>
      <w:rPr>
        <w:b w:val="0"/>
        <w:bCs w:val="0"/>
      </w:rPr>
    </w:lvl>
    <w:lvl w:ilvl="5">
      <w:start w:val="1"/>
      <w:numFmt w:val="decimal"/>
      <w:lvlText w:val="%6."/>
      <w:lvlJc w:val="left"/>
      <w:pPr>
        <w:tabs>
          <w:tab w:val="num" w:pos="2570"/>
        </w:tabs>
        <w:ind w:left="2570" w:hanging="360"/>
      </w:pPr>
      <w:rPr>
        <w:b w:val="0"/>
        <w:bCs w:val="0"/>
      </w:rPr>
    </w:lvl>
    <w:lvl w:ilvl="6">
      <w:start w:val="1"/>
      <w:numFmt w:val="decimal"/>
      <w:lvlText w:val="%7."/>
      <w:lvlJc w:val="left"/>
      <w:pPr>
        <w:tabs>
          <w:tab w:val="num" w:pos="2930"/>
        </w:tabs>
        <w:ind w:left="2930" w:hanging="360"/>
      </w:pPr>
      <w:rPr>
        <w:b w:val="0"/>
        <w:bCs w:val="0"/>
      </w:rPr>
    </w:lvl>
    <w:lvl w:ilvl="7">
      <w:start w:val="1"/>
      <w:numFmt w:val="decimal"/>
      <w:lvlText w:val="%8."/>
      <w:lvlJc w:val="left"/>
      <w:pPr>
        <w:tabs>
          <w:tab w:val="num" w:pos="3290"/>
        </w:tabs>
        <w:ind w:left="3290" w:hanging="360"/>
      </w:pPr>
      <w:rPr>
        <w:b w:val="0"/>
        <w:bCs w:val="0"/>
      </w:rPr>
    </w:lvl>
    <w:lvl w:ilvl="8">
      <w:start w:val="1"/>
      <w:numFmt w:val="decimal"/>
      <w:lvlText w:val="%9."/>
      <w:lvlJc w:val="left"/>
      <w:pPr>
        <w:tabs>
          <w:tab w:val="num" w:pos="3650"/>
        </w:tabs>
        <w:ind w:left="3650" w:hanging="360"/>
      </w:pPr>
      <w:rPr>
        <w:b w:val="0"/>
        <w:bCs w:val="0"/>
      </w:rPr>
    </w:lvl>
  </w:abstractNum>
  <w:abstractNum w:abstractNumId="54" w15:restartNumberingAfterBreak="0">
    <w:nsid w:val="1A933639"/>
    <w:multiLevelType w:val="multilevel"/>
    <w:tmpl w:val="D7825902"/>
    <w:lvl w:ilvl="0">
      <w:numFmt w:val="bullet"/>
      <w:lvlText w:val="-"/>
      <w:lvlJc w:val="left"/>
      <w:pPr>
        <w:tabs>
          <w:tab w:val="num" w:pos="770"/>
        </w:tabs>
        <w:ind w:left="770" w:hanging="360"/>
      </w:pPr>
      <w:rPr>
        <w:rFonts w:ascii="Garamond" w:eastAsiaTheme="minorEastAsia" w:hAnsi="Garamond" w:cstheme="minorBidi" w:hint="default"/>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55" w15:restartNumberingAfterBreak="0">
    <w:nsid w:val="1B0A7339"/>
    <w:multiLevelType w:val="hybridMultilevel"/>
    <w:tmpl w:val="2EDC2258"/>
    <w:lvl w:ilvl="0" w:tplc="788C3738">
      <w:numFmt w:val="bullet"/>
      <w:lvlText w:val="-"/>
      <w:lvlJc w:val="left"/>
      <w:pPr>
        <w:ind w:left="720" w:hanging="360"/>
      </w:pPr>
      <w:rPr>
        <w:rFonts w:ascii="Garamond" w:eastAsiaTheme="minorEastAsia" w:hAnsi="Garamond" w:cstheme="minorBid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6" w15:restartNumberingAfterBreak="0">
    <w:nsid w:val="1CDC591C"/>
    <w:multiLevelType w:val="multilevel"/>
    <w:tmpl w:val="B518083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7" w15:restartNumberingAfterBreak="0">
    <w:nsid w:val="1D0C7EC2"/>
    <w:multiLevelType w:val="multilevel"/>
    <w:tmpl w:val="3E6630AA"/>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8" w15:restartNumberingAfterBreak="0">
    <w:nsid w:val="1D422C36"/>
    <w:multiLevelType w:val="multilevel"/>
    <w:tmpl w:val="A6F482FE"/>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9" w15:restartNumberingAfterBreak="0">
    <w:nsid w:val="1DEC0CE8"/>
    <w:multiLevelType w:val="multilevel"/>
    <w:tmpl w:val="9FB2F4DC"/>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0" w15:restartNumberingAfterBreak="0">
    <w:nsid w:val="1F147D0C"/>
    <w:multiLevelType w:val="multilevel"/>
    <w:tmpl w:val="0528202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1" w15:restartNumberingAfterBreak="0">
    <w:nsid w:val="1F9668FC"/>
    <w:multiLevelType w:val="multilevel"/>
    <w:tmpl w:val="9BF6B8E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2" w15:restartNumberingAfterBreak="0">
    <w:nsid w:val="1FB50E91"/>
    <w:multiLevelType w:val="multilevel"/>
    <w:tmpl w:val="297A7844"/>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3" w15:restartNumberingAfterBreak="0">
    <w:nsid w:val="219D4904"/>
    <w:multiLevelType w:val="multilevel"/>
    <w:tmpl w:val="E876843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4" w15:restartNumberingAfterBreak="0">
    <w:nsid w:val="21AA3988"/>
    <w:multiLevelType w:val="multilevel"/>
    <w:tmpl w:val="B186D6E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5" w15:restartNumberingAfterBreak="0">
    <w:nsid w:val="21C235C2"/>
    <w:multiLevelType w:val="hybridMultilevel"/>
    <w:tmpl w:val="74C05F30"/>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6"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2292065B"/>
    <w:multiLevelType w:val="multilevel"/>
    <w:tmpl w:val="DEB2DA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8" w15:restartNumberingAfterBreak="0">
    <w:nsid w:val="24382503"/>
    <w:multiLevelType w:val="multilevel"/>
    <w:tmpl w:val="5DA63DA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9" w15:restartNumberingAfterBreak="0">
    <w:nsid w:val="24574C04"/>
    <w:multiLevelType w:val="multilevel"/>
    <w:tmpl w:val="0BDC6A8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70" w15:restartNumberingAfterBreak="0">
    <w:nsid w:val="258C380E"/>
    <w:multiLevelType w:val="multilevel"/>
    <w:tmpl w:val="3B28F68E"/>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71" w15:restartNumberingAfterBreak="0">
    <w:nsid w:val="25DE65F1"/>
    <w:multiLevelType w:val="multilevel"/>
    <w:tmpl w:val="2BDCEC28"/>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72" w15:restartNumberingAfterBreak="0">
    <w:nsid w:val="27272E70"/>
    <w:multiLevelType w:val="multilevel"/>
    <w:tmpl w:val="658C3A7C"/>
    <w:lvl w:ilvl="0">
      <w:numFmt w:val="bullet"/>
      <w:lvlText w:val="-"/>
      <w:lvlJc w:val="left"/>
      <w:pPr>
        <w:tabs>
          <w:tab w:val="num" w:pos="770"/>
        </w:tabs>
        <w:ind w:left="770" w:hanging="360"/>
      </w:pPr>
      <w:rPr>
        <w:rFonts w:ascii="Garamond" w:eastAsiaTheme="minorEastAsia" w:hAnsi="Garamond" w:cstheme="minorBidi" w:hint="default"/>
        <w:b w:val="0"/>
        <w:bCs w:val="0"/>
      </w:rPr>
    </w:lvl>
    <w:lvl w:ilvl="1">
      <w:start w:val="1"/>
      <w:numFmt w:val="decimal"/>
      <w:lvlText w:val="%2."/>
      <w:lvlJc w:val="left"/>
      <w:pPr>
        <w:tabs>
          <w:tab w:val="num" w:pos="1130"/>
        </w:tabs>
        <w:ind w:left="1130" w:hanging="360"/>
      </w:pPr>
      <w:rPr>
        <w:b w:val="0"/>
        <w:bCs w:val="0"/>
      </w:rPr>
    </w:lvl>
    <w:lvl w:ilvl="2">
      <w:start w:val="1"/>
      <w:numFmt w:val="decimal"/>
      <w:lvlText w:val="%3."/>
      <w:lvlJc w:val="left"/>
      <w:pPr>
        <w:tabs>
          <w:tab w:val="num" w:pos="1490"/>
        </w:tabs>
        <w:ind w:left="1490" w:hanging="360"/>
      </w:pPr>
      <w:rPr>
        <w:b w:val="0"/>
        <w:bCs w:val="0"/>
      </w:rPr>
    </w:lvl>
    <w:lvl w:ilvl="3">
      <w:start w:val="1"/>
      <w:numFmt w:val="decimal"/>
      <w:lvlText w:val="%4."/>
      <w:lvlJc w:val="left"/>
      <w:pPr>
        <w:tabs>
          <w:tab w:val="num" w:pos="1850"/>
        </w:tabs>
        <w:ind w:left="1850" w:hanging="360"/>
      </w:pPr>
      <w:rPr>
        <w:b w:val="0"/>
        <w:bCs w:val="0"/>
      </w:rPr>
    </w:lvl>
    <w:lvl w:ilvl="4">
      <w:start w:val="1"/>
      <w:numFmt w:val="decimal"/>
      <w:lvlText w:val="%5."/>
      <w:lvlJc w:val="left"/>
      <w:pPr>
        <w:tabs>
          <w:tab w:val="num" w:pos="2210"/>
        </w:tabs>
        <w:ind w:left="2210" w:hanging="360"/>
      </w:pPr>
      <w:rPr>
        <w:b w:val="0"/>
        <w:bCs w:val="0"/>
      </w:rPr>
    </w:lvl>
    <w:lvl w:ilvl="5">
      <w:start w:val="1"/>
      <w:numFmt w:val="decimal"/>
      <w:lvlText w:val="%6."/>
      <w:lvlJc w:val="left"/>
      <w:pPr>
        <w:tabs>
          <w:tab w:val="num" w:pos="2570"/>
        </w:tabs>
        <w:ind w:left="2570" w:hanging="360"/>
      </w:pPr>
      <w:rPr>
        <w:b w:val="0"/>
        <w:bCs w:val="0"/>
      </w:rPr>
    </w:lvl>
    <w:lvl w:ilvl="6">
      <w:start w:val="1"/>
      <w:numFmt w:val="decimal"/>
      <w:lvlText w:val="%7."/>
      <w:lvlJc w:val="left"/>
      <w:pPr>
        <w:tabs>
          <w:tab w:val="num" w:pos="2930"/>
        </w:tabs>
        <w:ind w:left="2930" w:hanging="360"/>
      </w:pPr>
      <w:rPr>
        <w:b w:val="0"/>
        <w:bCs w:val="0"/>
      </w:rPr>
    </w:lvl>
    <w:lvl w:ilvl="7">
      <w:start w:val="1"/>
      <w:numFmt w:val="decimal"/>
      <w:lvlText w:val="%8."/>
      <w:lvlJc w:val="left"/>
      <w:pPr>
        <w:tabs>
          <w:tab w:val="num" w:pos="3290"/>
        </w:tabs>
        <w:ind w:left="3290" w:hanging="360"/>
      </w:pPr>
      <w:rPr>
        <w:b w:val="0"/>
        <w:bCs w:val="0"/>
      </w:rPr>
    </w:lvl>
    <w:lvl w:ilvl="8">
      <w:start w:val="1"/>
      <w:numFmt w:val="decimal"/>
      <w:lvlText w:val="%9."/>
      <w:lvlJc w:val="left"/>
      <w:pPr>
        <w:tabs>
          <w:tab w:val="num" w:pos="3650"/>
        </w:tabs>
        <w:ind w:left="3650" w:hanging="360"/>
      </w:pPr>
      <w:rPr>
        <w:b w:val="0"/>
        <w:bCs w:val="0"/>
      </w:rPr>
    </w:lvl>
  </w:abstractNum>
  <w:abstractNum w:abstractNumId="73" w15:restartNumberingAfterBreak="0">
    <w:nsid w:val="274076EC"/>
    <w:multiLevelType w:val="multilevel"/>
    <w:tmpl w:val="3140E4F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4" w15:restartNumberingAfterBreak="0">
    <w:nsid w:val="27843BE2"/>
    <w:multiLevelType w:val="multilevel"/>
    <w:tmpl w:val="0C1E33B4"/>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5" w15:restartNumberingAfterBreak="0">
    <w:nsid w:val="284F2724"/>
    <w:multiLevelType w:val="multilevel"/>
    <w:tmpl w:val="B20611B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76" w15:restartNumberingAfterBreak="0">
    <w:nsid w:val="291E1E46"/>
    <w:multiLevelType w:val="hybridMultilevel"/>
    <w:tmpl w:val="2CFAF7A4"/>
    <w:lvl w:ilvl="0" w:tplc="788C3738">
      <w:numFmt w:val="bullet"/>
      <w:lvlText w:val="-"/>
      <w:lvlJc w:val="left"/>
      <w:pPr>
        <w:ind w:left="1080" w:hanging="360"/>
      </w:pPr>
      <w:rPr>
        <w:rFonts w:ascii="Garamond" w:eastAsiaTheme="minorEastAsia" w:hAnsi="Garamond"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7" w15:restartNumberingAfterBreak="0">
    <w:nsid w:val="296C428A"/>
    <w:multiLevelType w:val="multilevel"/>
    <w:tmpl w:val="EF2C2D0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8" w15:restartNumberingAfterBreak="0">
    <w:nsid w:val="2BC96CC9"/>
    <w:multiLevelType w:val="hybridMultilevel"/>
    <w:tmpl w:val="68AC18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2D2766F2"/>
    <w:multiLevelType w:val="multilevel"/>
    <w:tmpl w:val="4750429C"/>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0" w15:restartNumberingAfterBreak="0">
    <w:nsid w:val="2D51402E"/>
    <w:multiLevelType w:val="multilevel"/>
    <w:tmpl w:val="B6B616E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81" w15:restartNumberingAfterBreak="0">
    <w:nsid w:val="2DCD4B5C"/>
    <w:multiLevelType w:val="multilevel"/>
    <w:tmpl w:val="7A8E21C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2" w15:restartNumberingAfterBreak="0">
    <w:nsid w:val="2E2E4B0F"/>
    <w:multiLevelType w:val="multilevel"/>
    <w:tmpl w:val="89DE9886"/>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83" w15:restartNumberingAfterBreak="0">
    <w:nsid w:val="2EB21E92"/>
    <w:multiLevelType w:val="multilevel"/>
    <w:tmpl w:val="FBA46A7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84" w15:restartNumberingAfterBreak="0">
    <w:nsid w:val="30B66594"/>
    <w:multiLevelType w:val="multilevel"/>
    <w:tmpl w:val="475286B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85" w15:restartNumberingAfterBreak="0">
    <w:nsid w:val="329E1FD8"/>
    <w:multiLevelType w:val="hybridMultilevel"/>
    <w:tmpl w:val="C8BA20F6"/>
    <w:lvl w:ilvl="0" w:tplc="788C3738">
      <w:numFmt w:val="bullet"/>
      <w:lvlText w:val="-"/>
      <w:lvlJc w:val="left"/>
      <w:pPr>
        <w:ind w:left="1080" w:hanging="360"/>
      </w:pPr>
      <w:rPr>
        <w:rFonts w:ascii="Garamond" w:eastAsiaTheme="minorEastAsia" w:hAnsi="Garamond"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6" w15:restartNumberingAfterBreak="0">
    <w:nsid w:val="32B0536B"/>
    <w:multiLevelType w:val="multilevel"/>
    <w:tmpl w:val="E08CF10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7" w15:restartNumberingAfterBreak="0">
    <w:nsid w:val="32B61DBC"/>
    <w:multiLevelType w:val="multilevel"/>
    <w:tmpl w:val="B77CA1C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88" w15:restartNumberingAfterBreak="0">
    <w:nsid w:val="33BD04E8"/>
    <w:multiLevelType w:val="hybridMultilevel"/>
    <w:tmpl w:val="CF50E0A8"/>
    <w:lvl w:ilvl="0" w:tplc="788C3738">
      <w:numFmt w:val="bullet"/>
      <w:lvlText w:val="-"/>
      <w:lvlJc w:val="left"/>
      <w:pPr>
        <w:ind w:left="720" w:hanging="360"/>
      </w:pPr>
      <w:rPr>
        <w:rFonts w:ascii="Garamond" w:eastAsiaTheme="minorEastAsia" w:hAnsi="Garamond" w:cstheme="minorBid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9" w15:restartNumberingAfterBreak="0">
    <w:nsid w:val="34DE67ED"/>
    <w:multiLevelType w:val="multilevel"/>
    <w:tmpl w:val="57B054C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0" w15:restartNumberingAfterBreak="0">
    <w:nsid w:val="34F5538C"/>
    <w:multiLevelType w:val="multilevel"/>
    <w:tmpl w:val="B8BCA85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1" w15:restartNumberingAfterBreak="0">
    <w:nsid w:val="36157901"/>
    <w:multiLevelType w:val="multilevel"/>
    <w:tmpl w:val="00122766"/>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92" w15:restartNumberingAfterBreak="0">
    <w:nsid w:val="390A7429"/>
    <w:multiLevelType w:val="multilevel"/>
    <w:tmpl w:val="23E200D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93" w15:restartNumberingAfterBreak="0">
    <w:nsid w:val="398A12F7"/>
    <w:multiLevelType w:val="multilevel"/>
    <w:tmpl w:val="6ED09D7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94" w15:restartNumberingAfterBreak="0">
    <w:nsid w:val="39D27CBD"/>
    <w:multiLevelType w:val="multilevel"/>
    <w:tmpl w:val="7E02A84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95" w15:restartNumberingAfterBreak="0">
    <w:nsid w:val="3A48119E"/>
    <w:multiLevelType w:val="hybridMultilevel"/>
    <w:tmpl w:val="25D6EF2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3A8B2B30"/>
    <w:multiLevelType w:val="hybridMultilevel"/>
    <w:tmpl w:val="EDDA551E"/>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7" w15:restartNumberingAfterBreak="0">
    <w:nsid w:val="3ACC764D"/>
    <w:multiLevelType w:val="multilevel"/>
    <w:tmpl w:val="7BB2D9F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8" w15:restartNumberingAfterBreak="0">
    <w:nsid w:val="3BA14847"/>
    <w:multiLevelType w:val="multilevel"/>
    <w:tmpl w:val="1DB4D9E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9" w15:restartNumberingAfterBreak="0">
    <w:nsid w:val="3C8A3643"/>
    <w:multiLevelType w:val="multilevel"/>
    <w:tmpl w:val="AF20F2D8"/>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00" w15:restartNumberingAfterBreak="0">
    <w:nsid w:val="3D010C92"/>
    <w:multiLevelType w:val="multilevel"/>
    <w:tmpl w:val="CDEEC06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01" w15:restartNumberingAfterBreak="0">
    <w:nsid w:val="3E5E63DD"/>
    <w:multiLevelType w:val="multilevel"/>
    <w:tmpl w:val="A8EAA22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2" w15:restartNumberingAfterBreak="0">
    <w:nsid w:val="3F525AD2"/>
    <w:multiLevelType w:val="multilevel"/>
    <w:tmpl w:val="F3549B9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3" w15:restartNumberingAfterBreak="0">
    <w:nsid w:val="3F9457CD"/>
    <w:multiLevelType w:val="multilevel"/>
    <w:tmpl w:val="65667BB6"/>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15:restartNumberingAfterBreak="0">
    <w:nsid w:val="40B470AE"/>
    <w:multiLevelType w:val="multilevel"/>
    <w:tmpl w:val="34306E1E"/>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05" w15:restartNumberingAfterBreak="0">
    <w:nsid w:val="41272D81"/>
    <w:multiLevelType w:val="multilevel"/>
    <w:tmpl w:val="C4BA9AA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06" w15:restartNumberingAfterBreak="0">
    <w:nsid w:val="421678B0"/>
    <w:multiLevelType w:val="multilevel"/>
    <w:tmpl w:val="6F5A5D1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07" w15:restartNumberingAfterBreak="0">
    <w:nsid w:val="43111579"/>
    <w:multiLevelType w:val="hybridMultilevel"/>
    <w:tmpl w:val="0CB855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4402513F"/>
    <w:multiLevelType w:val="multilevel"/>
    <w:tmpl w:val="65B430E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09" w15:restartNumberingAfterBreak="0">
    <w:nsid w:val="44873DE7"/>
    <w:multiLevelType w:val="multilevel"/>
    <w:tmpl w:val="3296F73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10" w15:restartNumberingAfterBreak="0">
    <w:nsid w:val="458E24B7"/>
    <w:multiLevelType w:val="multilevel"/>
    <w:tmpl w:val="7F0C8C2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1" w15:restartNumberingAfterBreak="0">
    <w:nsid w:val="47874660"/>
    <w:multiLevelType w:val="multilevel"/>
    <w:tmpl w:val="B6B616E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12" w15:restartNumberingAfterBreak="0">
    <w:nsid w:val="486F0D49"/>
    <w:multiLevelType w:val="multilevel"/>
    <w:tmpl w:val="B27480B6"/>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3" w15:restartNumberingAfterBreak="0">
    <w:nsid w:val="48A76FDB"/>
    <w:multiLevelType w:val="multilevel"/>
    <w:tmpl w:val="DA14DE64"/>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14" w15:restartNumberingAfterBreak="0">
    <w:nsid w:val="48AB7E09"/>
    <w:multiLevelType w:val="hybridMultilevel"/>
    <w:tmpl w:val="944EE5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48C45048"/>
    <w:multiLevelType w:val="hybridMultilevel"/>
    <w:tmpl w:val="4FAE2D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4A4B60BA"/>
    <w:multiLevelType w:val="multilevel"/>
    <w:tmpl w:val="07F6A12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7" w15:restartNumberingAfterBreak="0">
    <w:nsid w:val="4AD16A18"/>
    <w:multiLevelType w:val="multilevel"/>
    <w:tmpl w:val="EED0450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18" w15:restartNumberingAfterBreak="0">
    <w:nsid w:val="4B042484"/>
    <w:multiLevelType w:val="hybridMultilevel"/>
    <w:tmpl w:val="05B2F82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4B791ABD"/>
    <w:multiLevelType w:val="multilevel"/>
    <w:tmpl w:val="F5D8E102"/>
    <w:lvl w:ilvl="0">
      <w:numFmt w:val="bullet"/>
      <w:lvlText w:val="-"/>
      <w:lvlJc w:val="left"/>
      <w:pPr>
        <w:tabs>
          <w:tab w:val="num" w:pos="360"/>
        </w:tabs>
        <w:ind w:left="360" w:hanging="360"/>
      </w:pPr>
      <w:rPr>
        <w:rFonts w:ascii="Garamond" w:eastAsiaTheme="minorEastAsia" w:hAnsi="Garamond" w:cstheme="minorBidi" w:hint="default"/>
        <w:b w:val="0"/>
        <w:bCs w:val="0"/>
      </w:rPr>
    </w:lvl>
    <w:lvl w:ilvl="1">
      <w:numFmt w:val="bullet"/>
      <w:lvlText w:val="-"/>
      <w:lvlJc w:val="left"/>
      <w:pPr>
        <w:tabs>
          <w:tab w:val="num" w:pos="720"/>
        </w:tabs>
        <w:ind w:left="720" w:hanging="360"/>
      </w:pPr>
      <w:rPr>
        <w:rFonts w:ascii="Garamond" w:eastAsiaTheme="minorEastAsia" w:hAnsi="Garamond" w:cstheme="minorBidi" w:hint="default"/>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20" w15:restartNumberingAfterBreak="0">
    <w:nsid w:val="4D8C39CA"/>
    <w:multiLevelType w:val="multilevel"/>
    <w:tmpl w:val="865E24B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1" w15:restartNumberingAfterBreak="0">
    <w:nsid w:val="4DD810AB"/>
    <w:multiLevelType w:val="multilevel"/>
    <w:tmpl w:val="6854F75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2" w15:restartNumberingAfterBreak="0">
    <w:nsid w:val="4E8334F9"/>
    <w:multiLevelType w:val="multilevel"/>
    <w:tmpl w:val="CBDC366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3" w15:restartNumberingAfterBreak="0">
    <w:nsid w:val="50E933D9"/>
    <w:multiLevelType w:val="multilevel"/>
    <w:tmpl w:val="A2644610"/>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24" w15:restartNumberingAfterBreak="0">
    <w:nsid w:val="5167134E"/>
    <w:multiLevelType w:val="hybridMultilevel"/>
    <w:tmpl w:val="B6184A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51905402"/>
    <w:multiLevelType w:val="multilevel"/>
    <w:tmpl w:val="17465B5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6" w15:restartNumberingAfterBreak="0">
    <w:nsid w:val="52913B21"/>
    <w:multiLevelType w:val="multilevel"/>
    <w:tmpl w:val="1C6A6FD2"/>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27" w15:restartNumberingAfterBreak="0">
    <w:nsid w:val="53077AFA"/>
    <w:multiLevelType w:val="multilevel"/>
    <w:tmpl w:val="3EC67F2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8" w15:restartNumberingAfterBreak="0">
    <w:nsid w:val="5520046D"/>
    <w:multiLevelType w:val="multilevel"/>
    <w:tmpl w:val="09E84774"/>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29" w15:restartNumberingAfterBreak="0">
    <w:nsid w:val="555E344D"/>
    <w:multiLevelType w:val="multilevel"/>
    <w:tmpl w:val="5B0A0A4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30" w15:restartNumberingAfterBreak="0">
    <w:nsid w:val="55E507EA"/>
    <w:multiLevelType w:val="multilevel"/>
    <w:tmpl w:val="8728A730"/>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31" w15:restartNumberingAfterBreak="0">
    <w:nsid w:val="55F14099"/>
    <w:multiLevelType w:val="multilevel"/>
    <w:tmpl w:val="DF9E458C"/>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32" w15:restartNumberingAfterBreak="0">
    <w:nsid w:val="579D5B2A"/>
    <w:multiLevelType w:val="multilevel"/>
    <w:tmpl w:val="4808D204"/>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3" w15:restartNumberingAfterBreak="0">
    <w:nsid w:val="58661723"/>
    <w:multiLevelType w:val="multilevel"/>
    <w:tmpl w:val="A00EB3D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4" w15:restartNumberingAfterBreak="0">
    <w:nsid w:val="58DB1BB8"/>
    <w:multiLevelType w:val="multilevel"/>
    <w:tmpl w:val="29088DEC"/>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35" w15:restartNumberingAfterBreak="0">
    <w:nsid w:val="59177D6F"/>
    <w:multiLevelType w:val="multilevel"/>
    <w:tmpl w:val="DFCE95F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36" w15:restartNumberingAfterBreak="0">
    <w:nsid w:val="598D3668"/>
    <w:multiLevelType w:val="multilevel"/>
    <w:tmpl w:val="01E85AF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7" w15:restartNumberingAfterBreak="0">
    <w:nsid w:val="59A601F1"/>
    <w:multiLevelType w:val="multilevel"/>
    <w:tmpl w:val="72D4C27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38" w15:restartNumberingAfterBreak="0">
    <w:nsid w:val="5ADB5DAE"/>
    <w:multiLevelType w:val="hybridMultilevel"/>
    <w:tmpl w:val="364C93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5B0E6EBB"/>
    <w:multiLevelType w:val="multilevel"/>
    <w:tmpl w:val="B5089A8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0" w15:restartNumberingAfterBreak="0">
    <w:nsid w:val="5B800273"/>
    <w:multiLevelType w:val="multilevel"/>
    <w:tmpl w:val="B6B616E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41" w15:restartNumberingAfterBreak="0">
    <w:nsid w:val="5DBE1113"/>
    <w:multiLevelType w:val="multilevel"/>
    <w:tmpl w:val="4F36562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42" w15:restartNumberingAfterBreak="0">
    <w:nsid w:val="5E6F1EC5"/>
    <w:multiLevelType w:val="hybridMultilevel"/>
    <w:tmpl w:val="42146B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5EA6468C"/>
    <w:multiLevelType w:val="multilevel"/>
    <w:tmpl w:val="53D44BA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44" w15:restartNumberingAfterBreak="0">
    <w:nsid w:val="5F186841"/>
    <w:multiLevelType w:val="multilevel"/>
    <w:tmpl w:val="8D2650BE"/>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45" w15:restartNumberingAfterBreak="0">
    <w:nsid w:val="5F825894"/>
    <w:multiLevelType w:val="multilevel"/>
    <w:tmpl w:val="CB4E0B3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6" w15:restartNumberingAfterBreak="0">
    <w:nsid w:val="610D04AD"/>
    <w:multiLevelType w:val="multilevel"/>
    <w:tmpl w:val="32A6527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7" w15:restartNumberingAfterBreak="0">
    <w:nsid w:val="6137482A"/>
    <w:multiLevelType w:val="multilevel"/>
    <w:tmpl w:val="7D4E9D3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8" w15:restartNumberingAfterBreak="0">
    <w:nsid w:val="62D5419F"/>
    <w:multiLevelType w:val="multilevel"/>
    <w:tmpl w:val="81BCAE24"/>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9" w15:restartNumberingAfterBreak="0">
    <w:nsid w:val="63381BA0"/>
    <w:multiLevelType w:val="hybridMultilevel"/>
    <w:tmpl w:val="029211B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15:restartNumberingAfterBreak="0">
    <w:nsid w:val="637A107E"/>
    <w:multiLevelType w:val="hybridMultilevel"/>
    <w:tmpl w:val="B60C5E82"/>
    <w:lvl w:ilvl="0" w:tplc="788C3738">
      <w:numFmt w:val="bullet"/>
      <w:lvlText w:val="-"/>
      <w:lvlJc w:val="left"/>
      <w:pPr>
        <w:ind w:left="360" w:hanging="360"/>
      </w:pPr>
      <w:rPr>
        <w:rFonts w:ascii="Garamond" w:eastAsiaTheme="minorEastAsia" w:hAnsi="Garamond"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51" w15:restartNumberingAfterBreak="0">
    <w:nsid w:val="64BA7EF4"/>
    <w:multiLevelType w:val="hybridMultilevel"/>
    <w:tmpl w:val="681697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2"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65832E86"/>
    <w:multiLevelType w:val="multilevel"/>
    <w:tmpl w:val="E7B2596C"/>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4" w15:restartNumberingAfterBreak="0">
    <w:nsid w:val="65A52ECA"/>
    <w:multiLevelType w:val="multilevel"/>
    <w:tmpl w:val="8ACAE6B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55" w15:restartNumberingAfterBreak="0">
    <w:nsid w:val="66286235"/>
    <w:multiLevelType w:val="hybridMultilevel"/>
    <w:tmpl w:val="CBA28A04"/>
    <w:lvl w:ilvl="0" w:tplc="788C3738">
      <w:numFmt w:val="bullet"/>
      <w:lvlText w:val="-"/>
      <w:lvlJc w:val="left"/>
      <w:pPr>
        <w:ind w:left="1800" w:hanging="360"/>
      </w:pPr>
      <w:rPr>
        <w:rFonts w:ascii="Garamond" w:eastAsiaTheme="minorEastAsia" w:hAnsi="Garamond"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6" w15:restartNumberingAfterBreak="0">
    <w:nsid w:val="66BC1419"/>
    <w:multiLevelType w:val="multilevel"/>
    <w:tmpl w:val="F6EA0A06"/>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7" w15:restartNumberingAfterBreak="0">
    <w:nsid w:val="67AC0CF1"/>
    <w:multiLevelType w:val="hybridMultilevel"/>
    <w:tmpl w:val="348A16A4"/>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8" w15:restartNumberingAfterBreak="0">
    <w:nsid w:val="68A9790A"/>
    <w:multiLevelType w:val="multilevel"/>
    <w:tmpl w:val="89DE9886"/>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59" w15:restartNumberingAfterBreak="0">
    <w:nsid w:val="694F48CF"/>
    <w:multiLevelType w:val="multilevel"/>
    <w:tmpl w:val="E1A292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60" w15:restartNumberingAfterBreak="0">
    <w:nsid w:val="6A934AA3"/>
    <w:multiLevelType w:val="multilevel"/>
    <w:tmpl w:val="494EC24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61" w15:restartNumberingAfterBreak="0">
    <w:nsid w:val="6ABF7CA9"/>
    <w:multiLevelType w:val="hybridMultilevel"/>
    <w:tmpl w:val="63B21C98"/>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6BBF3B4F"/>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3" w15:restartNumberingAfterBreak="0">
    <w:nsid w:val="6BDE7A78"/>
    <w:multiLevelType w:val="hybridMultilevel"/>
    <w:tmpl w:val="CD828F92"/>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4" w15:restartNumberingAfterBreak="0">
    <w:nsid w:val="6C40260E"/>
    <w:multiLevelType w:val="hybridMultilevel"/>
    <w:tmpl w:val="37E0DB1C"/>
    <w:lvl w:ilvl="0" w:tplc="788C3738">
      <w:numFmt w:val="bullet"/>
      <w:lvlText w:val="-"/>
      <w:lvlJc w:val="left"/>
      <w:pPr>
        <w:ind w:left="1800" w:hanging="360"/>
      </w:pPr>
      <w:rPr>
        <w:rFonts w:ascii="Garamond" w:eastAsiaTheme="minorEastAsia" w:hAnsi="Garamond"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5" w15:restartNumberingAfterBreak="0">
    <w:nsid w:val="6C4149B2"/>
    <w:multiLevelType w:val="multilevel"/>
    <w:tmpl w:val="E230EA2C"/>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6" w15:restartNumberingAfterBreak="0">
    <w:nsid w:val="6C775898"/>
    <w:multiLevelType w:val="multilevel"/>
    <w:tmpl w:val="2702BEDA"/>
    <w:lvl w:ilvl="0">
      <w:numFmt w:val="bullet"/>
      <w:lvlText w:val="-"/>
      <w:lvlJc w:val="left"/>
      <w:pPr>
        <w:tabs>
          <w:tab w:val="num" w:pos="770"/>
        </w:tabs>
        <w:ind w:left="770" w:hanging="360"/>
      </w:pPr>
      <w:rPr>
        <w:rFonts w:ascii="Garamond" w:eastAsiaTheme="minorEastAsia" w:hAnsi="Garamond" w:cstheme="minorBidi" w:hint="default"/>
        <w:b w:val="0"/>
        <w:bCs w:val="0"/>
      </w:rPr>
    </w:lvl>
    <w:lvl w:ilvl="1">
      <w:start w:val="1"/>
      <w:numFmt w:val="decimal"/>
      <w:lvlText w:val="%2."/>
      <w:lvlJc w:val="left"/>
      <w:pPr>
        <w:tabs>
          <w:tab w:val="num" w:pos="1130"/>
        </w:tabs>
        <w:ind w:left="1130" w:hanging="360"/>
      </w:pPr>
      <w:rPr>
        <w:b w:val="0"/>
        <w:bCs w:val="0"/>
      </w:rPr>
    </w:lvl>
    <w:lvl w:ilvl="2">
      <w:start w:val="1"/>
      <w:numFmt w:val="decimal"/>
      <w:lvlText w:val="%3."/>
      <w:lvlJc w:val="left"/>
      <w:pPr>
        <w:tabs>
          <w:tab w:val="num" w:pos="1490"/>
        </w:tabs>
        <w:ind w:left="1490" w:hanging="360"/>
      </w:pPr>
      <w:rPr>
        <w:b w:val="0"/>
        <w:bCs w:val="0"/>
      </w:rPr>
    </w:lvl>
    <w:lvl w:ilvl="3">
      <w:start w:val="1"/>
      <w:numFmt w:val="decimal"/>
      <w:lvlText w:val="%4."/>
      <w:lvlJc w:val="left"/>
      <w:pPr>
        <w:tabs>
          <w:tab w:val="num" w:pos="1850"/>
        </w:tabs>
        <w:ind w:left="1850" w:hanging="360"/>
      </w:pPr>
      <w:rPr>
        <w:b w:val="0"/>
        <w:bCs w:val="0"/>
      </w:rPr>
    </w:lvl>
    <w:lvl w:ilvl="4">
      <w:start w:val="1"/>
      <w:numFmt w:val="decimal"/>
      <w:lvlText w:val="%5."/>
      <w:lvlJc w:val="left"/>
      <w:pPr>
        <w:tabs>
          <w:tab w:val="num" w:pos="2210"/>
        </w:tabs>
        <w:ind w:left="2210" w:hanging="360"/>
      </w:pPr>
      <w:rPr>
        <w:b w:val="0"/>
        <w:bCs w:val="0"/>
      </w:rPr>
    </w:lvl>
    <w:lvl w:ilvl="5">
      <w:start w:val="1"/>
      <w:numFmt w:val="decimal"/>
      <w:lvlText w:val="%6."/>
      <w:lvlJc w:val="left"/>
      <w:pPr>
        <w:tabs>
          <w:tab w:val="num" w:pos="2570"/>
        </w:tabs>
        <w:ind w:left="2570" w:hanging="360"/>
      </w:pPr>
      <w:rPr>
        <w:b w:val="0"/>
        <w:bCs w:val="0"/>
      </w:rPr>
    </w:lvl>
    <w:lvl w:ilvl="6">
      <w:start w:val="1"/>
      <w:numFmt w:val="decimal"/>
      <w:lvlText w:val="%7."/>
      <w:lvlJc w:val="left"/>
      <w:pPr>
        <w:tabs>
          <w:tab w:val="num" w:pos="2930"/>
        </w:tabs>
        <w:ind w:left="2930" w:hanging="360"/>
      </w:pPr>
      <w:rPr>
        <w:b w:val="0"/>
        <w:bCs w:val="0"/>
      </w:rPr>
    </w:lvl>
    <w:lvl w:ilvl="7">
      <w:start w:val="1"/>
      <w:numFmt w:val="decimal"/>
      <w:lvlText w:val="%8."/>
      <w:lvlJc w:val="left"/>
      <w:pPr>
        <w:tabs>
          <w:tab w:val="num" w:pos="3290"/>
        </w:tabs>
        <w:ind w:left="3290" w:hanging="360"/>
      </w:pPr>
      <w:rPr>
        <w:b w:val="0"/>
        <w:bCs w:val="0"/>
      </w:rPr>
    </w:lvl>
    <w:lvl w:ilvl="8">
      <w:start w:val="1"/>
      <w:numFmt w:val="decimal"/>
      <w:lvlText w:val="%9."/>
      <w:lvlJc w:val="left"/>
      <w:pPr>
        <w:tabs>
          <w:tab w:val="num" w:pos="3650"/>
        </w:tabs>
        <w:ind w:left="3650" w:hanging="360"/>
      </w:pPr>
      <w:rPr>
        <w:b w:val="0"/>
        <w:bCs w:val="0"/>
      </w:rPr>
    </w:lvl>
  </w:abstractNum>
  <w:abstractNum w:abstractNumId="167" w15:restartNumberingAfterBreak="0">
    <w:nsid w:val="6C8B5302"/>
    <w:multiLevelType w:val="multilevel"/>
    <w:tmpl w:val="8A54348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68" w15:restartNumberingAfterBreak="0">
    <w:nsid w:val="6C9D140E"/>
    <w:multiLevelType w:val="hybridMultilevel"/>
    <w:tmpl w:val="3F9804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6D923A3D"/>
    <w:multiLevelType w:val="multilevel"/>
    <w:tmpl w:val="E67CD52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0" w15:restartNumberingAfterBreak="0">
    <w:nsid w:val="6E3F3D73"/>
    <w:multiLevelType w:val="hybridMultilevel"/>
    <w:tmpl w:val="35F682B6"/>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6EDA68FE"/>
    <w:multiLevelType w:val="multilevel"/>
    <w:tmpl w:val="6C02F56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72" w15:restartNumberingAfterBreak="0">
    <w:nsid w:val="6F170948"/>
    <w:multiLevelType w:val="multilevel"/>
    <w:tmpl w:val="8D544084"/>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73" w15:restartNumberingAfterBreak="0">
    <w:nsid w:val="6FC94C31"/>
    <w:multiLevelType w:val="multilevel"/>
    <w:tmpl w:val="53DA6B00"/>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4" w15:restartNumberingAfterBreak="0">
    <w:nsid w:val="707931D2"/>
    <w:multiLevelType w:val="multilevel"/>
    <w:tmpl w:val="F5E4CDEE"/>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5" w15:restartNumberingAfterBreak="0">
    <w:nsid w:val="71F63B1C"/>
    <w:multiLevelType w:val="multilevel"/>
    <w:tmpl w:val="DC869AF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6" w15:restartNumberingAfterBreak="0">
    <w:nsid w:val="734C0511"/>
    <w:multiLevelType w:val="multilevel"/>
    <w:tmpl w:val="305C880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7" w15:restartNumberingAfterBreak="0">
    <w:nsid w:val="769B6E62"/>
    <w:multiLevelType w:val="multilevel"/>
    <w:tmpl w:val="C3EA670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8" w15:restartNumberingAfterBreak="0">
    <w:nsid w:val="779C630E"/>
    <w:multiLevelType w:val="multilevel"/>
    <w:tmpl w:val="D2E8ACF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9" w15:restartNumberingAfterBreak="0">
    <w:nsid w:val="77B23BCD"/>
    <w:multiLevelType w:val="multilevel"/>
    <w:tmpl w:val="CE68164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0" w15:restartNumberingAfterBreak="0">
    <w:nsid w:val="784C5FB3"/>
    <w:multiLevelType w:val="hybridMultilevel"/>
    <w:tmpl w:val="1F8E0946"/>
    <w:lvl w:ilvl="0" w:tplc="788C3738">
      <w:numFmt w:val="bullet"/>
      <w:lvlText w:val="-"/>
      <w:lvlJc w:val="left"/>
      <w:pPr>
        <w:ind w:left="1800" w:hanging="360"/>
      </w:pPr>
      <w:rPr>
        <w:rFonts w:ascii="Garamond" w:eastAsiaTheme="minorEastAsia" w:hAnsi="Garamond"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1" w15:restartNumberingAfterBreak="0">
    <w:nsid w:val="78605CF7"/>
    <w:multiLevelType w:val="hybridMultilevel"/>
    <w:tmpl w:val="7EC2757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2" w15:restartNumberingAfterBreak="0">
    <w:nsid w:val="7AAD1BB6"/>
    <w:multiLevelType w:val="multilevel"/>
    <w:tmpl w:val="AC1EA15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3" w15:restartNumberingAfterBreak="0">
    <w:nsid w:val="7AAF6118"/>
    <w:multiLevelType w:val="multilevel"/>
    <w:tmpl w:val="601EC08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4" w15:restartNumberingAfterBreak="0">
    <w:nsid w:val="7B070B67"/>
    <w:multiLevelType w:val="multilevel"/>
    <w:tmpl w:val="1A0A725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5" w15:restartNumberingAfterBreak="0">
    <w:nsid w:val="7BBA633E"/>
    <w:multiLevelType w:val="multilevel"/>
    <w:tmpl w:val="0DFCE64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6" w15:restartNumberingAfterBreak="0">
    <w:nsid w:val="7BC76068"/>
    <w:multiLevelType w:val="multilevel"/>
    <w:tmpl w:val="8348E7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87" w15:restartNumberingAfterBreak="0">
    <w:nsid w:val="7CDF499A"/>
    <w:multiLevelType w:val="multilevel"/>
    <w:tmpl w:val="DED2D026"/>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8" w15:restartNumberingAfterBreak="0">
    <w:nsid w:val="7D184B1F"/>
    <w:multiLevelType w:val="multilevel"/>
    <w:tmpl w:val="5022BDE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89" w15:restartNumberingAfterBreak="0">
    <w:nsid w:val="7D811F31"/>
    <w:multiLevelType w:val="multilevel"/>
    <w:tmpl w:val="A9A6D86C"/>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90" w15:restartNumberingAfterBreak="0">
    <w:nsid w:val="7EDF13E1"/>
    <w:multiLevelType w:val="multilevel"/>
    <w:tmpl w:val="ACC0D9E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3"/>
  </w:num>
  <w:num w:numId="2">
    <w:abstractNumId w:val="4"/>
  </w:num>
  <w:num w:numId="3">
    <w:abstractNumId w:val="5"/>
  </w:num>
  <w:num w:numId="4">
    <w:abstractNumId w:val="163"/>
  </w:num>
  <w:num w:numId="5">
    <w:abstractNumId w:val="9"/>
  </w:num>
  <w:num w:numId="6">
    <w:abstractNumId w:val="10"/>
  </w:num>
  <w:num w:numId="7">
    <w:abstractNumId w:val="14"/>
  </w:num>
  <w:num w:numId="8">
    <w:abstractNumId w:val="15"/>
  </w:num>
  <w:num w:numId="9">
    <w:abstractNumId w:val="16"/>
  </w:num>
  <w:num w:numId="10">
    <w:abstractNumId w:val="18"/>
  </w:num>
  <w:num w:numId="11">
    <w:abstractNumId w:val="6"/>
  </w:num>
  <w:num w:numId="12">
    <w:abstractNumId w:val="7"/>
  </w:num>
  <w:num w:numId="13">
    <w:abstractNumId w:val="11"/>
  </w:num>
  <w:num w:numId="14">
    <w:abstractNumId w:val="12"/>
  </w:num>
  <w:num w:numId="15">
    <w:abstractNumId w:val="17"/>
  </w:num>
  <w:num w:numId="16">
    <w:abstractNumId w:val="45"/>
  </w:num>
  <w:num w:numId="17">
    <w:abstractNumId w:val="23"/>
  </w:num>
  <w:num w:numId="18">
    <w:abstractNumId w:val="162"/>
  </w:num>
  <w:num w:numId="19">
    <w:abstractNumId w:val="107"/>
  </w:num>
  <w:num w:numId="20">
    <w:abstractNumId w:val="52"/>
  </w:num>
  <w:num w:numId="21">
    <w:abstractNumId w:val="74"/>
  </w:num>
  <w:num w:numId="22">
    <w:abstractNumId w:val="132"/>
  </w:num>
  <w:num w:numId="23">
    <w:abstractNumId w:val="124"/>
  </w:num>
  <w:num w:numId="24">
    <w:abstractNumId w:val="188"/>
  </w:num>
  <w:num w:numId="25">
    <w:abstractNumId w:val="82"/>
  </w:num>
  <w:num w:numId="26">
    <w:abstractNumId w:val="158"/>
  </w:num>
  <w:num w:numId="27">
    <w:abstractNumId w:val="102"/>
  </w:num>
  <w:num w:numId="28">
    <w:abstractNumId w:val="34"/>
  </w:num>
  <w:num w:numId="29">
    <w:abstractNumId w:val="118"/>
  </w:num>
  <w:num w:numId="30">
    <w:abstractNumId w:val="181"/>
  </w:num>
  <w:num w:numId="31">
    <w:abstractNumId w:val="130"/>
  </w:num>
  <w:num w:numId="32">
    <w:abstractNumId w:val="62"/>
  </w:num>
  <w:num w:numId="33">
    <w:abstractNumId w:val="176"/>
  </w:num>
  <w:num w:numId="34">
    <w:abstractNumId w:val="32"/>
  </w:num>
  <w:num w:numId="35">
    <w:abstractNumId w:val="67"/>
  </w:num>
  <w:num w:numId="36">
    <w:abstractNumId w:val="28"/>
  </w:num>
  <w:num w:numId="37">
    <w:abstractNumId w:val="186"/>
  </w:num>
  <w:num w:numId="38">
    <w:abstractNumId w:val="114"/>
  </w:num>
  <w:num w:numId="39">
    <w:abstractNumId w:val="168"/>
  </w:num>
  <w:num w:numId="40">
    <w:abstractNumId w:val="123"/>
  </w:num>
  <w:num w:numId="41">
    <w:abstractNumId w:val="26"/>
  </w:num>
  <w:num w:numId="42">
    <w:abstractNumId w:val="64"/>
  </w:num>
  <w:num w:numId="43">
    <w:abstractNumId w:val="143"/>
  </w:num>
  <w:num w:numId="44">
    <w:abstractNumId w:val="43"/>
  </w:num>
  <w:num w:numId="45">
    <w:abstractNumId w:val="151"/>
  </w:num>
  <w:num w:numId="46">
    <w:abstractNumId w:val="49"/>
  </w:num>
  <w:num w:numId="47">
    <w:abstractNumId w:val="29"/>
  </w:num>
  <w:num w:numId="48">
    <w:abstractNumId w:val="144"/>
  </w:num>
  <w:num w:numId="49">
    <w:abstractNumId w:val="129"/>
  </w:num>
  <w:num w:numId="50">
    <w:abstractNumId w:val="116"/>
  </w:num>
  <w:num w:numId="51">
    <w:abstractNumId w:val="108"/>
  </w:num>
  <w:num w:numId="52">
    <w:abstractNumId w:val="153"/>
  </w:num>
  <w:num w:numId="53">
    <w:abstractNumId w:val="170"/>
  </w:num>
  <w:num w:numId="54">
    <w:abstractNumId w:val="189"/>
  </w:num>
  <w:num w:numId="55">
    <w:abstractNumId w:val="149"/>
  </w:num>
  <w:num w:numId="56">
    <w:abstractNumId w:val="90"/>
  </w:num>
  <w:num w:numId="57">
    <w:abstractNumId w:val="147"/>
  </w:num>
  <w:num w:numId="58">
    <w:abstractNumId w:val="183"/>
  </w:num>
  <w:num w:numId="59">
    <w:abstractNumId w:val="112"/>
  </w:num>
  <w:num w:numId="60">
    <w:abstractNumId w:val="54"/>
  </w:num>
  <w:num w:numId="61">
    <w:abstractNumId w:val="166"/>
  </w:num>
  <w:num w:numId="62">
    <w:abstractNumId w:val="98"/>
  </w:num>
  <w:num w:numId="63">
    <w:abstractNumId w:val="126"/>
  </w:num>
  <w:num w:numId="64">
    <w:abstractNumId w:val="83"/>
  </w:num>
  <w:num w:numId="65">
    <w:abstractNumId w:val="178"/>
  </w:num>
  <w:num w:numId="66">
    <w:abstractNumId w:val="172"/>
  </w:num>
  <w:num w:numId="67">
    <w:abstractNumId w:val="121"/>
  </w:num>
  <w:num w:numId="68">
    <w:abstractNumId w:val="81"/>
  </w:num>
  <w:num w:numId="69">
    <w:abstractNumId w:val="105"/>
  </w:num>
  <w:num w:numId="70">
    <w:abstractNumId w:val="50"/>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65"/>
  </w:num>
  <w:num w:numId="82">
    <w:abstractNumId w:val="15"/>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num>
  <w:num w:numId="86">
    <w:abstractNumId w:val="142"/>
  </w:num>
  <w:num w:numId="87">
    <w:abstractNumId w:val="88"/>
  </w:num>
  <w:num w:numId="88">
    <w:abstractNumId w:val="33"/>
  </w:num>
  <w:num w:numId="89">
    <w:abstractNumId w:val="24"/>
  </w:num>
  <w:num w:numId="90">
    <w:abstractNumId w:val="55"/>
  </w:num>
  <w:num w:numId="91">
    <w:abstractNumId w:val="184"/>
  </w:num>
  <w:num w:numId="92">
    <w:abstractNumId w:val="79"/>
  </w:num>
  <w:num w:numId="93">
    <w:abstractNumId w:val="115"/>
  </w:num>
  <w:num w:numId="94">
    <w:abstractNumId w:val="159"/>
  </w:num>
  <w:num w:numId="95">
    <w:abstractNumId w:val="80"/>
  </w:num>
  <w:num w:numId="96">
    <w:abstractNumId w:val="111"/>
  </w:num>
  <w:num w:numId="97">
    <w:abstractNumId w:val="150"/>
  </w:num>
  <w:num w:numId="98">
    <w:abstractNumId w:val="71"/>
  </w:num>
  <w:num w:numId="99">
    <w:abstractNumId w:val="127"/>
  </w:num>
  <w:num w:numId="100">
    <w:abstractNumId w:val="57"/>
  </w:num>
  <w:num w:numId="101">
    <w:abstractNumId w:val="70"/>
  </w:num>
  <w:num w:numId="102">
    <w:abstractNumId w:val="100"/>
  </w:num>
  <w:num w:numId="103">
    <w:abstractNumId w:val="103"/>
  </w:num>
  <w:num w:numId="104">
    <w:abstractNumId w:val="63"/>
  </w:num>
  <w:num w:numId="105">
    <w:abstractNumId w:val="31"/>
  </w:num>
  <w:num w:numId="106">
    <w:abstractNumId w:val="187"/>
  </w:num>
  <w:num w:numId="107">
    <w:abstractNumId w:val="128"/>
  </w:num>
  <w:num w:numId="108">
    <w:abstractNumId w:val="21"/>
  </w:num>
  <w:num w:numId="109">
    <w:abstractNumId w:val="167"/>
  </w:num>
  <w:num w:numId="110">
    <w:abstractNumId w:val="106"/>
  </w:num>
  <w:num w:numId="111">
    <w:abstractNumId w:val="60"/>
  </w:num>
  <w:num w:numId="112">
    <w:abstractNumId w:val="47"/>
  </w:num>
  <w:num w:numId="113">
    <w:abstractNumId w:val="91"/>
  </w:num>
  <w:num w:numId="114">
    <w:abstractNumId w:val="87"/>
  </w:num>
  <w:num w:numId="115">
    <w:abstractNumId w:val="56"/>
  </w:num>
  <w:num w:numId="116">
    <w:abstractNumId w:val="69"/>
  </w:num>
  <w:num w:numId="117">
    <w:abstractNumId w:val="190"/>
  </w:num>
  <w:num w:numId="118">
    <w:abstractNumId w:val="161"/>
  </w:num>
  <w:num w:numId="119">
    <w:abstractNumId w:val="182"/>
  </w:num>
  <w:num w:numId="120">
    <w:abstractNumId w:val="93"/>
  </w:num>
  <w:num w:numId="121">
    <w:abstractNumId w:val="104"/>
  </w:num>
  <w:num w:numId="122">
    <w:abstractNumId w:val="97"/>
  </w:num>
  <w:num w:numId="123">
    <w:abstractNumId w:val="27"/>
  </w:num>
  <w:num w:numId="124">
    <w:abstractNumId w:val="171"/>
  </w:num>
  <w:num w:numId="125">
    <w:abstractNumId w:val="41"/>
  </w:num>
  <w:num w:numId="126">
    <w:abstractNumId w:val="72"/>
  </w:num>
  <w:num w:numId="127">
    <w:abstractNumId w:val="165"/>
  </w:num>
  <w:num w:numId="128">
    <w:abstractNumId w:val="44"/>
  </w:num>
  <w:num w:numId="129">
    <w:abstractNumId w:val="75"/>
  </w:num>
  <w:num w:numId="130">
    <w:abstractNumId w:val="94"/>
  </w:num>
  <w:num w:numId="131">
    <w:abstractNumId w:val="37"/>
  </w:num>
  <w:num w:numId="132">
    <w:abstractNumId w:val="120"/>
  </w:num>
  <w:num w:numId="133">
    <w:abstractNumId w:val="22"/>
  </w:num>
  <w:num w:numId="134">
    <w:abstractNumId w:val="160"/>
  </w:num>
  <w:num w:numId="135">
    <w:abstractNumId w:val="179"/>
  </w:num>
  <w:num w:numId="136">
    <w:abstractNumId w:val="96"/>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0"/>
  </w:num>
  <w:num w:numId="139">
    <w:abstractNumId w:val="46"/>
  </w:num>
  <w:num w:numId="140">
    <w:abstractNumId w:val="139"/>
  </w:num>
  <w:num w:numId="141">
    <w:abstractNumId w:val="148"/>
  </w:num>
  <w:num w:numId="142">
    <w:abstractNumId w:val="185"/>
  </w:num>
  <w:num w:numId="143">
    <w:abstractNumId w:val="48"/>
  </w:num>
  <w:num w:numId="144">
    <w:abstractNumId w:val="77"/>
  </w:num>
  <w:num w:numId="145">
    <w:abstractNumId w:val="110"/>
  </w:num>
  <w:num w:numId="146">
    <w:abstractNumId w:val="58"/>
  </w:num>
  <w:num w:numId="147">
    <w:abstractNumId w:val="99"/>
  </w:num>
  <w:num w:numId="148">
    <w:abstractNumId w:val="174"/>
  </w:num>
  <w:num w:numId="149">
    <w:abstractNumId w:val="173"/>
  </w:num>
  <w:num w:numId="150">
    <w:abstractNumId w:val="78"/>
  </w:num>
  <w:num w:numId="151">
    <w:abstractNumId w:val="134"/>
  </w:num>
  <w:num w:numId="152">
    <w:abstractNumId w:val="89"/>
  </w:num>
  <w:num w:numId="153">
    <w:abstractNumId w:val="109"/>
  </w:num>
  <w:num w:numId="154">
    <w:abstractNumId w:val="169"/>
  </w:num>
  <w:num w:numId="155">
    <w:abstractNumId w:val="20"/>
  </w:num>
  <w:num w:numId="156">
    <w:abstractNumId w:val="141"/>
  </w:num>
  <w:num w:numId="157">
    <w:abstractNumId w:val="61"/>
  </w:num>
  <w:num w:numId="158">
    <w:abstractNumId w:val="113"/>
  </w:num>
  <w:num w:numId="159">
    <w:abstractNumId w:val="86"/>
  </w:num>
  <w:num w:numId="160">
    <w:abstractNumId w:val="68"/>
  </w:num>
  <w:num w:numId="161">
    <w:abstractNumId w:val="137"/>
  </w:num>
  <w:num w:numId="162">
    <w:abstractNumId w:val="35"/>
  </w:num>
  <w:num w:numId="163">
    <w:abstractNumId w:val="42"/>
  </w:num>
  <w:num w:numId="164">
    <w:abstractNumId w:val="154"/>
  </w:num>
  <w:num w:numId="165">
    <w:abstractNumId w:val="59"/>
  </w:num>
  <w:num w:numId="166">
    <w:abstractNumId w:val="175"/>
  </w:num>
  <w:num w:numId="167">
    <w:abstractNumId w:val="125"/>
  </w:num>
  <w:num w:numId="168">
    <w:abstractNumId w:val="157"/>
  </w:num>
  <w:num w:numId="169">
    <w:abstractNumId w:val="146"/>
  </w:num>
  <w:num w:numId="170">
    <w:abstractNumId w:val="117"/>
  </w:num>
  <w:num w:numId="171">
    <w:abstractNumId w:val="84"/>
  </w:num>
  <w:num w:numId="172">
    <w:abstractNumId w:val="73"/>
  </w:num>
  <w:num w:numId="173">
    <w:abstractNumId w:val="30"/>
  </w:num>
  <w:num w:numId="174">
    <w:abstractNumId w:val="177"/>
  </w:num>
  <w:num w:numId="175">
    <w:abstractNumId w:val="53"/>
  </w:num>
  <w:num w:numId="176">
    <w:abstractNumId w:val="136"/>
  </w:num>
  <w:num w:numId="177">
    <w:abstractNumId w:val="36"/>
  </w:num>
  <w:num w:numId="178">
    <w:abstractNumId w:val="135"/>
  </w:num>
  <w:num w:numId="179">
    <w:abstractNumId w:val="38"/>
  </w:num>
  <w:num w:numId="180">
    <w:abstractNumId w:val="131"/>
  </w:num>
  <w:num w:numId="181">
    <w:abstractNumId w:val="145"/>
  </w:num>
  <w:num w:numId="182">
    <w:abstractNumId w:val="101"/>
  </w:num>
  <w:num w:numId="183">
    <w:abstractNumId w:val="92"/>
  </w:num>
  <w:num w:numId="184">
    <w:abstractNumId w:val="122"/>
  </w:num>
  <w:num w:numId="185">
    <w:abstractNumId w:val="66"/>
  </w:num>
  <w:num w:numId="186">
    <w:abstractNumId w:val="152"/>
  </w:num>
  <w:num w:numId="187">
    <w:abstractNumId w:val="133"/>
  </w:num>
  <w:num w:numId="188">
    <w:abstractNumId w:val="155"/>
  </w:num>
  <w:num w:numId="189">
    <w:abstractNumId w:val="39"/>
  </w:num>
  <w:num w:numId="190">
    <w:abstractNumId w:val="180"/>
  </w:num>
  <w:num w:numId="191">
    <w:abstractNumId w:val="25"/>
  </w:num>
  <w:num w:numId="192">
    <w:abstractNumId w:val="85"/>
  </w:num>
  <w:num w:numId="193">
    <w:abstractNumId w:val="164"/>
  </w:num>
  <w:num w:numId="194">
    <w:abstractNumId w:val="76"/>
  </w:num>
  <w:num w:numId="195">
    <w:abstractNumId w:val="95"/>
  </w:num>
  <w:num w:numId="196">
    <w:abstractNumId w:val="138"/>
  </w:num>
  <w:num w:numId="197">
    <w:abstractNumId w:val="156"/>
  </w:num>
  <w:num w:numId="198">
    <w:abstractNumId w:val="51"/>
  </w:num>
  <w:num w:numId="199">
    <w:abstractNumId w:val="140"/>
  </w:num>
  <w:num w:numId="200">
    <w:abstractNumId w:val="119"/>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37"/>
    <w:rsid w:val="00214530"/>
    <w:rsid w:val="003027B9"/>
    <w:rsid w:val="00316C5F"/>
    <w:rsid w:val="003E60BB"/>
    <w:rsid w:val="00453F5B"/>
    <w:rsid w:val="004713FB"/>
    <w:rsid w:val="00494780"/>
    <w:rsid w:val="00501196"/>
    <w:rsid w:val="00553161"/>
    <w:rsid w:val="006930B8"/>
    <w:rsid w:val="006A67FA"/>
    <w:rsid w:val="006D7437"/>
    <w:rsid w:val="007A1E27"/>
    <w:rsid w:val="00972CB1"/>
    <w:rsid w:val="00A069BC"/>
    <w:rsid w:val="00A254B4"/>
    <w:rsid w:val="00A26EB2"/>
    <w:rsid w:val="00AF7B1D"/>
    <w:rsid w:val="00B02E5B"/>
    <w:rsid w:val="00B30E0A"/>
    <w:rsid w:val="00B5551A"/>
    <w:rsid w:val="00B65E6D"/>
    <w:rsid w:val="00BB67C3"/>
    <w:rsid w:val="00CA308B"/>
    <w:rsid w:val="00CD6D0C"/>
    <w:rsid w:val="00D649C4"/>
    <w:rsid w:val="00D91763"/>
    <w:rsid w:val="00DF1DD1"/>
    <w:rsid w:val="00E00F98"/>
    <w:rsid w:val="00E46F30"/>
    <w:rsid w:val="00F04EB0"/>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D601C-BD47-449F-A0E5-2D8605FC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743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D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D7437"/>
    <w:pPr>
      <w:ind w:left="720"/>
      <w:contextualSpacing/>
    </w:pPr>
  </w:style>
  <w:style w:type="table" w:customStyle="1" w:styleId="TaulukkoRuudukko1">
    <w:name w:val="Taulukko Ruudukko1"/>
    <w:basedOn w:val="Normaalitaulukko"/>
    <w:next w:val="TaulukkoRuudukko"/>
    <w:uiPriority w:val="39"/>
    <w:rsid w:val="0047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ettelokappale1">
    <w:name w:val="Luettelokappale1"/>
    <w:basedOn w:val="Normaali"/>
    <w:rsid w:val="00316C5F"/>
    <w:pPr>
      <w:suppressAutoHyphens/>
      <w:ind w:left="720"/>
    </w:pPr>
    <w:rPr>
      <w:rFonts w:ascii="Calibri" w:eastAsia="SimSun" w:hAnsi="Calibri" w:cs="Tahoma"/>
      <w:lang w:eastAsia="ar-SA"/>
    </w:rPr>
  </w:style>
  <w:style w:type="table" w:customStyle="1" w:styleId="TaulukkoRuudukko11">
    <w:name w:val="Taulukko Ruudukko11"/>
    <w:basedOn w:val="Normaalitaulukko"/>
    <w:next w:val="TaulukkoRuudukko"/>
    <w:uiPriority w:val="39"/>
    <w:rsid w:val="0031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sid w:val="006A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750D-7194-4B9E-B651-15A6C1E5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12304</Words>
  <Characters>99664</Characters>
  <Application>Microsoft Office Word</Application>
  <DocSecurity>0</DocSecurity>
  <Lines>830</Lines>
  <Paragraphs>223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Summanen Anna-Mari</cp:lastModifiedBy>
  <cp:revision>2</cp:revision>
  <dcterms:created xsi:type="dcterms:W3CDTF">2016-04-29T14:25:00Z</dcterms:created>
  <dcterms:modified xsi:type="dcterms:W3CDTF">2016-04-29T14:25:00Z</dcterms:modified>
</cp:coreProperties>
</file>